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53A7" w:rsidRDefault="00BF53A7" w:rsidP="00F325F3">
      <w:pPr>
        <w:pStyle w:val="Nagwek1"/>
      </w:pPr>
      <w:r>
        <w:rPr>
          <w:rFonts w:ascii="Times New Roman" w:hAnsi="Times New Roman" w:cs="Times New Roman"/>
          <w:sz w:val="22"/>
          <w:szCs w:val="22"/>
        </w:rPr>
        <w:t xml:space="preserve">FORMULARZ OFERTY </w:t>
      </w:r>
    </w:p>
    <w:p w:rsidR="00BF53A7" w:rsidRDefault="00BF53A7" w:rsidP="00BF53A7">
      <w:pPr>
        <w:pStyle w:val="Nagwek6"/>
      </w:pPr>
    </w:p>
    <w:p w:rsidR="00BF53A7" w:rsidRDefault="00BF53A7" w:rsidP="00BF53A7">
      <w:pPr>
        <w:spacing w:line="24" w:lineRule="atLeast"/>
        <w:jc w:val="right"/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.........................., dnia.................</w:t>
      </w:r>
    </w:p>
    <w:p w:rsidR="00BF53A7" w:rsidRDefault="00BF53A7" w:rsidP="00BF53A7">
      <w:pPr>
        <w:spacing w:line="360" w:lineRule="auto"/>
        <w:jc w:val="both"/>
      </w:pPr>
      <w:r>
        <w:rPr>
          <w:sz w:val="20"/>
        </w:rPr>
        <w:t>Ja (my) niżej podpisany (-i)</w:t>
      </w:r>
    </w:p>
    <w:p w:rsidR="00BF53A7" w:rsidRDefault="00BF53A7" w:rsidP="00BF53A7">
      <w:pPr>
        <w:spacing w:line="360" w:lineRule="auto"/>
        <w:jc w:val="both"/>
      </w:pPr>
      <w:r>
        <w:rPr>
          <w:sz w:val="20"/>
        </w:rPr>
        <w:t>działając w imieniu:</w:t>
      </w:r>
    </w:p>
    <w:p w:rsidR="00BF53A7" w:rsidRDefault="00BF53A7" w:rsidP="00BF53A7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F53A7" w:rsidRDefault="00BF53A7" w:rsidP="00BF53A7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F53A7" w:rsidRDefault="00BF53A7" w:rsidP="00BF53A7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:rsidR="00BF53A7" w:rsidRDefault="00BF53A7" w:rsidP="00BF53A7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:rsidR="00BF53A7" w:rsidRDefault="00BF53A7" w:rsidP="00BF53A7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e-mail …………….................... </w:t>
      </w:r>
    </w:p>
    <w:p w:rsidR="00BF53A7" w:rsidRDefault="00BF53A7" w:rsidP="00BF53A7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:rsidR="00BF53A7" w:rsidRDefault="00BF53A7" w:rsidP="00BF53A7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BF53A7" w:rsidRDefault="00BF53A7" w:rsidP="00BF53A7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BF53A7" w:rsidRDefault="00BF53A7" w:rsidP="00BF53A7">
      <w:pPr>
        <w:pStyle w:val="Tekstpodstawowy33"/>
        <w:tabs>
          <w:tab w:val="left" w:pos="567"/>
        </w:tabs>
        <w:spacing w:line="288" w:lineRule="auto"/>
      </w:pPr>
      <w:r w:rsidRPr="00BF53A7">
        <w:rPr>
          <w:rFonts w:ascii="Times New Roman" w:hAnsi="Times New Roman" w:cs="Times New Roman"/>
          <w:sz w:val="20"/>
        </w:rPr>
        <w:t>w odpowiedzi na ogłoszenie o przetargu</w:t>
      </w:r>
      <w:r w:rsidRPr="00BF53A7">
        <w:rPr>
          <w:rFonts w:ascii="Times New Roman" w:hAnsi="Times New Roman" w:cs="Times New Roman"/>
          <w:b/>
          <w:sz w:val="20"/>
        </w:rPr>
        <w:t xml:space="preserve"> PN 505/2020 sprzęt komputerowy III </w:t>
      </w:r>
      <w:r w:rsidRPr="00BF53A7">
        <w:rPr>
          <w:rFonts w:ascii="Times New Roman" w:hAnsi="Times New Roman" w:cs="Times New Roman"/>
          <w:sz w:val="20"/>
        </w:rPr>
        <w:t>na dostawę do siedziby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Zamawiającego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sprzętu komputerowego wraz z towarzyszącym mu oprogramowaniem,</w:t>
      </w:r>
      <w:r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:rsidR="00BF53A7" w:rsidRDefault="00BF53A7" w:rsidP="00BF53A7">
      <w:pPr>
        <w:pStyle w:val="Tekstpodstawowy33"/>
        <w:tabs>
          <w:tab w:val="left" w:pos="567"/>
        </w:tabs>
        <w:spacing w:line="288" w:lineRule="auto"/>
        <w:rPr>
          <w:rFonts w:ascii="Times New Roman" w:hAnsi="Times New Roman" w:cs="Times New Roman"/>
          <w:sz w:val="20"/>
        </w:rPr>
      </w:pPr>
    </w:p>
    <w:p w:rsidR="00BF53A7" w:rsidRPr="003F454D" w:rsidRDefault="00BF53A7" w:rsidP="00BF53A7">
      <w:pPr>
        <w:pStyle w:val="Tekstpodstawowy33"/>
        <w:numPr>
          <w:ilvl w:val="0"/>
          <w:numId w:val="5"/>
        </w:numPr>
        <w:spacing w:before="120" w:line="288" w:lineRule="auto"/>
        <w:ind w:left="357" w:hanging="357"/>
      </w:pPr>
      <w:r>
        <w:rPr>
          <w:rFonts w:ascii="Times New Roman" w:hAnsi="Times New Roman" w:cs="Times New Roman"/>
          <w:sz w:val="20"/>
        </w:rPr>
        <w:t>Oferuję(my) realizację Przedmiotu zamówienia:</w:t>
      </w:r>
    </w:p>
    <w:p w:rsidR="00BF53A7" w:rsidRPr="00B17090" w:rsidRDefault="00BF53A7" w:rsidP="00BF53A7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 komputer obliczeniowy:</w:t>
      </w:r>
    </w:p>
    <w:p w:rsidR="00BF53A7" w:rsidRPr="005A6344" w:rsidRDefault="00BF53A7" w:rsidP="00BF53A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BF53A7" w:rsidRPr="005A6344" w:rsidRDefault="00BF53A7" w:rsidP="00BF53A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BF53A7" w:rsidRPr="005A6344" w:rsidRDefault="00BF53A7" w:rsidP="00BF53A7">
      <w:pPr>
        <w:spacing w:before="120"/>
        <w:rPr>
          <w:sz w:val="20"/>
          <w:szCs w:val="20"/>
        </w:rPr>
      </w:pPr>
      <w:r w:rsidRPr="00BF53A7">
        <w:rPr>
          <w:sz w:val="20"/>
          <w:szCs w:val="20"/>
        </w:rPr>
        <w:t>- z czasem reakcji na zgłoszenie awarii ………………………………. ( max 36h)</w:t>
      </w:r>
    </w:p>
    <w:p w:rsidR="00BF53A7" w:rsidRPr="00D9687A" w:rsidRDefault="00BF53A7" w:rsidP="00BF53A7">
      <w:pPr>
        <w:spacing w:before="240" w:line="288" w:lineRule="auto"/>
        <w:jc w:val="both"/>
      </w:pPr>
      <w:r w:rsidRPr="00D9687A">
        <w:rPr>
          <w:sz w:val="18"/>
          <w:szCs w:val="18"/>
        </w:rPr>
        <w:t xml:space="preserve">Okres gwarancji dla części 1 …….. miesięcy (minimalny okres gwarancji wskazany został </w:t>
      </w:r>
      <w:r w:rsidRPr="00D9687A">
        <w:rPr>
          <w:iCs/>
          <w:sz w:val="18"/>
          <w:szCs w:val="18"/>
        </w:rPr>
        <w:t>w pkt. I.15 SIWZ)</w:t>
      </w:r>
    </w:p>
    <w:p w:rsidR="00BF53A7" w:rsidRPr="00D9687A" w:rsidRDefault="00BF53A7" w:rsidP="00BF53A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BF53A7" w:rsidRPr="00D9687A" w:rsidRDefault="00BF53A7" w:rsidP="00BF53A7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D9687A">
        <w:rPr>
          <w:rFonts w:ascii="Times New Roman" w:hAnsi="Times New Roman" w:cs="Times New Roman"/>
          <w:sz w:val="20"/>
        </w:rPr>
        <w:t>Pzp</w:t>
      </w:r>
      <w:proofErr w:type="spellEnd"/>
      <w:r w:rsidRPr="00D9687A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BF53A7" w:rsidRDefault="00BF53A7" w:rsidP="00BF53A7">
      <w:pPr>
        <w:spacing w:before="120"/>
        <w:rPr>
          <w:b/>
          <w:sz w:val="20"/>
          <w:szCs w:val="20"/>
          <w:u w:val="single"/>
        </w:rPr>
      </w:pPr>
      <w:r>
        <w:rPr>
          <w:b/>
          <w:sz w:val="16"/>
          <w:szCs w:val="16"/>
        </w:rPr>
        <w:t>(*niepotrzebne skreślić)</w:t>
      </w:r>
      <w:r w:rsidRPr="00D9687A">
        <w:rPr>
          <w:b/>
          <w:sz w:val="20"/>
          <w:szCs w:val="20"/>
          <w:u w:val="single"/>
        </w:rPr>
        <w:t xml:space="preserve"> </w:t>
      </w:r>
    </w:p>
    <w:p w:rsidR="00BF53A7" w:rsidRDefault="00BF53A7" w:rsidP="00BF53A7">
      <w:pPr>
        <w:spacing w:before="120"/>
        <w:rPr>
          <w:b/>
          <w:sz w:val="20"/>
          <w:szCs w:val="20"/>
          <w:u w:val="single"/>
        </w:rPr>
      </w:pPr>
    </w:p>
    <w:p w:rsidR="00BF53A7" w:rsidRPr="00B17090" w:rsidRDefault="00BF53A7" w:rsidP="00BF53A7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2</w:t>
      </w:r>
      <w:r w:rsidRPr="00B170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drukarka laserowa</w:t>
      </w:r>
      <w:r w:rsidRPr="00B17090">
        <w:rPr>
          <w:b/>
          <w:sz w:val="20"/>
          <w:szCs w:val="20"/>
          <w:u w:val="single"/>
        </w:rPr>
        <w:t>:</w:t>
      </w:r>
    </w:p>
    <w:p w:rsidR="00BF53A7" w:rsidRPr="005A6344" w:rsidRDefault="00BF53A7" w:rsidP="00BF53A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BF53A7" w:rsidRPr="005A6344" w:rsidRDefault="00BF53A7" w:rsidP="00BF53A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BF53A7" w:rsidRPr="005A6344" w:rsidRDefault="00BF53A7" w:rsidP="00BF53A7">
      <w:pPr>
        <w:spacing w:before="120"/>
        <w:rPr>
          <w:sz w:val="20"/>
          <w:szCs w:val="20"/>
        </w:rPr>
      </w:pPr>
      <w:r w:rsidRPr="00BF53A7">
        <w:rPr>
          <w:sz w:val="20"/>
          <w:szCs w:val="20"/>
        </w:rPr>
        <w:t>- z czasem reakcji na zgłoszenie awarii ………………………………. ( max 36h)</w:t>
      </w:r>
    </w:p>
    <w:p w:rsidR="00BF53A7" w:rsidRPr="00D9687A" w:rsidRDefault="00BF53A7" w:rsidP="00BF53A7">
      <w:pPr>
        <w:spacing w:before="240" w:line="288" w:lineRule="auto"/>
        <w:jc w:val="both"/>
      </w:pPr>
      <w:r w:rsidRPr="00D9687A">
        <w:rPr>
          <w:sz w:val="18"/>
          <w:szCs w:val="18"/>
        </w:rPr>
        <w:t xml:space="preserve">Okres gwarancji dla części 2 …….. miesięcy (minimalny okres gwarancji wskazany został </w:t>
      </w:r>
      <w:r w:rsidRPr="00D9687A">
        <w:rPr>
          <w:iCs/>
          <w:sz w:val="18"/>
          <w:szCs w:val="18"/>
        </w:rPr>
        <w:t>w pkt. I.15 SIWZ)</w:t>
      </w:r>
    </w:p>
    <w:p w:rsidR="00BF53A7" w:rsidRPr="00D9687A" w:rsidRDefault="00BF53A7" w:rsidP="00BF53A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BF53A7" w:rsidRPr="00D9687A" w:rsidRDefault="00BF53A7" w:rsidP="00BF53A7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D9687A">
        <w:rPr>
          <w:rFonts w:ascii="Times New Roman" w:hAnsi="Times New Roman" w:cs="Times New Roman"/>
          <w:sz w:val="20"/>
        </w:rPr>
        <w:t>Pzp</w:t>
      </w:r>
      <w:proofErr w:type="spellEnd"/>
      <w:r w:rsidRPr="00D9687A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BF53A7" w:rsidRPr="00D9687A" w:rsidRDefault="00BF53A7" w:rsidP="00BF53A7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16"/>
          <w:szCs w:val="16"/>
        </w:rPr>
        <w:lastRenderedPageBreak/>
        <w:t>(*niepotrzebne skreślić)</w:t>
      </w:r>
    </w:p>
    <w:p w:rsidR="00BF53A7" w:rsidRPr="00B17090" w:rsidRDefault="00BF53A7" w:rsidP="00BF53A7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3</w:t>
      </w:r>
      <w:r w:rsidRPr="00B170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dysk przenośny z obudową 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BF53A7" w:rsidRDefault="00D9687A" w:rsidP="00D9687A">
      <w:pPr>
        <w:spacing w:before="120"/>
        <w:rPr>
          <w:sz w:val="18"/>
          <w:szCs w:val="20"/>
        </w:rPr>
      </w:pPr>
      <w:r w:rsidRPr="00BF53A7">
        <w:rPr>
          <w:sz w:val="18"/>
          <w:szCs w:val="20"/>
        </w:rPr>
        <w:t xml:space="preserve">- z czasem reakcji na zgłoszenie awarii ………………………………. </w:t>
      </w:r>
      <w:r w:rsidR="00054BA9" w:rsidRPr="00BF53A7">
        <w:rPr>
          <w:sz w:val="18"/>
          <w:szCs w:val="20"/>
        </w:rPr>
        <w:t>( max 36h</w:t>
      </w:r>
      <w:r w:rsidRPr="00BF53A7">
        <w:rPr>
          <w:sz w:val="18"/>
          <w:szCs w:val="20"/>
        </w:rPr>
        <w:t>)</w:t>
      </w:r>
    </w:p>
    <w:p w:rsidR="00D9687A" w:rsidRPr="00BF53A7" w:rsidRDefault="00D9687A" w:rsidP="00D9687A">
      <w:pPr>
        <w:spacing w:before="240" w:line="288" w:lineRule="auto"/>
        <w:jc w:val="both"/>
        <w:rPr>
          <w:sz w:val="22"/>
        </w:rPr>
      </w:pPr>
      <w:r w:rsidRPr="00BF53A7">
        <w:rPr>
          <w:sz w:val="16"/>
          <w:szCs w:val="18"/>
        </w:rPr>
        <w:t xml:space="preserve">Okres gwarancji dla części 3 …….. miesięcy (minimalny okres gwarancji wskazany został </w:t>
      </w:r>
      <w:r w:rsidRPr="00BF53A7">
        <w:rPr>
          <w:iCs/>
          <w:sz w:val="16"/>
          <w:szCs w:val="18"/>
        </w:rPr>
        <w:t>w pkt. I.15 SIWZ)</w:t>
      </w:r>
    </w:p>
    <w:p w:rsidR="00D9687A" w:rsidRPr="00BF53A7" w:rsidRDefault="00D9687A" w:rsidP="00D9687A">
      <w:pPr>
        <w:pStyle w:val="Tekstpodstawowy33"/>
        <w:spacing w:line="288" w:lineRule="auto"/>
        <w:rPr>
          <w:sz w:val="20"/>
        </w:rPr>
      </w:pPr>
      <w:r w:rsidRPr="00BF53A7">
        <w:rPr>
          <w:rFonts w:ascii="Times New Roman" w:hAnsi="Times New Roman" w:cs="Times New Roman"/>
          <w:sz w:val="18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BF53A7">
        <w:rPr>
          <w:rFonts w:ascii="Times New Roman" w:hAnsi="Times New Roman" w:cs="Times New Roman"/>
          <w:sz w:val="18"/>
        </w:rPr>
        <w:t>Pzp</w:t>
      </w:r>
      <w:proofErr w:type="spellEnd"/>
      <w:r w:rsidRPr="00BF53A7">
        <w:rPr>
          <w:rFonts w:ascii="Times New Roman" w:hAnsi="Times New Roman" w:cs="Times New Roman"/>
          <w:sz w:val="18"/>
        </w:rPr>
        <w:t>). Obowiązek podatkowy dotyczy towaru/usługi ……………………………. o wartości bez kwoty podatku …………. złotych.</w:t>
      </w:r>
    </w:p>
    <w:p w:rsidR="00D9687A" w:rsidRPr="00BF53A7" w:rsidRDefault="00D9687A" w:rsidP="00D9687A">
      <w:pPr>
        <w:pStyle w:val="Tekstpodstawowy33"/>
        <w:spacing w:line="288" w:lineRule="auto"/>
        <w:rPr>
          <w:sz w:val="20"/>
        </w:rPr>
      </w:pPr>
      <w:r w:rsidRPr="00BF53A7">
        <w:rPr>
          <w:rFonts w:ascii="Times New Roman" w:hAnsi="Times New Roman" w:cs="Times New Roman"/>
          <w:sz w:val="14"/>
          <w:szCs w:val="16"/>
        </w:rPr>
        <w:t>(*niepotrzebne skreślić)</w:t>
      </w:r>
    </w:p>
    <w:p w:rsidR="00D9687A" w:rsidRPr="00BF53A7" w:rsidRDefault="00D9687A" w:rsidP="00D9687A">
      <w:pPr>
        <w:spacing w:before="120"/>
        <w:rPr>
          <w:b/>
          <w:sz w:val="18"/>
          <w:szCs w:val="20"/>
          <w:u w:val="single"/>
        </w:rPr>
      </w:pPr>
    </w:p>
    <w:p w:rsidR="00D9687A" w:rsidRPr="00BF53A7" w:rsidRDefault="00D9687A" w:rsidP="00D9687A">
      <w:pPr>
        <w:spacing w:before="120"/>
        <w:rPr>
          <w:b/>
          <w:sz w:val="18"/>
          <w:szCs w:val="20"/>
          <w:u w:val="single"/>
        </w:rPr>
      </w:pPr>
      <w:r w:rsidRPr="00BF53A7">
        <w:rPr>
          <w:b/>
          <w:sz w:val="18"/>
          <w:szCs w:val="20"/>
          <w:u w:val="single"/>
        </w:rPr>
        <w:t>Część nr 4 serwer plików:</w:t>
      </w:r>
    </w:p>
    <w:p w:rsidR="00D9687A" w:rsidRPr="00BF53A7" w:rsidRDefault="00D9687A" w:rsidP="00D9687A">
      <w:pPr>
        <w:spacing w:before="120"/>
        <w:rPr>
          <w:sz w:val="18"/>
          <w:szCs w:val="20"/>
        </w:rPr>
      </w:pPr>
      <w:r w:rsidRPr="00BF53A7">
        <w:rPr>
          <w:sz w:val="18"/>
          <w:szCs w:val="20"/>
        </w:rPr>
        <w:t>- za cenę brutto w PLN …………………………….………………….</w:t>
      </w:r>
    </w:p>
    <w:p w:rsidR="00D9687A" w:rsidRPr="00BF53A7" w:rsidRDefault="00D9687A" w:rsidP="00D9687A">
      <w:pPr>
        <w:spacing w:before="120"/>
        <w:rPr>
          <w:sz w:val="18"/>
          <w:szCs w:val="20"/>
        </w:rPr>
      </w:pPr>
      <w:r w:rsidRPr="00BF53A7">
        <w:rPr>
          <w:sz w:val="18"/>
          <w:szCs w:val="20"/>
        </w:rPr>
        <w:t xml:space="preserve">- w terminie dostarczenia……………………………………..………..( od 1 dnia do </w:t>
      </w:r>
      <w:r w:rsidR="00526126" w:rsidRPr="00BF53A7">
        <w:rPr>
          <w:sz w:val="18"/>
          <w:szCs w:val="20"/>
        </w:rPr>
        <w:t>9</w:t>
      </w:r>
      <w:r w:rsidRPr="00BF53A7">
        <w:rPr>
          <w:sz w:val="18"/>
          <w:szCs w:val="20"/>
        </w:rPr>
        <w:t xml:space="preserve"> dni na dostarczenie przedmiotu zamówienia do siedziby Zamawiającego)</w:t>
      </w:r>
    </w:p>
    <w:p w:rsidR="00D9687A" w:rsidRPr="00BF53A7" w:rsidRDefault="00D9687A" w:rsidP="00D9687A">
      <w:pPr>
        <w:spacing w:before="120"/>
        <w:rPr>
          <w:sz w:val="18"/>
          <w:szCs w:val="20"/>
        </w:rPr>
      </w:pPr>
      <w:r w:rsidRPr="00BF53A7">
        <w:rPr>
          <w:sz w:val="18"/>
          <w:szCs w:val="20"/>
        </w:rPr>
        <w:t xml:space="preserve">- z czasem reakcji na zgłoszenie awarii ………………………………. </w:t>
      </w:r>
      <w:r w:rsidR="00054BA9" w:rsidRPr="00BF53A7">
        <w:rPr>
          <w:sz w:val="18"/>
          <w:szCs w:val="20"/>
        </w:rPr>
        <w:t>( max 36h</w:t>
      </w:r>
      <w:r w:rsidRPr="00BF53A7">
        <w:rPr>
          <w:sz w:val="18"/>
          <w:szCs w:val="20"/>
        </w:rPr>
        <w:t>)</w:t>
      </w:r>
    </w:p>
    <w:p w:rsidR="00D9687A" w:rsidRPr="00BF53A7" w:rsidRDefault="00D9687A" w:rsidP="00D9687A">
      <w:pPr>
        <w:spacing w:before="240" w:line="288" w:lineRule="auto"/>
        <w:jc w:val="both"/>
        <w:rPr>
          <w:sz w:val="22"/>
        </w:rPr>
      </w:pPr>
      <w:r w:rsidRPr="00BF53A7">
        <w:rPr>
          <w:sz w:val="16"/>
          <w:szCs w:val="18"/>
        </w:rPr>
        <w:t xml:space="preserve">Okres gwarancji dla części 4 …….. miesięcy (minimalny okres gwarancji wskazany został </w:t>
      </w:r>
      <w:r w:rsidRPr="00BF53A7">
        <w:rPr>
          <w:iCs/>
          <w:sz w:val="16"/>
          <w:szCs w:val="18"/>
        </w:rPr>
        <w:t>w pkt. I.15 SIWZ)</w:t>
      </w:r>
    </w:p>
    <w:p w:rsidR="00D9687A" w:rsidRPr="00BF53A7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18"/>
        </w:rPr>
      </w:pPr>
    </w:p>
    <w:p w:rsidR="00D9687A" w:rsidRPr="00BF53A7" w:rsidRDefault="00D9687A" w:rsidP="00D9687A">
      <w:pPr>
        <w:pStyle w:val="Tekstpodstawowy33"/>
        <w:spacing w:line="288" w:lineRule="auto"/>
        <w:rPr>
          <w:sz w:val="20"/>
        </w:rPr>
      </w:pPr>
      <w:r w:rsidRPr="00BF53A7">
        <w:rPr>
          <w:rFonts w:ascii="Times New Roman" w:hAnsi="Times New Roman" w:cs="Times New Roman"/>
          <w:sz w:val="18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BF53A7">
        <w:rPr>
          <w:rFonts w:ascii="Times New Roman" w:hAnsi="Times New Roman" w:cs="Times New Roman"/>
          <w:sz w:val="18"/>
        </w:rPr>
        <w:t>Pzp</w:t>
      </w:r>
      <w:proofErr w:type="spellEnd"/>
      <w:r w:rsidRPr="00BF53A7">
        <w:rPr>
          <w:rFonts w:ascii="Times New Roman" w:hAnsi="Times New Roman" w:cs="Times New Roman"/>
          <w:sz w:val="18"/>
        </w:rPr>
        <w:t>). Obowiązek podatkowy dotyczy towaru/usługi ……………………………. o wartości bez kwoty podatku …………. złotych.</w:t>
      </w:r>
    </w:p>
    <w:p w:rsid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D9687A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D9687A" w:rsidRPr="00D9687A" w:rsidRDefault="00D9687A" w:rsidP="00D9687A">
      <w:pPr>
        <w:pStyle w:val="Tekstpodstawowy33"/>
        <w:spacing w:line="288" w:lineRule="auto"/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5</w:t>
      </w:r>
      <w:r w:rsidRPr="00B170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zestawy komputerowe (2 zestawy)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  <w:r>
        <w:rPr>
          <w:sz w:val="20"/>
          <w:szCs w:val="20"/>
        </w:rPr>
        <w:t xml:space="preserve">(za 2 </w:t>
      </w:r>
      <w:r w:rsidR="006B18DD">
        <w:rPr>
          <w:sz w:val="20"/>
          <w:szCs w:val="20"/>
        </w:rPr>
        <w:t>szt.</w:t>
      </w:r>
      <w:r>
        <w:rPr>
          <w:sz w:val="20"/>
          <w:szCs w:val="20"/>
        </w:rPr>
        <w:t>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Default="00D9687A" w:rsidP="00D9687A">
      <w:pPr>
        <w:spacing w:before="240" w:line="288" w:lineRule="auto"/>
        <w:jc w:val="both"/>
      </w:pPr>
      <w:r>
        <w:rPr>
          <w:b/>
          <w:sz w:val="18"/>
          <w:szCs w:val="18"/>
        </w:rPr>
        <w:t xml:space="preserve">Okres gwarancji dla części 5 …….. miesięcy </w:t>
      </w:r>
      <w:r>
        <w:rPr>
          <w:sz w:val="18"/>
          <w:szCs w:val="18"/>
        </w:rPr>
        <w:t xml:space="preserve">(minimalny okres gwarancji wskazany został </w:t>
      </w:r>
      <w:r>
        <w:rPr>
          <w:iCs/>
          <w:sz w:val="18"/>
          <w:szCs w:val="18"/>
        </w:rPr>
        <w:t>w pkt. I.15 SIWZ)</w:t>
      </w:r>
    </w:p>
    <w:p w:rsid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b/>
          <w:sz w:val="20"/>
        </w:rPr>
      </w:pP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D9687A">
        <w:rPr>
          <w:rFonts w:ascii="Times New Roman" w:hAnsi="Times New Roman" w:cs="Times New Roman"/>
          <w:sz w:val="20"/>
        </w:rPr>
        <w:t>Pzp</w:t>
      </w:r>
      <w:proofErr w:type="spellEnd"/>
      <w:r w:rsidRPr="00D9687A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D9687A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D9687A" w:rsidRDefault="00D9687A" w:rsidP="00D9687A">
      <w:pPr>
        <w:spacing w:before="120"/>
        <w:rPr>
          <w:b/>
          <w:sz w:val="20"/>
          <w:szCs w:val="20"/>
          <w:u w:val="single"/>
        </w:rPr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6</w:t>
      </w:r>
      <w:r w:rsidRPr="00B170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zestaw komputerowy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D9687A" w:rsidRDefault="00D9687A" w:rsidP="00D9687A">
      <w:pPr>
        <w:spacing w:before="240" w:line="288" w:lineRule="auto"/>
        <w:jc w:val="both"/>
      </w:pPr>
      <w:r w:rsidRPr="00D9687A">
        <w:rPr>
          <w:sz w:val="18"/>
          <w:szCs w:val="18"/>
        </w:rPr>
        <w:t xml:space="preserve">Okres gwarancji dla części 6 …….. miesięcy (minimalny okres gwarancji wskazany został </w:t>
      </w:r>
      <w:r w:rsidRPr="00D9687A">
        <w:rPr>
          <w:iCs/>
          <w:sz w:val="18"/>
          <w:szCs w:val="18"/>
        </w:rPr>
        <w:t>w pkt. I.15 SIWZ)</w:t>
      </w:r>
    </w:p>
    <w:p w:rsidR="00D9687A" w:rsidRP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D9687A">
        <w:rPr>
          <w:rFonts w:ascii="Times New Roman" w:hAnsi="Times New Roman" w:cs="Times New Roman"/>
          <w:sz w:val="20"/>
        </w:rPr>
        <w:t>Pzp</w:t>
      </w:r>
      <w:proofErr w:type="spellEnd"/>
      <w:r w:rsidRPr="00D9687A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D9687A" w:rsidRDefault="00D9687A" w:rsidP="00D9687A">
      <w:pPr>
        <w:spacing w:before="120"/>
        <w:rPr>
          <w:b/>
          <w:sz w:val="20"/>
          <w:szCs w:val="20"/>
          <w:u w:val="single"/>
        </w:rPr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7</w:t>
      </w:r>
      <w:r w:rsidRPr="00B170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zestaw komputerowy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D9687A" w:rsidRDefault="00D9687A" w:rsidP="00D9687A">
      <w:pPr>
        <w:spacing w:before="240" w:line="288" w:lineRule="auto"/>
        <w:jc w:val="both"/>
      </w:pPr>
      <w:r w:rsidRPr="00D9687A">
        <w:rPr>
          <w:sz w:val="18"/>
          <w:szCs w:val="18"/>
        </w:rPr>
        <w:t xml:space="preserve">Okres gwarancji dla części 7 …….. miesięcy (minimalny okres gwarancji wskazany został </w:t>
      </w:r>
      <w:r w:rsidRPr="00D9687A">
        <w:rPr>
          <w:iCs/>
          <w:sz w:val="18"/>
          <w:szCs w:val="18"/>
        </w:rPr>
        <w:t>w pkt. I.15 SIWZ)</w:t>
      </w:r>
    </w:p>
    <w:p w:rsidR="00D9687A" w:rsidRP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D9687A">
        <w:rPr>
          <w:rFonts w:ascii="Times New Roman" w:hAnsi="Times New Roman" w:cs="Times New Roman"/>
          <w:sz w:val="20"/>
        </w:rPr>
        <w:t>Pzp</w:t>
      </w:r>
      <w:proofErr w:type="spellEnd"/>
      <w:r w:rsidRPr="00D9687A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D9687A" w:rsidRDefault="00D9687A" w:rsidP="00D9687A">
      <w:pPr>
        <w:spacing w:before="120"/>
        <w:rPr>
          <w:b/>
          <w:sz w:val="20"/>
          <w:szCs w:val="20"/>
          <w:u w:val="single"/>
        </w:rPr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8 laptop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D9687A" w:rsidRDefault="00D9687A" w:rsidP="00D9687A">
      <w:pPr>
        <w:spacing w:before="240" w:line="288" w:lineRule="auto"/>
        <w:jc w:val="both"/>
      </w:pPr>
      <w:r w:rsidRPr="00D9687A">
        <w:rPr>
          <w:sz w:val="18"/>
          <w:szCs w:val="18"/>
        </w:rPr>
        <w:t xml:space="preserve">Okres gwarancji dla części 8 …….. miesięcy (minimalny okres gwarancji wskazany został </w:t>
      </w:r>
      <w:r w:rsidRPr="00D9687A">
        <w:rPr>
          <w:iCs/>
          <w:sz w:val="18"/>
          <w:szCs w:val="18"/>
        </w:rPr>
        <w:t>w pkt. I.15 SIWZ)</w:t>
      </w:r>
    </w:p>
    <w:p w:rsidR="00D9687A" w:rsidRP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D9687A">
        <w:rPr>
          <w:rFonts w:ascii="Times New Roman" w:hAnsi="Times New Roman" w:cs="Times New Roman"/>
          <w:sz w:val="20"/>
        </w:rPr>
        <w:t>Pzp</w:t>
      </w:r>
      <w:proofErr w:type="spellEnd"/>
      <w:r w:rsidRPr="00D9687A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D9687A" w:rsidRDefault="00D9687A" w:rsidP="00D9687A">
      <w:pPr>
        <w:spacing w:before="120"/>
        <w:rPr>
          <w:b/>
          <w:sz w:val="20"/>
          <w:szCs w:val="20"/>
          <w:u w:val="single"/>
        </w:rPr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9</w:t>
      </w:r>
      <w:r w:rsidRPr="00B170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dysk 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D9687A" w:rsidRDefault="00D9687A" w:rsidP="00D9687A">
      <w:pPr>
        <w:spacing w:before="240" w:line="288" w:lineRule="auto"/>
        <w:jc w:val="both"/>
      </w:pPr>
      <w:r w:rsidRPr="0045700F">
        <w:rPr>
          <w:sz w:val="18"/>
          <w:szCs w:val="18"/>
        </w:rPr>
        <w:t xml:space="preserve">Okres gwarancji dla części 9 …….. miesięcy (minimalny okres gwarancji wskazany został </w:t>
      </w:r>
      <w:r w:rsidRPr="0045700F">
        <w:rPr>
          <w:iCs/>
          <w:sz w:val="18"/>
          <w:szCs w:val="18"/>
        </w:rPr>
        <w:t>w pkt. I.15 SIWZ)</w:t>
      </w:r>
    </w:p>
    <w:p w:rsidR="00D9687A" w:rsidRP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</w:t>
      </w:r>
      <w:r w:rsidRPr="00D9687A">
        <w:rPr>
          <w:rFonts w:ascii="Times New Roman" w:hAnsi="Times New Roman" w:cs="Times New Roman"/>
          <w:sz w:val="20"/>
        </w:rPr>
        <w:lastRenderedPageBreak/>
        <w:t xml:space="preserve">towarów i usług oraz ustawą z dnia 29 stycznia 2004 r. - Prawo zamówień publicznych (art. 91 ust. 3a ustawy </w:t>
      </w:r>
      <w:proofErr w:type="spellStart"/>
      <w:r w:rsidRPr="00D9687A">
        <w:rPr>
          <w:rFonts w:ascii="Times New Roman" w:hAnsi="Times New Roman" w:cs="Times New Roman"/>
          <w:sz w:val="20"/>
        </w:rPr>
        <w:t>Pzp</w:t>
      </w:r>
      <w:proofErr w:type="spellEnd"/>
      <w:r w:rsidRPr="00D9687A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D9687A" w:rsidRDefault="00D9687A" w:rsidP="00D9687A">
      <w:pPr>
        <w:pStyle w:val="Tekstpodstawowy33"/>
        <w:spacing w:line="288" w:lineRule="auto"/>
      </w:pPr>
      <w:r w:rsidRPr="00D9687A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D9687A" w:rsidRDefault="00D9687A" w:rsidP="00D9687A">
      <w:pPr>
        <w:spacing w:before="120"/>
        <w:rPr>
          <w:b/>
          <w:sz w:val="20"/>
          <w:szCs w:val="20"/>
          <w:u w:val="single"/>
        </w:rPr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 w:rsidR="000F5677">
        <w:rPr>
          <w:b/>
          <w:sz w:val="20"/>
          <w:szCs w:val="20"/>
          <w:u w:val="single"/>
        </w:rPr>
        <w:t>0</w:t>
      </w:r>
      <w:r w:rsidRPr="00B17090">
        <w:rPr>
          <w:b/>
          <w:sz w:val="20"/>
          <w:szCs w:val="20"/>
          <w:u w:val="single"/>
        </w:rPr>
        <w:t xml:space="preserve"> </w:t>
      </w:r>
      <w:r w:rsidR="000F5677">
        <w:rPr>
          <w:b/>
          <w:sz w:val="20"/>
          <w:szCs w:val="20"/>
          <w:u w:val="single"/>
        </w:rPr>
        <w:t>stacja robocza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0F5677" w:rsidRDefault="00D9687A" w:rsidP="00D9687A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 w:rsidR="000F5677" w:rsidRPr="000F5677">
        <w:rPr>
          <w:sz w:val="18"/>
          <w:szCs w:val="18"/>
        </w:rPr>
        <w:t>0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D9687A" w:rsidRPr="000F5677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0F5677" w:rsidRDefault="000F5677" w:rsidP="00D9687A">
      <w:pPr>
        <w:pStyle w:val="Tekstpodstawowy33"/>
        <w:spacing w:line="288" w:lineRule="auto"/>
      </w:pPr>
    </w:p>
    <w:p w:rsidR="000F5677" w:rsidRPr="00B17090" w:rsidRDefault="000F5677" w:rsidP="000F5677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>
        <w:rPr>
          <w:b/>
          <w:sz w:val="20"/>
          <w:szCs w:val="20"/>
          <w:u w:val="single"/>
        </w:rPr>
        <w:t>1</w:t>
      </w:r>
      <w:r w:rsidRPr="00B170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stacja robocza</w:t>
      </w:r>
      <w:r w:rsidRPr="00B17090">
        <w:rPr>
          <w:b/>
          <w:sz w:val="20"/>
          <w:szCs w:val="20"/>
          <w:u w:val="single"/>
        </w:rPr>
        <w:t>: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0F5677" w:rsidRPr="000F5677" w:rsidRDefault="000F5677" w:rsidP="000F5677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>
        <w:rPr>
          <w:sz w:val="18"/>
          <w:szCs w:val="18"/>
        </w:rPr>
        <w:t>1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0F5677" w:rsidRPr="000F5677" w:rsidRDefault="000F5677" w:rsidP="000F567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0F5677" w:rsidRPr="000F5677" w:rsidRDefault="000F5677" w:rsidP="000F5677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0F5677" w:rsidRDefault="000F5677" w:rsidP="000F5677">
      <w:pPr>
        <w:pStyle w:val="Tekstpodstawowy33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0F5677" w:rsidRPr="000F5677" w:rsidRDefault="000F5677" w:rsidP="00D9687A">
      <w:pPr>
        <w:pStyle w:val="Tekstpodstawowy33"/>
        <w:spacing w:line="288" w:lineRule="auto"/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 w:rsidR="000F5677">
        <w:rPr>
          <w:b/>
          <w:sz w:val="20"/>
          <w:szCs w:val="20"/>
          <w:u w:val="single"/>
        </w:rPr>
        <w:t>2</w:t>
      </w:r>
      <w:r w:rsidRPr="00B17090">
        <w:rPr>
          <w:b/>
          <w:sz w:val="20"/>
          <w:szCs w:val="20"/>
          <w:u w:val="single"/>
        </w:rPr>
        <w:t xml:space="preserve"> </w:t>
      </w:r>
      <w:r w:rsidR="00054BA9">
        <w:rPr>
          <w:b/>
          <w:sz w:val="20"/>
          <w:szCs w:val="20"/>
          <w:u w:val="single"/>
        </w:rPr>
        <w:t>stacja robocza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  <w:r w:rsidR="000F5677">
        <w:rPr>
          <w:sz w:val="20"/>
          <w:szCs w:val="20"/>
        </w:rPr>
        <w:t xml:space="preserve"> ( za 2 </w:t>
      </w:r>
      <w:r w:rsidR="00054BA9">
        <w:rPr>
          <w:sz w:val="20"/>
          <w:szCs w:val="20"/>
        </w:rPr>
        <w:t>szt.</w:t>
      </w:r>
      <w:r w:rsidR="000F5677">
        <w:rPr>
          <w:sz w:val="20"/>
          <w:szCs w:val="20"/>
        </w:rPr>
        <w:t>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0F5677" w:rsidRDefault="00D9687A" w:rsidP="00D9687A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 w:rsidR="000F5677" w:rsidRPr="000F5677">
        <w:rPr>
          <w:sz w:val="18"/>
          <w:szCs w:val="18"/>
        </w:rPr>
        <w:t>2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D9687A" w:rsidRPr="000F5677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0F5677" w:rsidRDefault="000F5677" w:rsidP="00D9687A">
      <w:pPr>
        <w:spacing w:before="120"/>
        <w:rPr>
          <w:b/>
          <w:sz w:val="20"/>
          <w:szCs w:val="20"/>
          <w:u w:val="single"/>
        </w:rPr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 w:rsidR="000F5677">
        <w:rPr>
          <w:b/>
          <w:sz w:val="20"/>
          <w:szCs w:val="20"/>
          <w:u w:val="single"/>
        </w:rPr>
        <w:t>3</w:t>
      </w:r>
      <w:r w:rsidRPr="00B17090">
        <w:rPr>
          <w:b/>
          <w:sz w:val="20"/>
          <w:szCs w:val="20"/>
          <w:u w:val="single"/>
        </w:rPr>
        <w:t xml:space="preserve"> </w:t>
      </w:r>
      <w:r w:rsidR="00054BA9">
        <w:rPr>
          <w:b/>
          <w:sz w:val="20"/>
          <w:szCs w:val="20"/>
          <w:u w:val="single"/>
        </w:rPr>
        <w:t>stacja robocza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26126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0F5677" w:rsidRDefault="00D9687A" w:rsidP="00D9687A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 w:rsidR="000F5677" w:rsidRPr="000F5677">
        <w:rPr>
          <w:sz w:val="18"/>
          <w:szCs w:val="18"/>
        </w:rPr>
        <w:t>3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D9687A" w:rsidRPr="000F5677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0F5677" w:rsidRPr="000F5677" w:rsidRDefault="000F5677" w:rsidP="00D9687A">
      <w:pPr>
        <w:pStyle w:val="Tekstpodstawowy33"/>
        <w:spacing w:line="288" w:lineRule="auto"/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 w:rsidR="000F5677">
        <w:rPr>
          <w:b/>
          <w:sz w:val="20"/>
          <w:szCs w:val="20"/>
          <w:u w:val="single"/>
        </w:rPr>
        <w:t>4</w:t>
      </w:r>
      <w:r w:rsidRPr="00B17090">
        <w:rPr>
          <w:b/>
          <w:sz w:val="20"/>
          <w:szCs w:val="20"/>
          <w:u w:val="single"/>
        </w:rPr>
        <w:t xml:space="preserve"> </w:t>
      </w:r>
      <w:r w:rsidR="00054BA9">
        <w:rPr>
          <w:b/>
          <w:sz w:val="20"/>
          <w:szCs w:val="20"/>
          <w:u w:val="single"/>
        </w:rPr>
        <w:t>stacja robocza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174C0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Default="00D9687A" w:rsidP="00D9687A">
      <w:pPr>
        <w:spacing w:before="240" w:line="288" w:lineRule="auto"/>
        <w:jc w:val="both"/>
      </w:pPr>
      <w:r>
        <w:rPr>
          <w:b/>
          <w:sz w:val="18"/>
          <w:szCs w:val="18"/>
        </w:rPr>
        <w:t>Okres gwarancji dla części 1</w:t>
      </w:r>
      <w:r w:rsidR="000F5677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…….. miesięcy </w:t>
      </w:r>
      <w:r>
        <w:rPr>
          <w:sz w:val="18"/>
          <w:szCs w:val="18"/>
        </w:rPr>
        <w:t xml:space="preserve">(minimalny okres gwarancji wskazany został </w:t>
      </w:r>
      <w:r>
        <w:rPr>
          <w:iCs/>
          <w:sz w:val="18"/>
          <w:szCs w:val="18"/>
        </w:rPr>
        <w:t>w pkt. I.15 SIWZ)</w:t>
      </w:r>
    </w:p>
    <w:p w:rsidR="00D9687A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b/>
          <w:sz w:val="20"/>
        </w:rPr>
      </w:pP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0F5677" w:rsidRDefault="000F5677" w:rsidP="00D9687A">
      <w:pPr>
        <w:spacing w:before="120"/>
        <w:rPr>
          <w:b/>
          <w:sz w:val="20"/>
          <w:szCs w:val="20"/>
          <w:u w:val="single"/>
        </w:rPr>
      </w:pP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 w:rsidR="000F5677">
        <w:rPr>
          <w:b/>
          <w:sz w:val="20"/>
          <w:szCs w:val="20"/>
          <w:u w:val="single"/>
        </w:rPr>
        <w:t>5</w:t>
      </w:r>
      <w:r w:rsidRPr="00B17090">
        <w:rPr>
          <w:b/>
          <w:sz w:val="20"/>
          <w:szCs w:val="20"/>
          <w:u w:val="single"/>
        </w:rPr>
        <w:t xml:space="preserve"> </w:t>
      </w:r>
      <w:r w:rsidR="00054BA9">
        <w:rPr>
          <w:b/>
          <w:sz w:val="20"/>
          <w:szCs w:val="20"/>
          <w:u w:val="single"/>
        </w:rPr>
        <w:t>dysk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174C0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0F5677" w:rsidRDefault="00D9687A" w:rsidP="00D9687A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 w:rsidR="000F5677" w:rsidRPr="000F5677">
        <w:rPr>
          <w:sz w:val="18"/>
          <w:szCs w:val="18"/>
        </w:rPr>
        <w:t>5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D9687A" w:rsidRPr="000F5677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D9687A" w:rsidRPr="00B17090" w:rsidRDefault="00D9687A" w:rsidP="00D9687A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 w:rsidR="000F5677">
        <w:rPr>
          <w:b/>
          <w:sz w:val="20"/>
          <w:szCs w:val="20"/>
          <w:u w:val="single"/>
        </w:rPr>
        <w:t>6</w:t>
      </w:r>
      <w:r w:rsidRPr="00B17090">
        <w:rPr>
          <w:b/>
          <w:sz w:val="20"/>
          <w:szCs w:val="20"/>
          <w:u w:val="single"/>
        </w:rPr>
        <w:t xml:space="preserve"> </w:t>
      </w:r>
      <w:r w:rsidR="00054BA9">
        <w:rPr>
          <w:b/>
          <w:sz w:val="20"/>
          <w:szCs w:val="20"/>
          <w:u w:val="single"/>
        </w:rPr>
        <w:t>dysk</w:t>
      </w:r>
      <w:r w:rsidRPr="00B17090">
        <w:rPr>
          <w:b/>
          <w:sz w:val="20"/>
          <w:szCs w:val="20"/>
          <w:u w:val="single"/>
        </w:rPr>
        <w:t>: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lastRenderedPageBreak/>
        <w:t xml:space="preserve">- w terminie dostarczenia……………………………………..………..( od 1 dnia do </w:t>
      </w:r>
      <w:r w:rsidR="005174C0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D9687A" w:rsidRPr="005A6344" w:rsidRDefault="00D9687A" w:rsidP="00D9687A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D9687A" w:rsidRPr="000F5677" w:rsidRDefault="00D9687A" w:rsidP="00D9687A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 w:rsidR="000F5677" w:rsidRPr="000F5677">
        <w:rPr>
          <w:sz w:val="18"/>
          <w:szCs w:val="18"/>
        </w:rPr>
        <w:t>6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D9687A" w:rsidRPr="000F5677" w:rsidRDefault="00D9687A" w:rsidP="00D9687A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D9687A" w:rsidRPr="000F5677" w:rsidRDefault="00D9687A" w:rsidP="00D9687A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0F5677" w:rsidRDefault="000F5677" w:rsidP="000F5677">
      <w:pPr>
        <w:spacing w:before="120"/>
        <w:rPr>
          <w:b/>
          <w:sz w:val="20"/>
          <w:szCs w:val="20"/>
          <w:u w:val="single"/>
        </w:rPr>
      </w:pPr>
    </w:p>
    <w:p w:rsidR="000F5677" w:rsidRPr="00B17090" w:rsidRDefault="000F5677" w:rsidP="000F5677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>
        <w:rPr>
          <w:b/>
          <w:sz w:val="20"/>
          <w:szCs w:val="20"/>
          <w:u w:val="single"/>
        </w:rPr>
        <w:t>7</w:t>
      </w:r>
      <w:r w:rsidRPr="00B17090">
        <w:rPr>
          <w:b/>
          <w:sz w:val="20"/>
          <w:szCs w:val="20"/>
          <w:u w:val="single"/>
        </w:rPr>
        <w:t xml:space="preserve"> </w:t>
      </w:r>
      <w:r w:rsidR="00054BA9">
        <w:rPr>
          <w:b/>
          <w:sz w:val="20"/>
          <w:szCs w:val="20"/>
          <w:u w:val="single"/>
        </w:rPr>
        <w:t>dysk</w:t>
      </w:r>
      <w:r w:rsidRPr="00B17090">
        <w:rPr>
          <w:b/>
          <w:sz w:val="20"/>
          <w:szCs w:val="20"/>
          <w:u w:val="single"/>
        </w:rPr>
        <w:t>: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174C0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0F5677" w:rsidRPr="000F5677" w:rsidRDefault="000F5677" w:rsidP="000F5677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>
        <w:rPr>
          <w:sz w:val="18"/>
          <w:szCs w:val="18"/>
        </w:rPr>
        <w:t>7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0F5677" w:rsidRPr="000F5677" w:rsidRDefault="000F5677" w:rsidP="000F567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0F5677" w:rsidRPr="000F5677" w:rsidRDefault="000F5677" w:rsidP="000F5677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0F5677" w:rsidRPr="000F5677" w:rsidRDefault="000F5677" w:rsidP="000F5677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0F5677" w:rsidRDefault="000F5677" w:rsidP="000F5677">
      <w:pPr>
        <w:spacing w:before="120"/>
        <w:rPr>
          <w:b/>
          <w:sz w:val="20"/>
          <w:szCs w:val="20"/>
          <w:u w:val="single"/>
        </w:rPr>
      </w:pPr>
    </w:p>
    <w:p w:rsidR="000F5677" w:rsidRPr="00B17090" w:rsidRDefault="000F5677" w:rsidP="000F5677">
      <w:pPr>
        <w:spacing w:before="120"/>
        <w:rPr>
          <w:b/>
          <w:sz w:val="20"/>
          <w:szCs w:val="20"/>
          <w:u w:val="single"/>
        </w:rPr>
      </w:pPr>
      <w:r w:rsidRPr="00B17090">
        <w:rPr>
          <w:b/>
          <w:sz w:val="20"/>
          <w:szCs w:val="20"/>
          <w:u w:val="single"/>
        </w:rPr>
        <w:t>Część nr 1</w:t>
      </w:r>
      <w:r>
        <w:rPr>
          <w:b/>
          <w:sz w:val="20"/>
          <w:szCs w:val="20"/>
          <w:u w:val="single"/>
        </w:rPr>
        <w:t>8</w:t>
      </w:r>
      <w:r w:rsidRPr="00B17090">
        <w:rPr>
          <w:b/>
          <w:sz w:val="20"/>
          <w:szCs w:val="20"/>
          <w:u w:val="single"/>
        </w:rPr>
        <w:t xml:space="preserve"> </w:t>
      </w:r>
      <w:r w:rsidR="00054BA9">
        <w:rPr>
          <w:b/>
          <w:sz w:val="20"/>
          <w:szCs w:val="20"/>
          <w:u w:val="single"/>
        </w:rPr>
        <w:t>dyski</w:t>
      </w:r>
      <w:r w:rsidRPr="00B17090">
        <w:rPr>
          <w:b/>
          <w:sz w:val="20"/>
          <w:szCs w:val="20"/>
          <w:u w:val="single"/>
        </w:rPr>
        <w:t>: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>- za cenę brutto w PLN …………………………….………………….</w:t>
      </w:r>
      <w:r>
        <w:rPr>
          <w:sz w:val="20"/>
          <w:szCs w:val="20"/>
        </w:rPr>
        <w:t xml:space="preserve">( za </w:t>
      </w:r>
      <w:r w:rsidR="00054BA9">
        <w:rPr>
          <w:sz w:val="20"/>
          <w:szCs w:val="20"/>
        </w:rPr>
        <w:t>2szt.</w:t>
      </w:r>
      <w:r>
        <w:rPr>
          <w:sz w:val="20"/>
          <w:szCs w:val="20"/>
        </w:rPr>
        <w:t>)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5A6344">
        <w:rPr>
          <w:sz w:val="20"/>
          <w:szCs w:val="20"/>
        </w:rPr>
        <w:t xml:space="preserve">- w terminie dostarczenia……………………………………..………..( od 1 dnia do </w:t>
      </w:r>
      <w:r w:rsidR="005174C0">
        <w:rPr>
          <w:sz w:val="20"/>
          <w:szCs w:val="20"/>
        </w:rPr>
        <w:t>9</w:t>
      </w:r>
      <w:r w:rsidRPr="005A6344">
        <w:rPr>
          <w:sz w:val="20"/>
          <w:szCs w:val="20"/>
        </w:rPr>
        <w:t xml:space="preserve"> dni na dostarczenie przedmiotu zamówienia do siedziby Zamawiającego)</w:t>
      </w:r>
    </w:p>
    <w:p w:rsidR="000F5677" w:rsidRPr="005A6344" w:rsidRDefault="000F5677" w:rsidP="000F5677">
      <w:pPr>
        <w:spacing w:before="120"/>
        <w:rPr>
          <w:sz w:val="20"/>
          <w:szCs w:val="20"/>
        </w:rPr>
      </w:pPr>
      <w:r w:rsidRPr="0045700F">
        <w:rPr>
          <w:sz w:val="20"/>
          <w:szCs w:val="20"/>
        </w:rPr>
        <w:t xml:space="preserve">- z czasem reakcji na zgłoszenie awarii ………………………………. </w:t>
      </w:r>
      <w:r w:rsidR="006B18DD" w:rsidRPr="0045700F">
        <w:rPr>
          <w:sz w:val="20"/>
          <w:szCs w:val="20"/>
        </w:rPr>
        <w:t>( max 36h</w:t>
      </w:r>
      <w:r w:rsidRPr="0045700F">
        <w:rPr>
          <w:sz w:val="20"/>
          <w:szCs w:val="20"/>
        </w:rPr>
        <w:t>)</w:t>
      </w:r>
    </w:p>
    <w:p w:rsidR="000F5677" w:rsidRPr="000F5677" w:rsidRDefault="000F5677" w:rsidP="000F5677">
      <w:pPr>
        <w:spacing w:before="240" w:line="288" w:lineRule="auto"/>
        <w:jc w:val="both"/>
      </w:pPr>
      <w:r w:rsidRPr="000F5677">
        <w:rPr>
          <w:sz w:val="18"/>
          <w:szCs w:val="18"/>
        </w:rPr>
        <w:t>Okres gwarancji dla części 1</w:t>
      </w:r>
      <w:r>
        <w:rPr>
          <w:sz w:val="18"/>
          <w:szCs w:val="18"/>
        </w:rPr>
        <w:t>8</w:t>
      </w:r>
      <w:r w:rsidRPr="000F5677">
        <w:rPr>
          <w:sz w:val="18"/>
          <w:szCs w:val="18"/>
        </w:rPr>
        <w:t xml:space="preserve"> …….. miesięcy (minimalny okres gwarancji wskazany został </w:t>
      </w:r>
      <w:r w:rsidRPr="000F5677">
        <w:rPr>
          <w:iCs/>
          <w:sz w:val="18"/>
          <w:szCs w:val="18"/>
        </w:rPr>
        <w:t>w pkt. I.15 SIWZ)</w:t>
      </w:r>
    </w:p>
    <w:p w:rsidR="000F5677" w:rsidRPr="000F5677" w:rsidRDefault="000F5677" w:rsidP="000F567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:rsidR="000F5677" w:rsidRPr="000F5677" w:rsidRDefault="000F5677" w:rsidP="000F5677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20"/>
        </w:rPr>
        <w:t xml:space="preserve">Informuję/jemy, że wybór złożonej przeze mnie/przez nas oferty prowadzi*/ nie prowadzi*, do powstania u Zamawiającego obowiązku podatkowego zgodnie z przepisami ustawy z dnia 11 marca 2004 r. o podatku od towarów i usług oraz ustawą z dnia 29 stycznia 2004 r. - Prawo zamówień publicznych (art. 91 ust. 3a ustawy </w:t>
      </w:r>
      <w:proofErr w:type="spellStart"/>
      <w:r w:rsidRPr="000F5677">
        <w:rPr>
          <w:rFonts w:ascii="Times New Roman" w:hAnsi="Times New Roman" w:cs="Times New Roman"/>
          <w:sz w:val="20"/>
        </w:rPr>
        <w:t>Pzp</w:t>
      </w:r>
      <w:proofErr w:type="spellEnd"/>
      <w:r w:rsidRPr="000F5677">
        <w:rPr>
          <w:rFonts w:ascii="Times New Roman" w:hAnsi="Times New Roman" w:cs="Times New Roman"/>
          <w:sz w:val="20"/>
        </w:rPr>
        <w:t>). Obowiązek podatkowy dotyczy towaru/usługi ……………………………. o wartości bez kwoty podatku …………. złotych.</w:t>
      </w:r>
    </w:p>
    <w:p w:rsidR="000F5677" w:rsidRPr="000F5677" w:rsidRDefault="000F5677" w:rsidP="000F5677">
      <w:pPr>
        <w:pStyle w:val="Tekstpodstawowy33"/>
        <w:spacing w:line="288" w:lineRule="auto"/>
      </w:pPr>
      <w:r w:rsidRPr="000F5677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7C5352" w:rsidRDefault="007C5352" w:rsidP="007C5352">
      <w:pPr>
        <w:pStyle w:val="Wyliczenie123wtekcie"/>
        <w:numPr>
          <w:ilvl w:val="0"/>
          <w:numId w:val="40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Oświadczam(y), że załączam(y) do oferty </w:t>
      </w:r>
      <w:r w:rsidR="00D71325">
        <w:rPr>
          <w:rFonts w:ascii="Times New Roman" w:hAnsi="Times New Roman" w:cs="Times New Roman"/>
        </w:rPr>
        <w:t xml:space="preserve">szczegółowy </w:t>
      </w:r>
      <w:r>
        <w:rPr>
          <w:rFonts w:ascii="Times New Roman" w:hAnsi="Times New Roman" w:cs="Times New Roman"/>
        </w:rPr>
        <w:t>opis techniczny potwierdzający spełnianie wymagań Zamawiającego określonych w specyfikacji technicznej, stanowiący załącznik nr 1 do oferty.</w:t>
      </w:r>
    </w:p>
    <w:p w:rsidR="007C5352" w:rsidRDefault="007C5352" w:rsidP="007C5352">
      <w:pPr>
        <w:pStyle w:val="Wyliczenie123wtekcie"/>
        <w:numPr>
          <w:ilvl w:val="0"/>
          <w:numId w:val="40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iż ceny podane w ofercie są ostateczne i nie podlegają zmianie do końca realizacji przedmiotu zamówienia oraz obejmują wykonanie przedmiotu zamówienia objętego przetargiem i złożoną ofertą na warunkach określonych w SIWZ z zastrzeżeniem przypadków opisanych w SIWZ.</w:t>
      </w:r>
    </w:p>
    <w:p w:rsidR="007C5352" w:rsidRDefault="007C5352" w:rsidP="007C5352">
      <w:pPr>
        <w:pStyle w:val="Tekstpodstawowy33"/>
        <w:numPr>
          <w:ilvl w:val="0"/>
          <w:numId w:val="40"/>
        </w:numPr>
        <w:spacing w:line="288" w:lineRule="auto"/>
      </w:pPr>
      <w:r>
        <w:rPr>
          <w:rFonts w:ascii="Times New Roman" w:hAnsi="Times New Roman" w:cs="Times New Roman"/>
          <w:sz w:val="20"/>
        </w:rPr>
        <w:lastRenderedPageBreak/>
        <w:t>Oświadczam(y), że ponoszę(ponosimy) pełną odpowiedzialność z tytułu przyjętej w ofercie stawki podatku VAT i w razie niewłaściwego jej wskazania nie będę (będziemy) żądać od Zamawiającego dopłat i odszkodowań.</w:t>
      </w:r>
    </w:p>
    <w:p w:rsidR="007C5352" w:rsidRDefault="007C5352" w:rsidP="007C5352">
      <w:pPr>
        <w:pStyle w:val="Wyliczenie123wtekcie"/>
        <w:numPr>
          <w:ilvl w:val="0"/>
          <w:numId w:val="40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dostarczę(dostarczymy), przedmiot zamówienia wraz z instrukcjami obsługi, sterownikami,</w:t>
      </w:r>
      <w:r>
        <w:t xml:space="preserve"> </w:t>
      </w:r>
      <w:r>
        <w:rPr>
          <w:rFonts w:ascii="Times New Roman" w:hAnsi="Times New Roman" w:cs="Times New Roman"/>
        </w:rPr>
        <w:t>okablowaniem oraz towarzyszącym oprogramowaniem niezbędnym do prawidłowego funkcjonowania (uzyskania pełnej funkcjonalności wskazanej w specyfikacji technicznej).</w:t>
      </w:r>
    </w:p>
    <w:p w:rsidR="007C5352" w:rsidRDefault="007C5352" w:rsidP="007C5352">
      <w:pPr>
        <w:pStyle w:val="Wyliczenie123wtekcie"/>
        <w:numPr>
          <w:ilvl w:val="0"/>
          <w:numId w:val="40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:rsidR="007C5352" w:rsidRPr="000F5677" w:rsidRDefault="007C5352" w:rsidP="007C5352">
      <w:pPr>
        <w:pStyle w:val="Wyliczenie123wtekcie"/>
        <w:numPr>
          <w:ilvl w:val="0"/>
          <w:numId w:val="40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:rsidR="007C5352" w:rsidRDefault="000F5677" w:rsidP="000F5677">
      <w:pPr>
        <w:pStyle w:val="Wyliczenie123wtekcie"/>
        <w:numPr>
          <w:ilvl w:val="0"/>
          <w:numId w:val="40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Przyjmuję(my) do wiadomości, że </w:t>
      </w:r>
      <w:r w:rsidR="007C5352" w:rsidRPr="000F5677">
        <w:rPr>
          <w:rFonts w:ascii="Times New Roman" w:hAnsi="Times New Roman" w:cs="Times New Roman"/>
        </w:rPr>
        <w:t>Przedmiot zamówienia uważa się za zrealizowany w dac</w:t>
      </w:r>
      <w:r w:rsidR="006D1E6E" w:rsidRPr="000F5677">
        <w:rPr>
          <w:rFonts w:ascii="Times New Roman" w:hAnsi="Times New Roman" w:cs="Times New Roman"/>
        </w:rPr>
        <w:t>ie sporządzenia przez Zamawiając</w:t>
      </w:r>
      <w:r w:rsidR="007C5352" w:rsidRPr="000F5677">
        <w:rPr>
          <w:rFonts w:ascii="Times New Roman" w:hAnsi="Times New Roman" w:cs="Times New Roman"/>
        </w:rPr>
        <w:t>ego protokołu zdawczo-odbiorczego przedmiotu zamówienia dotyczącego danej części zamówienia.</w:t>
      </w:r>
    </w:p>
    <w:p w:rsidR="007C5352" w:rsidRDefault="007C5352" w:rsidP="007C5352">
      <w:pPr>
        <w:pStyle w:val="Tekstpodstawowy22"/>
        <w:numPr>
          <w:ilvl w:val="0"/>
          <w:numId w:val="40"/>
        </w:numPr>
        <w:spacing w:after="0" w:line="288" w:lineRule="auto"/>
        <w:jc w:val="both"/>
      </w:pPr>
      <w:r>
        <w:rPr>
          <w:rFonts w:ascii="Times New Roman" w:hAnsi="Times New Roman" w:cs="Times New Roman"/>
          <w:color w:val="auto"/>
          <w:sz w:val="20"/>
        </w:rPr>
        <w:t xml:space="preserve">Przyjmuję(my) do wiadomości, że po dostarczeniu do siedziby Zamawiającego Przedmiotu zamówienia, Zamawiający w terminie </w:t>
      </w:r>
      <w:r w:rsidR="0014027E">
        <w:rPr>
          <w:rFonts w:ascii="Times New Roman" w:hAnsi="Times New Roman" w:cs="Times New Roman"/>
          <w:b/>
          <w:color w:val="auto"/>
          <w:sz w:val="20"/>
        </w:rPr>
        <w:t xml:space="preserve">5 </w:t>
      </w:r>
      <w:r>
        <w:rPr>
          <w:rFonts w:ascii="Times New Roman" w:hAnsi="Times New Roman" w:cs="Times New Roman"/>
          <w:b/>
          <w:color w:val="auto"/>
          <w:sz w:val="20"/>
        </w:rPr>
        <w:t>dni</w:t>
      </w:r>
      <w:r>
        <w:rPr>
          <w:rFonts w:ascii="Times New Roman" w:hAnsi="Times New Roman" w:cs="Times New Roman"/>
          <w:color w:val="auto"/>
          <w:sz w:val="20"/>
        </w:rPr>
        <w:t xml:space="preserve"> przeprowadzi czynności sprawdzające, o których mowa w projekcie umowy.</w:t>
      </w:r>
      <w:r>
        <w:rPr>
          <w:rFonts w:ascii="Times New Roman" w:hAnsi="Times New Roman" w:cs="Times New Roman"/>
          <w:sz w:val="20"/>
        </w:rPr>
        <w:t xml:space="preserve"> </w:t>
      </w:r>
    </w:p>
    <w:p w:rsidR="007C5352" w:rsidRDefault="007C5352">
      <w:pPr>
        <w:pStyle w:val="Tekstpodstawowy22"/>
        <w:spacing w:after="0" w:line="288" w:lineRule="auto"/>
        <w:ind w:left="357"/>
        <w:jc w:val="both"/>
      </w:pPr>
      <w:r>
        <w:rPr>
          <w:rFonts w:ascii="Times New Roman" w:hAnsi="Times New Roman" w:cs="Times New Roman"/>
          <w:sz w:val="20"/>
        </w:rPr>
        <w:t>Wynik pozytywny sprawdzenia będzie skutkował podpisaniem protokołu zdawczo-odbiorczego.</w:t>
      </w:r>
    </w:p>
    <w:p w:rsidR="007C5352" w:rsidRDefault="007C5352" w:rsidP="007C5352">
      <w:pPr>
        <w:pStyle w:val="Tekstpodstawowy22"/>
        <w:numPr>
          <w:ilvl w:val="0"/>
          <w:numId w:val="40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</w:t>
      </w:r>
    </w:p>
    <w:p w:rsidR="007C5352" w:rsidRDefault="007C5352" w:rsidP="007C5352">
      <w:pPr>
        <w:pStyle w:val="Tekstpodstawowy22"/>
        <w:numPr>
          <w:ilvl w:val="0"/>
          <w:numId w:val="40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 projekcie umowy.</w:t>
      </w:r>
    </w:p>
    <w:p w:rsidR="007C5352" w:rsidRDefault="007C5352" w:rsidP="007C5352">
      <w:pPr>
        <w:pStyle w:val="Tekstpodstawowy22"/>
        <w:numPr>
          <w:ilvl w:val="0"/>
          <w:numId w:val="40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wnieśliśmy wadium:</w:t>
      </w:r>
    </w:p>
    <w:p w:rsidR="007C5352" w:rsidRDefault="007C5352" w:rsidP="007C5352">
      <w:pPr>
        <w:pStyle w:val="Wykropkowaniewtekcie"/>
        <w:numPr>
          <w:ilvl w:val="0"/>
          <w:numId w:val="15"/>
        </w:numPr>
        <w:spacing w:before="0" w:line="288" w:lineRule="auto"/>
        <w:ind w:left="600" w:hanging="300"/>
      </w:pPr>
      <w:r>
        <w:rPr>
          <w:rFonts w:ascii="Times New Roman" w:hAnsi="Times New Roman" w:cs="Times New Roman"/>
        </w:rPr>
        <w:t>dla części: ………………………….</w:t>
      </w:r>
    </w:p>
    <w:p w:rsidR="007C5352" w:rsidRDefault="007C5352" w:rsidP="007C5352">
      <w:pPr>
        <w:pStyle w:val="Wykropkowaniewtekcie"/>
        <w:numPr>
          <w:ilvl w:val="0"/>
          <w:numId w:val="15"/>
        </w:numPr>
        <w:spacing w:before="0" w:line="288" w:lineRule="auto"/>
        <w:ind w:left="600" w:hanging="300"/>
      </w:pPr>
      <w:r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:rsidR="007C5352" w:rsidRDefault="007C5352" w:rsidP="007C5352">
      <w:pPr>
        <w:pStyle w:val="Wykropkowaniewtekcie"/>
        <w:numPr>
          <w:ilvl w:val="0"/>
          <w:numId w:val="15"/>
        </w:numPr>
        <w:spacing w:before="0" w:line="288" w:lineRule="auto"/>
        <w:ind w:left="600" w:hanging="301"/>
      </w:pPr>
      <w:r>
        <w:rPr>
          <w:rFonts w:ascii="Times New Roman" w:hAnsi="Times New Roman" w:cs="Times New Roman"/>
        </w:rPr>
        <w:t>nazwa banku i numer konta, na jakie Zamawiający ma dokonać zwrotu wadium wpłaconego w pieniądzu: ………………………………………………………………………………………………………………</w:t>
      </w:r>
    </w:p>
    <w:p w:rsidR="007C5352" w:rsidRDefault="007C5352" w:rsidP="00191DAE">
      <w:pPr>
        <w:pStyle w:val="Wyliczenie123wtekcie"/>
        <w:numPr>
          <w:ilvl w:val="0"/>
          <w:numId w:val="39"/>
        </w:numPr>
        <w:tabs>
          <w:tab w:val="clear" w:pos="1420"/>
          <w:tab w:val="left" w:pos="-56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zawartej umowy w stosunku do treści oferty, za wyjątkiem możliwości wprowadzenia zmian w okolicznościach wskazanych przez Zamawiającego w SIWZ.</w:t>
      </w:r>
    </w:p>
    <w:p w:rsidR="007C5352" w:rsidRDefault="007C5352" w:rsidP="007C5352">
      <w:pPr>
        <w:pStyle w:val="Wyliczenie123wtekcie"/>
        <w:numPr>
          <w:ilvl w:val="0"/>
          <w:numId w:val="39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:rsidR="007C5352" w:rsidRDefault="007C5352" w:rsidP="007C5352">
      <w:pPr>
        <w:pStyle w:val="Wyliczenie123wtekcie"/>
        <w:numPr>
          <w:ilvl w:val="0"/>
          <w:numId w:val="39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zaoferowany przez nas sprzęt spełnia wymagania opisane w Rozporządzeniu Parlamentu Europejskiego i Rady (WE) nr 106/2008 z dnia 15 stycznia 2008 r. w sprawie wspólnotowego programu znakowania efektywności energetycznej urządzeń biurowych (wersja przekształcona), zgodnie z Dziennikiem Urzędowym UE z dnia 13 lutego 2008 r.</w:t>
      </w:r>
    </w:p>
    <w:p w:rsidR="007C5352" w:rsidRDefault="007C5352" w:rsidP="00AD7E32">
      <w:pPr>
        <w:pStyle w:val="Wyliczenie123wtekcie"/>
        <w:numPr>
          <w:ilvl w:val="0"/>
          <w:numId w:val="39"/>
        </w:numPr>
        <w:tabs>
          <w:tab w:val="clear" w:pos="1420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Oświadczam(y), że dostarczony przedmiot zamówienia będzie pochodzić z oficjalnych kanałów dystrybucyjnych producentów obejmujących także rynek Unii Europejskiej, zapewniających w szczególności realizację uprawnień gwarancyjnych.</w:t>
      </w:r>
    </w:p>
    <w:p w:rsidR="007C5352" w:rsidRDefault="007C5352" w:rsidP="007C5352">
      <w:pPr>
        <w:pStyle w:val="Tekstpodstawowy33"/>
        <w:numPr>
          <w:ilvl w:val="0"/>
          <w:numId w:val="39"/>
        </w:numPr>
        <w:tabs>
          <w:tab w:val="left" w:pos="284"/>
          <w:tab w:val="left" w:pos="360"/>
        </w:tabs>
        <w:spacing w:line="288" w:lineRule="auto"/>
        <w:ind w:left="284" w:hanging="284"/>
      </w:pPr>
      <w:r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:rsidR="007C5352" w:rsidRDefault="007C5352" w:rsidP="007C5352">
      <w:pPr>
        <w:pStyle w:val="Tekstpodstawowy33"/>
        <w:numPr>
          <w:ilvl w:val="0"/>
          <w:numId w:val="39"/>
        </w:numPr>
        <w:tabs>
          <w:tab w:val="left" w:pos="284"/>
          <w:tab w:val="left" w:pos="360"/>
        </w:tabs>
        <w:spacing w:line="288" w:lineRule="auto"/>
        <w:ind w:left="284" w:hanging="284"/>
      </w:pPr>
      <w:r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:rsidR="007C5352" w:rsidRDefault="007C5352" w:rsidP="00AD7E32">
      <w:pPr>
        <w:numPr>
          <w:ilvl w:val="0"/>
          <w:numId w:val="39"/>
        </w:numPr>
        <w:tabs>
          <w:tab w:val="clear" w:pos="1420"/>
        </w:tabs>
        <w:spacing w:line="288" w:lineRule="auto"/>
        <w:ind w:left="284" w:hanging="284"/>
        <w:jc w:val="both"/>
      </w:pPr>
      <w:r>
        <w:rPr>
          <w:sz w:val="20"/>
          <w:szCs w:val="20"/>
        </w:rPr>
        <w:t xml:space="preserve">Zapewniam(y) możliwość zgłaszania awarii </w:t>
      </w:r>
      <w:r w:rsidR="000F5677">
        <w:rPr>
          <w:sz w:val="20"/>
          <w:szCs w:val="20"/>
        </w:rPr>
        <w:t xml:space="preserve">, e-mailem na adres:………………….., </w:t>
      </w:r>
      <w:r>
        <w:rPr>
          <w:sz w:val="20"/>
          <w:szCs w:val="20"/>
        </w:rPr>
        <w:t>przez …….. godzin na dobę (minimum 7h), w godzinach od ……… do …………, w dni robocze.</w:t>
      </w:r>
    </w:p>
    <w:p w:rsidR="007C5352" w:rsidRDefault="007C5352" w:rsidP="00AD7E32">
      <w:pPr>
        <w:numPr>
          <w:ilvl w:val="0"/>
          <w:numId w:val="39"/>
        </w:numPr>
        <w:tabs>
          <w:tab w:val="clear" w:pos="1420"/>
        </w:tabs>
        <w:spacing w:line="276" w:lineRule="auto"/>
        <w:ind w:left="284" w:right="17" w:hanging="284"/>
        <w:jc w:val="both"/>
      </w:pPr>
      <w:r>
        <w:rPr>
          <w:sz w:val="20"/>
          <w:szCs w:val="20"/>
        </w:rPr>
        <w:t xml:space="preserve">Oświadczamy, że wszystkie informacje, które nie zostały przez nas wyraźnie zastrzeżone, jako stanowiące tajemnice przedsiębiorstwa, nie zostały zabezpieczone (np. poprzez umieszczenie tych informacji niezależnie </w:t>
      </w:r>
      <w:r>
        <w:rPr>
          <w:sz w:val="20"/>
          <w:szCs w:val="20"/>
        </w:rPr>
        <w:lastRenderedPageBreak/>
        <w:t>od oferty w odrębnej kopercie lub w przypadku dołączenia informacji na nośniku danych zabezpieczonym hasłem) oraz co do których nie wykazaliśmy, iż stanowią tajemnicę przedsiębiorstwa, są jawne.</w:t>
      </w:r>
    </w:p>
    <w:p w:rsidR="007C5352" w:rsidRDefault="007C5352" w:rsidP="00AD7E32">
      <w:pPr>
        <w:numPr>
          <w:ilvl w:val="0"/>
          <w:numId w:val="39"/>
        </w:numPr>
        <w:tabs>
          <w:tab w:val="clear" w:pos="1420"/>
        </w:tabs>
        <w:ind w:left="284" w:hanging="284"/>
      </w:pPr>
      <w:r>
        <w:rPr>
          <w:sz w:val="20"/>
        </w:rPr>
        <w:t xml:space="preserve">Oświadczamy,  że posiadam (my) status </w:t>
      </w:r>
    </w:p>
    <w:p w:rsidR="007C5352" w:rsidRDefault="007C5352">
      <w:pPr>
        <w:ind w:left="284"/>
      </w:pPr>
      <w:proofErr w:type="spellStart"/>
      <w:r>
        <w:rPr>
          <w:color w:val="000000"/>
          <w:sz w:val="20"/>
          <w:szCs w:val="20"/>
          <w:lang w:eastAsia="ar-SA"/>
        </w:rPr>
        <w:t>mikroprzedsiębiorcy</w:t>
      </w:r>
      <w:proofErr w:type="spellEnd"/>
      <w:r>
        <w:rPr>
          <w:color w:val="000000"/>
          <w:sz w:val="20"/>
          <w:szCs w:val="20"/>
          <w:lang w:eastAsia="ar-SA"/>
        </w:rPr>
        <w:t xml:space="preserve"> / małego przedsiębiorcy / średniego przedsiębiorcy / dużego przedsiębiorcy*</w:t>
      </w:r>
    </w:p>
    <w:p w:rsidR="007C5352" w:rsidRDefault="007C5352">
      <w:pPr>
        <w:ind w:left="284"/>
        <w:jc w:val="both"/>
      </w:pPr>
      <w:r>
        <w:rPr>
          <w:color w:val="000000"/>
          <w:sz w:val="20"/>
          <w:szCs w:val="20"/>
          <w:lang w:eastAsia="ar-SA"/>
        </w:rPr>
        <w:t xml:space="preserve">w rozumieniu załącznika I rozporządzenia Komisji (UE) nr 651/2014 z dnia 17 czerwca 2014 r. uznającego niektóre rodzaje pomocy za zgodne z rynkiem wewnętrznym w zastosowaniu art. 107   i art. 108 Traktatu (Dz. Urz. UE L 187 z 26.06.2014, str. 1,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>. zm.) w związku z art. 4 pkt 5 i 6 ustawy z dnia 8 marca 2013 r. o przeciwdziałaniu nadmiernym opóźnieniom w transakcjach handlowych (</w:t>
      </w:r>
      <w:proofErr w:type="spellStart"/>
      <w:r>
        <w:rPr>
          <w:color w:val="000000"/>
          <w:sz w:val="20"/>
          <w:szCs w:val="20"/>
          <w:lang w:eastAsia="ar-SA"/>
        </w:rPr>
        <w:t>t.j</w:t>
      </w:r>
      <w:proofErr w:type="spellEnd"/>
      <w:r>
        <w:rPr>
          <w:color w:val="000000"/>
          <w:sz w:val="20"/>
          <w:szCs w:val="20"/>
          <w:lang w:eastAsia="ar-SA"/>
        </w:rPr>
        <w:t>. Dz.U. z 20</w:t>
      </w:r>
      <w:r w:rsidR="00A407EF">
        <w:rPr>
          <w:color w:val="000000"/>
          <w:sz w:val="20"/>
          <w:szCs w:val="20"/>
          <w:lang w:eastAsia="ar-SA"/>
        </w:rPr>
        <w:t>20</w:t>
      </w:r>
      <w:r>
        <w:rPr>
          <w:color w:val="000000"/>
          <w:sz w:val="20"/>
          <w:szCs w:val="20"/>
          <w:lang w:eastAsia="ar-SA"/>
        </w:rPr>
        <w:t xml:space="preserve"> r. poz. </w:t>
      </w:r>
      <w:r w:rsidR="00A407EF">
        <w:rPr>
          <w:color w:val="000000"/>
          <w:sz w:val="20"/>
          <w:szCs w:val="20"/>
          <w:lang w:eastAsia="ar-SA"/>
        </w:rPr>
        <w:t>935</w:t>
      </w:r>
      <w:r>
        <w:rPr>
          <w:color w:val="000000"/>
          <w:sz w:val="20"/>
          <w:szCs w:val="20"/>
          <w:lang w:eastAsia="ar-SA"/>
        </w:rPr>
        <w:t xml:space="preserve"> z</w:t>
      </w:r>
      <w:r w:rsidR="00A407EF">
        <w:rPr>
          <w:color w:val="000000"/>
          <w:sz w:val="20"/>
          <w:szCs w:val="20"/>
          <w:lang w:eastAsia="ar-SA"/>
        </w:rPr>
        <w:t> 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 xml:space="preserve">. </w:t>
      </w:r>
      <w:proofErr w:type="spellStart"/>
      <w:r>
        <w:rPr>
          <w:color w:val="000000"/>
          <w:sz w:val="20"/>
          <w:szCs w:val="20"/>
          <w:lang w:eastAsia="ar-SA"/>
        </w:rPr>
        <w:t>zm</w:t>
      </w:r>
      <w:proofErr w:type="spellEnd"/>
      <w:r>
        <w:rPr>
          <w:color w:val="000000"/>
          <w:sz w:val="20"/>
          <w:szCs w:val="20"/>
          <w:lang w:eastAsia="ar-SA"/>
        </w:rPr>
        <w:t>).</w:t>
      </w:r>
    </w:p>
    <w:p w:rsidR="007C5352" w:rsidRDefault="007C5352">
      <w:pPr>
        <w:pStyle w:val="Wyliczenie123wtekcie"/>
        <w:tabs>
          <w:tab w:val="left" w:pos="284"/>
        </w:tabs>
        <w:spacing w:before="0" w:after="0" w:line="288" w:lineRule="auto"/>
        <w:ind w:left="284"/>
      </w:pPr>
      <w:r>
        <w:rPr>
          <w:rFonts w:ascii="Times New Roman" w:hAnsi="Times New Roman" w:cs="Times New Roman"/>
        </w:rPr>
        <w:t>(*) – niepotrzebne skreślić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5352">
        <w:trPr>
          <w:jc w:val="center"/>
        </w:trPr>
        <w:tc>
          <w:tcPr>
            <w:tcW w:w="4606" w:type="dxa"/>
            <w:shd w:val="clear" w:color="auto" w:fill="auto"/>
          </w:tcPr>
          <w:p w:rsidR="007C5352" w:rsidRDefault="007C5352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7C5352" w:rsidRDefault="007C5352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7C5352">
        <w:trPr>
          <w:jc w:val="center"/>
        </w:trPr>
        <w:tc>
          <w:tcPr>
            <w:tcW w:w="4606" w:type="dxa"/>
            <w:shd w:val="clear" w:color="auto" w:fill="auto"/>
          </w:tcPr>
          <w:p w:rsidR="007C5352" w:rsidRDefault="007C5352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7C5352" w:rsidRDefault="007C5352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7C5352" w:rsidRDefault="007C5352">
      <w:pPr>
        <w:pageBreakBefore/>
      </w:pPr>
      <w:r>
        <w:rPr>
          <w:b/>
          <w:sz w:val="20"/>
        </w:rPr>
        <w:lastRenderedPageBreak/>
        <w:t>Załącznik nr 1 do oferty</w:t>
      </w:r>
    </w:p>
    <w:p w:rsidR="007C5352" w:rsidRDefault="007C5352">
      <w:pPr>
        <w:spacing w:line="288" w:lineRule="auto"/>
      </w:pPr>
      <w:r>
        <w:rPr>
          <w:b/>
          <w:sz w:val="20"/>
        </w:rPr>
        <w:t>Szczegółowy opis techniczny</w:t>
      </w:r>
    </w:p>
    <w:p w:rsidR="007C5352" w:rsidRDefault="007C5352">
      <w:pPr>
        <w:rPr>
          <w:b/>
          <w:i/>
          <w:sz w:val="20"/>
          <w:u w:val="single"/>
        </w:rPr>
      </w:pPr>
    </w:p>
    <w:p w:rsidR="007C5352" w:rsidRDefault="007C5352">
      <w:r>
        <w:rPr>
          <w:b/>
          <w:i/>
          <w:sz w:val="20"/>
          <w:u w:val="single"/>
        </w:rPr>
        <w:t>Uwaga:</w:t>
      </w:r>
    </w:p>
    <w:p w:rsidR="007C5352" w:rsidRDefault="007C5352">
      <w:pPr>
        <w:autoSpaceDE w:val="0"/>
        <w:spacing w:line="288" w:lineRule="auto"/>
        <w:jc w:val="both"/>
      </w:pPr>
      <w:r>
        <w:rPr>
          <w:rFonts w:eastAsia="TimesNewRoman"/>
          <w:b/>
          <w:bCs/>
          <w:i/>
          <w:sz w:val="20"/>
          <w:szCs w:val="20"/>
        </w:rPr>
        <w:t>*)Wykonawca wpisuje odpowiednio:</w:t>
      </w:r>
    </w:p>
    <w:p w:rsidR="007C5352" w:rsidRDefault="007C5352">
      <w:pPr>
        <w:pStyle w:val="Akapitzlist"/>
        <w:autoSpaceDE w:val="0"/>
        <w:spacing w:line="288" w:lineRule="auto"/>
        <w:ind w:left="0"/>
        <w:jc w:val="both"/>
      </w:pPr>
      <w:r>
        <w:rPr>
          <w:rFonts w:ascii="Times New Roman" w:eastAsia="TimesNewRoman" w:hAnsi="Times New Roman" w:cs="Times New Roman"/>
          <w:b/>
          <w:bCs/>
          <w:i/>
          <w:sz w:val="20"/>
        </w:rPr>
        <w:t>W kolumnie „Parametry oferowanego przez Wykonawcę przedmiotu zamówienia*), jeżeli pozycja/sprzęt posiada nazwę producenta, wersję/model, numer katalogowy – Wykonawca oprócz parametrów oferowanych wpisuje te dane.</w:t>
      </w:r>
    </w:p>
    <w:p w:rsidR="007C5352" w:rsidRDefault="007C5352">
      <w:r>
        <w:rPr>
          <w:rFonts w:eastAsia="TimesNewRoman"/>
          <w:b/>
          <w:bCs/>
          <w:i/>
          <w:sz w:val="20"/>
        </w:rPr>
        <w:t xml:space="preserve">Jeżeli Zamawiający wyspecyfikował parametr opisowy - Wykonawca opisując odpowiada na wymagania postawione przez Zamawiającego np. przez wpisanie słowa „tak oferowany przedmiot zamówienia </w:t>
      </w:r>
    </w:p>
    <w:p w:rsidR="007C5352" w:rsidRDefault="007C5352">
      <w:pPr>
        <w:rPr>
          <w:rFonts w:eastAsia="TimesNewRoman"/>
          <w:b/>
          <w:bCs/>
          <w:i/>
          <w:sz w:val="20"/>
        </w:rPr>
      </w:pPr>
    </w:p>
    <w:p w:rsidR="00087F87" w:rsidRDefault="00087F87" w:rsidP="00447676">
      <w:pPr>
        <w:rPr>
          <w:b/>
          <w:sz w:val="20"/>
          <w:u w:val="single"/>
        </w:rPr>
      </w:pPr>
    </w:p>
    <w:p w:rsidR="008A1BC5" w:rsidRPr="00A826CD" w:rsidRDefault="008A1BC5" w:rsidP="008A1BC5">
      <w:pPr>
        <w:rPr>
          <w:b/>
        </w:rPr>
      </w:pPr>
      <w:r w:rsidRPr="00A826CD">
        <w:rPr>
          <w:b/>
        </w:rPr>
        <w:t>Część 1 – Komputer obliczeniowy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2126"/>
        <w:gridCol w:w="4025"/>
        <w:gridCol w:w="795"/>
      </w:tblGrid>
      <w:tr w:rsidR="008A1BC5" w:rsidRPr="00A826CD" w:rsidTr="003D1BE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A826CD" w:rsidTr="003D1BE8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8A1BC5" w:rsidRPr="00A826CD" w:rsidTr="003D1BE8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A826CD" w:rsidTr="003D1BE8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Wentylator procesora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A826CD" w:rsidTr="003D1BE8"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Wentylator dodatkowy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A826CD" w:rsidTr="003D1BE8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rFonts w:cs="Tahoma"/>
                <w:i/>
                <w:iCs/>
                <w:color w:val="00000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A826CD" w:rsidTr="003D1BE8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Dysk SSD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A826CD" w:rsidTr="003D1BE8">
        <w:trPr>
          <w:trHeight w:val="5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Karta graficzna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A826CD" w:rsidTr="003D1BE8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A826CD" w:rsidTr="003D1BE8">
        <w:trPr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A826CD" w:rsidTr="003D1BE8">
        <w:trPr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Mysz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A826CD" w:rsidTr="003D1BE8">
        <w:trPr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A826CD" w:rsidTr="003D1BE8">
        <w:trPr>
          <w:trHeight w:val="3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OS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A826CD" w:rsidTr="003D1BE8">
        <w:trPr>
          <w:trHeight w:val="5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826CD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Pakiet biurowy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826CD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</w:tr>
      <w:tr w:rsidR="008A1BC5" w:rsidRPr="00A826CD" w:rsidTr="003D1BE8">
        <w:trPr>
          <w:trHeight w:val="5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826CD">
              <w:rPr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color w:val="000000"/>
                <w:sz w:val="20"/>
                <w:szCs w:val="20"/>
                <w:lang w:eastAsia="ar-SA"/>
              </w:rPr>
              <w:t>Monitor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826CD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</w:tr>
    </w:tbl>
    <w:p w:rsidR="008A1BC5" w:rsidRDefault="008A1BC5" w:rsidP="008A1BC5">
      <w:pPr>
        <w:rPr>
          <w:b/>
          <w:u w:val="single"/>
        </w:rPr>
      </w:pPr>
    </w:p>
    <w:p w:rsidR="008A1BC5" w:rsidRPr="00A826CD" w:rsidRDefault="008A1BC5" w:rsidP="008A1BC5">
      <w:pPr>
        <w:rPr>
          <w:b/>
          <w:u w:val="single"/>
        </w:rPr>
      </w:pPr>
    </w:p>
    <w:p w:rsidR="008A1BC5" w:rsidRPr="00A826CD" w:rsidRDefault="008A1BC5" w:rsidP="008A1BC5">
      <w:pPr>
        <w:rPr>
          <w:b/>
        </w:rPr>
      </w:pPr>
      <w:r w:rsidRPr="00A826CD">
        <w:rPr>
          <w:b/>
        </w:rPr>
        <w:t>Część 2 – Drukarka laserowa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851"/>
      </w:tblGrid>
      <w:tr w:rsidR="008A1BC5" w:rsidRPr="00A826CD" w:rsidTr="003D1BE8">
        <w:tc>
          <w:tcPr>
            <w:tcW w:w="534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A826CD" w:rsidTr="003D1BE8">
        <w:tc>
          <w:tcPr>
            <w:tcW w:w="534" w:type="dxa"/>
            <w:vMerge w:val="restart"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sz w:val="20"/>
              </w:rPr>
              <w:t>………………………..</w:t>
            </w:r>
          </w:p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Format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1</w:t>
            </w: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Typ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Rozdzielczość druku w mono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Rozdzielczość druku w kolorze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Szybkość drukowania monochromatycznego A4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Szybkość drukowania kolorowego A4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Miesięczne obciążenie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Obsługa języka druku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Komunikacja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8A1BC5" w:rsidRPr="00A826CD" w:rsidTr="003D1BE8">
        <w:tc>
          <w:tcPr>
            <w:tcW w:w="534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A826CD">
              <w:rPr>
                <w:rFonts w:eastAsia="Calibri"/>
                <w:sz w:val="20"/>
              </w:rPr>
              <w:t>Rozmiary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A826CD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8A1BC5" w:rsidRDefault="008A1BC5" w:rsidP="008A1BC5">
      <w:pPr>
        <w:rPr>
          <w:b/>
          <w:u w:val="single"/>
        </w:rPr>
      </w:pPr>
    </w:p>
    <w:p w:rsidR="008A1BC5" w:rsidRPr="00A826CD" w:rsidRDefault="008A1BC5" w:rsidP="008A1BC5">
      <w:pPr>
        <w:rPr>
          <w:b/>
          <w:u w:val="single"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3 – Dysk przenośny z obudową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851"/>
      </w:tblGrid>
      <w:tr w:rsidR="008A1BC5" w:rsidRPr="00C80342" w:rsidTr="003D1BE8">
        <w:tc>
          <w:tcPr>
            <w:tcW w:w="534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3D1BE8">
        <w:tc>
          <w:tcPr>
            <w:tcW w:w="534" w:type="dxa"/>
            <w:vMerge w:val="restart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 przeznaczony do pracy ciągłej</w:t>
            </w:r>
          </w:p>
        </w:tc>
        <w:tc>
          <w:tcPr>
            <w:tcW w:w="3969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Obudowa </w:t>
            </w:r>
          </w:p>
        </w:tc>
        <w:tc>
          <w:tcPr>
            <w:tcW w:w="3969" w:type="dxa"/>
            <w:vAlign w:val="center"/>
          </w:tcPr>
          <w:p w:rsidR="008A1BC5" w:rsidRPr="00F11A64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4 – Serwer plików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851"/>
      </w:tblGrid>
      <w:tr w:rsidR="008A1BC5" w:rsidRPr="00C80342" w:rsidTr="003D1BE8">
        <w:tc>
          <w:tcPr>
            <w:tcW w:w="534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126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969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3D1BE8">
        <w:tc>
          <w:tcPr>
            <w:tcW w:w="534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A1BC5" w:rsidRPr="00E6110B" w:rsidRDefault="008A1BC5" w:rsidP="008A1BC5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Procesor</w:t>
            </w:r>
          </w:p>
        </w:tc>
        <w:tc>
          <w:tcPr>
            <w:tcW w:w="3969" w:type="dxa"/>
            <w:vAlign w:val="center"/>
          </w:tcPr>
          <w:p w:rsidR="008A1BC5" w:rsidRPr="003773A1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</w:p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</w:t>
            </w:r>
          </w:p>
        </w:tc>
        <w:tc>
          <w:tcPr>
            <w:tcW w:w="3969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Pamięć RAM</w:t>
            </w:r>
          </w:p>
        </w:tc>
        <w:tc>
          <w:tcPr>
            <w:tcW w:w="3969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Procesor graficzny</w:t>
            </w:r>
          </w:p>
        </w:tc>
        <w:tc>
          <w:tcPr>
            <w:tcW w:w="3969" w:type="dxa"/>
            <w:vAlign w:val="center"/>
          </w:tcPr>
          <w:p w:rsidR="008A1BC5" w:rsidRPr="00A6222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</w:t>
            </w:r>
          </w:p>
        </w:tc>
        <w:tc>
          <w:tcPr>
            <w:tcW w:w="3969" w:type="dxa"/>
            <w:vAlign w:val="center"/>
          </w:tcPr>
          <w:p w:rsidR="008A1BC5" w:rsidRPr="00A6222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3969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3F2CC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Kontrola zewnętrzne urządzenia</w:t>
            </w:r>
          </w:p>
        </w:tc>
        <w:tc>
          <w:tcPr>
            <w:tcW w:w="3969" w:type="dxa"/>
            <w:vAlign w:val="center"/>
          </w:tcPr>
          <w:p w:rsidR="008A1BC5" w:rsidRPr="008F5CCC" w:rsidRDefault="008A1BC5" w:rsidP="008A1BC5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3F2CC2" w:rsidTr="003D1BE8">
        <w:tc>
          <w:tcPr>
            <w:tcW w:w="534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Łączność</w:t>
            </w:r>
          </w:p>
        </w:tc>
        <w:tc>
          <w:tcPr>
            <w:tcW w:w="3969" w:type="dxa"/>
            <w:vAlign w:val="center"/>
          </w:tcPr>
          <w:p w:rsidR="008A1BC5" w:rsidRPr="008F5CCC" w:rsidRDefault="008A1BC5" w:rsidP="008A1BC5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3F2CC2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3F2CC2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3F2CC2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Dodatkowe udogodnienia</w:t>
            </w:r>
          </w:p>
        </w:tc>
        <w:tc>
          <w:tcPr>
            <w:tcW w:w="3969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3F2CC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Obsługa zew dysków</w:t>
            </w:r>
          </w:p>
        </w:tc>
        <w:tc>
          <w:tcPr>
            <w:tcW w:w="3969" w:type="dxa"/>
            <w:vAlign w:val="center"/>
          </w:tcPr>
          <w:p w:rsidR="008A1BC5" w:rsidRPr="008F5CCC" w:rsidRDefault="008A1BC5" w:rsidP="008A1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3F2CC2" w:rsidTr="003D1BE8">
        <w:tc>
          <w:tcPr>
            <w:tcW w:w="534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Obsługa protokołów sieciowych</w:t>
            </w:r>
          </w:p>
        </w:tc>
        <w:tc>
          <w:tcPr>
            <w:tcW w:w="3969" w:type="dxa"/>
            <w:vAlign w:val="center"/>
          </w:tcPr>
          <w:p w:rsidR="008A1BC5" w:rsidRPr="008F5CCC" w:rsidRDefault="008A1BC5" w:rsidP="008A1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8F5CCC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Szyfrowanie</w:t>
            </w:r>
          </w:p>
        </w:tc>
        <w:tc>
          <w:tcPr>
            <w:tcW w:w="3969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F6769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Wyjście obrazu</w:t>
            </w:r>
          </w:p>
        </w:tc>
        <w:tc>
          <w:tcPr>
            <w:tcW w:w="3969" w:type="dxa"/>
            <w:vAlign w:val="center"/>
          </w:tcPr>
          <w:p w:rsidR="008A1BC5" w:rsidRPr="00F23623" w:rsidRDefault="008A1BC5" w:rsidP="008A1BC5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F23623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Gwarancja</w:t>
            </w:r>
          </w:p>
        </w:tc>
        <w:tc>
          <w:tcPr>
            <w:tcW w:w="3969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5 – Zestaw komputerowy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166"/>
        <w:gridCol w:w="2088"/>
        <w:gridCol w:w="3975"/>
        <w:gridCol w:w="845"/>
      </w:tblGrid>
      <w:tr w:rsidR="008A1BC5" w:rsidRPr="00C80342" w:rsidTr="003D1BE8">
        <w:tc>
          <w:tcPr>
            <w:tcW w:w="532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66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088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975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45" w:type="dxa"/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3D1BE8">
        <w:tc>
          <w:tcPr>
            <w:tcW w:w="532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  <w:tc>
          <w:tcPr>
            <w:tcW w:w="2166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………………………...</w:t>
            </w: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Procesor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Pamięć RAM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Dysk SSD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Karta graficzna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Ekran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Łączność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Dźwięk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Obudowa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Interfejsy/dodatki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Kamera</w:t>
            </w:r>
          </w:p>
        </w:tc>
        <w:tc>
          <w:tcPr>
            <w:tcW w:w="3975" w:type="dxa"/>
            <w:vAlign w:val="center"/>
          </w:tcPr>
          <w:p w:rsidR="008A1BC5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Czytnik kart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rPr>
          <w:trHeight w:val="136"/>
        </w:trPr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Akumulator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3F2CC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Pakiet biurowy</w:t>
            </w:r>
          </w:p>
        </w:tc>
        <w:tc>
          <w:tcPr>
            <w:tcW w:w="3975" w:type="dxa"/>
            <w:vAlign w:val="center"/>
          </w:tcPr>
          <w:p w:rsidR="008A1BC5" w:rsidRPr="00A96B60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F23623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3F2CC2" w:rsidTr="003D1BE8">
        <w:tc>
          <w:tcPr>
            <w:tcW w:w="532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OS</w:t>
            </w:r>
          </w:p>
        </w:tc>
        <w:tc>
          <w:tcPr>
            <w:tcW w:w="3975" w:type="dxa"/>
            <w:vAlign w:val="center"/>
          </w:tcPr>
          <w:p w:rsidR="008A1BC5" w:rsidRPr="00F23623" w:rsidRDefault="008A1BC5" w:rsidP="008A1BC5">
            <w:pPr>
              <w:rPr>
                <w:sz w:val="20"/>
                <w:lang w:val="en-US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F23623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Gwarancja</w:t>
            </w:r>
          </w:p>
        </w:tc>
        <w:tc>
          <w:tcPr>
            <w:tcW w:w="3975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2" w:type="dxa"/>
            <w:vMerge w:val="restart"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6" w:type="dxa"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………………………...</w:t>
            </w: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Mysz</w:t>
            </w:r>
          </w:p>
        </w:tc>
        <w:tc>
          <w:tcPr>
            <w:tcW w:w="3975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A1BC5" w:rsidRPr="00C80342" w:rsidTr="003D1BE8">
        <w:tc>
          <w:tcPr>
            <w:tcW w:w="532" w:type="dxa"/>
            <w:vMerge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66" w:type="dxa"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2088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Podkładka</w:t>
            </w:r>
          </w:p>
        </w:tc>
        <w:tc>
          <w:tcPr>
            <w:tcW w:w="3975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6 – Zestaw komputerowy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6"/>
        <w:gridCol w:w="1850"/>
        <w:gridCol w:w="2410"/>
        <w:gridCol w:w="4025"/>
        <w:gridCol w:w="795"/>
      </w:tblGrid>
      <w:tr w:rsidR="008A1BC5" w:rsidRPr="00F27A49" w:rsidTr="003D1BE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A826CD" w:rsidRDefault="008A1BC5" w:rsidP="008A1BC5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F27A49" w:rsidTr="003D1BE8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………………….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Wentylator procesora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Dysk SSD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Dysk HDD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Nagrywarka DVD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F27A49" w:rsidTr="003D1BE8">
        <w:trPr>
          <w:trHeight w:val="64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Karta graficzna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F27A49" w:rsidTr="003D1BE8">
        <w:trPr>
          <w:trHeight w:val="70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Klawiatura + mysz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F27A49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OS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A1BC5" w:rsidRPr="00F27A49" w:rsidTr="003D1BE8">
        <w:trPr>
          <w:trHeight w:val="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F27A49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t>………………….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Pakiet biurowy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F27A49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</w:tr>
      <w:tr w:rsidR="008A1BC5" w:rsidRPr="00F27A49" w:rsidTr="003D1BE8">
        <w:trPr>
          <w:trHeight w:val="12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F27A49">
              <w:rPr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………………….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27A49">
              <w:rPr>
                <w:color w:val="000000"/>
                <w:sz w:val="20"/>
                <w:szCs w:val="20"/>
                <w:lang w:eastAsia="ar-SA"/>
              </w:rPr>
              <w:t>Monitor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F27A49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F27A49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7 – Zestaw komputerowy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33"/>
        <w:gridCol w:w="2461"/>
        <w:gridCol w:w="3827"/>
        <w:gridCol w:w="851"/>
      </w:tblGrid>
      <w:tr w:rsidR="00B618EC" w:rsidRPr="00C80342" w:rsidTr="003D1BE8">
        <w:tc>
          <w:tcPr>
            <w:tcW w:w="53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33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46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827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3D1BE8">
        <w:tc>
          <w:tcPr>
            <w:tcW w:w="534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  <w:tc>
          <w:tcPr>
            <w:tcW w:w="1933" w:type="dxa"/>
            <w:vMerge w:val="restart"/>
            <w:vAlign w:val="center"/>
          </w:tcPr>
          <w:p w:rsidR="008A1BC5" w:rsidRPr="00C80342" w:rsidRDefault="00B618EC" w:rsidP="008A1BC5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Procesor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Pamięć RAM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Dysk SSD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Karta graficzna</w:t>
            </w:r>
            <w:r>
              <w:rPr>
                <w:sz w:val="20"/>
              </w:rPr>
              <w:t xml:space="preserve"> (dedykowana + zintegrowana)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Ekran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4407EB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Łączność</w:t>
            </w:r>
          </w:p>
        </w:tc>
        <w:tc>
          <w:tcPr>
            <w:tcW w:w="3827" w:type="dxa"/>
            <w:vAlign w:val="center"/>
          </w:tcPr>
          <w:p w:rsidR="008A1BC5" w:rsidRPr="004407EB" w:rsidRDefault="008A1BC5" w:rsidP="008A1BC5">
            <w:pPr>
              <w:rPr>
                <w:sz w:val="20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407EB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4407EB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4407EB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Dźwięk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Obudowa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Interfejsy/dodatki</w:t>
            </w:r>
          </w:p>
        </w:tc>
        <w:tc>
          <w:tcPr>
            <w:tcW w:w="3827" w:type="dxa"/>
            <w:vAlign w:val="center"/>
          </w:tcPr>
          <w:p w:rsidR="008A1BC5" w:rsidRPr="004407EB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Akumulator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3F2CC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OS</w:t>
            </w:r>
          </w:p>
        </w:tc>
        <w:tc>
          <w:tcPr>
            <w:tcW w:w="3827" w:type="dxa"/>
            <w:vAlign w:val="center"/>
          </w:tcPr>
          <w:p w:rsidR="008A1BC5" w:rsidRPr="00F23623" w:rsidRDefault="008A1BC5" w:rsidP="008A1BC5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F23623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3F2CC2" w:rsidTr="003D1BE8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Pakiet biurowy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F23623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C80342" w:rsidTr="003D1BE8">
        <w:tc>
          <w:tcPr>
            <w:tcW w:w="534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Gwarancja</w:t>
            </w:r>
          </w:p>
        </w:tc>
        <w:tc>
          <w:tcPr>
            <w:tcW w:w="3827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34" w:type="dxa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3" w:type="dxa"/>
            <w:vAlign w:val="center"/>
          </w:tcPr>
          <w:p w:rsidR="008A1BC5" w:rsidRPr="00A96B60" w:rsidRDefault="00B618EC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246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Stacja </w:t>
            </w:r>
            <w:proofErr w:type="spellStart"/>
            <w:r>
              <w:rPr>
                <w:sz w:val="20"/>
              </w:rPr>
              <w:t>dokujaca</w:t>
            </w:r>
            <w:proofErr w:type="spellEnd"/>
          </w:p>
        </w:tc>
        <w:tc>
          <w:tcPr>
            <w:tcW w:w="3827" w:type="dxa"/>
            <w:vAlign w:val="center"/>
          </w:tcPr>
          <w:p w:rsidR="008A1BC5" w:rsidRPr="00E42A28" w:rsidRDefault="008A1BC5" w:rsidP="008A1BC5">
            <w:pPr>
              <w:rPr>
                <w:i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B618EC" w:rsidRDefault="00B618EC" w:rsidP="008A1BC5">
      <w:pPr>
        <w:rPr>
          <w:b/>
        </w:rPr>
      </w:pPr>
    </w:p>
    <w:p w:rsidR="00B618EC" w:rsidRDefault="00B618EC" w:rsidP="008A1BC5">
      <w:pPr>
        <w:rPr>
          <w:b/>
        </w:rPr>
      </w:pPr>
    </w:p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  <w:r w:rsidRPr="00A826CD">
        <w:rPr>
          <w:b/>
        </w:rPr>
        <w:t>Część 8 – Laptop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157"/>
        <w:gridCol w:w="2260"/>
        <w:gridCol w:w="3884"/>
        <w:gridCol w:w="794"/>
      </w:tblGrid>
      <w:tr w:rsidR="00B618EC" w:rsidRPr="00C80342" w:rsidTr="003D1BE8">
        <w:tc>
          <w:tcPr>
            <w:tcW w:w="51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7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260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88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79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3D1BE8">
        <w:tc>
          <w:tcPr>
            <w:tcW w:w="511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  <w:tc>
          <w:tcPr>
            <w:tcW w:w="2157" w:type="dxa"/>
            <w:vMerge w:val="restart"/>
            <w:vAlign w:val="center"/>
          </w:tcPr>
          <w:p w:rsidR="008A1BC5" w:rsidRPr="0059025B" w:rsidRDefault="00B618EC" w:rsidP="008A1BC5">
            <w:pPr>
              <w:jc w:val="center"/>
              <w:rPr>
                <w:i/>
                <w:sz w:val="20"/>
                <w:lang w:val="en-GB"/>
              </w:rPr>
            </w:pPr>
            <w:r>
              <w:rPr>
                <w:sz w:val="20"/>
              </w:rPr>
              <w:t>……………………….</w:t>
            </w: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Procesor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</w:tr>
      <w:tr w:rsidR="008A1BC5" w:rsidRPr="00FB11C9" w:rsidTr="003D1BE8">
        <w:tc>
          <w:tcPr>
            <w:tcW w:w="51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Pamięć RAM</w:t>
            </w:r>
          </w:p>
        </w:tc>
        <w:tc>
          <w:tcPr>
            <w:tcW w:w="3884" w:type="dxa"/>
            <w:vAlign w:val="center"/>
          </w:tcPr>
          <w:p w:rsidR="008A1BC5" w:rsidRPr="00567C84" w:rsidRDefault="008A1BC5" w:rsidP="008A1BC5">
            <w:pPr>
              <w:rPr>
                <w:sz w:val="20"/>
                <w:lang w:val="en-GB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567C84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</w:tr>
      <w:tr w:rsidR="008A1BC5" w:rsidRPr="00C80342" w:rsidTr="003D1BE8">
        <w:tc>
          <w:tcPr>
            <w:tcW w:w="511" w:type="dxa"/>
            <w:vMerge/>
            <w:vAlign w:val="center"/>
          </w:tcPr>
          <w:p w:rsidR="008A1BC5" w:rsidRPr="00567C84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567C84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Dysk SSD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1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Karta graficzna</w:t>
            </w:r>
            <w:r>
              <w:rPr>
                <w:sz w:val="20"/>
              </w:rPr>
              <w:t xml:space="preserve"> (zintegrowana)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1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Ekran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457934" w:rsidTr="003D1BE8">
        <w:tc>
          <w:tcPr>
            <w:tcW w:w="51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Łączność</w:t>
            </w:r>
          </w:p>
        </w:tc>
        <w:tc>
          <w:tcPr>
            <w:tcW w:w="3884" w:type="dxa"/>
            <w:vAlign w:val="center"/>
          </w:tcPr>
          <w:p w:rsidR="008A1BC5" w:rsidRPr="00567C84" w:rsidRDefault="008A1BC5" w:rsidP="008A1BC5">
            <w:pPr>
              <w:rPr>
                <w:sz w:val="20"/>
                <w:lang w:val="en-GB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567C84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</w:tr>
      <w:tr w:rsidR="008A1BC5" w:rsidRPr="00C80342" w:rsidTr="003D1BE8">
        <w:tc>
          <w:tcPr>
            <w:tcW w:w="511" w:type="dxa"/>
            <w:vMerge/>
            <w:vAlign w:val="center"/>
          </w:tcPr>
          <w:p w:rsidR="008A1BC5" w:rsidRPr="00567C84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567C84" w:rsidRDefault="008A1BC5" w:rsidP="008A1BC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Dźwięk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c>
          <w:tcPr>
            <w:tcW w:w="51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Obudowa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rPr>
          <w:trHeight w:val="1122"/>
        </w:trPr>
        <w:tc>
          <w:tcPr>
            <w:tcW w:w="51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Interfejsy/dodatki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3D1BE8">
        <w:trPr>
          <w:trHeight w:val="274"/>
        </w:trPr>
        <w:tc>
          <w:tcPr>
            <w:tcW w:w="51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OS</w:t>
            </w:r>
          </w:p>
        </w:tc>
        <w:tc>
          <w:tcPr>
            <w:tcW w:w="388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A96B60" w:rsidTr="003D1BE8">
        <w:tc>
          <w:tcPr>
            <w:tcW w:w="511" w:type="dxa"/>
            <w:vMerge/>
            <w:vAlign w:val="center"/>
          </w:tcPr>
          <w:p w:rsidR="008A1BC5" w:rsidRPr="006B3BC0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57" w:type="dxa"/>
            <w:vMerge/>
            <w:vAlign w:val="center"/>
          </w:tcPr>
          <w:p w:rsidR="008A1BC5" w:rsidRPr="006B3BC0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Gwarancja</w:t>
            </w:r>
          </w:p>
        </w:tc>
        <w:tc>
          <w:tcPr>
            <w:tcW w:w="3884" w:type="dxa"/>
            <w:vAlign w:val="center"/>
          </w:tcPr>
          <w:p w:rsidR="008A1BC5" w:rsidRPr="00A96B60" w:rsidRDefault="008A1BC5" w:rsidP="008A1BC5">
            <w:pPr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</w:tr>
    </w:tbl>
    <w:p w:rsidR="008A1BC5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 xml:space="preserve">Część 9 – Dysk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B618EC" w:rsidRPr="00C80342" w:rsidTr="008A1BC5">
        <w:tc>
          <w:tcPr>
            <w:tcW w:w="53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8A1BC5">
        <w:tc>
          <w:tcPr>
            <w:tcW w:w="534" w:type="dxa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1BC5" w:rsidRPr="00A96B60" w:rsidRDefault="00B618EC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 przeznaczony do pracy z NAS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1BC5" w:rsidRPr="00A826CD" w:rsidRDefault="008A1BC5" w:rsidP="008A1BC5">
      <w:pPr>
        <w:rPr>
          <w:b/>
        </w:rPr>
      </w:pPr>
      <w:r>
        <w:rPr>
          <w:b/>
        </w:rPr>
        <w:br/>
      </w:r>
    </w:p>
    <w:p w:rsidR="008A1BC5" w:rsidRDefault="008A1BC5" w:rsidP="008A1BC5">
      <w:pPr>
        <w:rPr>
          <w:b/>
        </w:rPr>
      </w:pPr>
      <w:r w:rsidRPr="00A826CD">
        <w:rPr>
          <w:b/>
        </w:rPr>
        <w:t>Część 10 – Stacja robocza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6"/>
        <w:gridCol w:w="1850"/>
        <w:gridCol w:w="2694"/>
        <w:gridCol w:w="3741"/>
        <w:gridCol w:w="795"/>
      </w:tblGrid>
      <w:tr w:rsidR="00B618EC" w:rsidRPr="004D3F5E" w:rsidTr="003D1BE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4D3F5E" w:rsidTr="003D1BE8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B618EC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Wentylator procesora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Dysk SSD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Dysk HDD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Nagrywarka DVD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rPr>
          <w:trHeight w:val="64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Karta graficzna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rPr>
          <w:trHeight w:val="70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Klawiatura + mysz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OS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A1BC5" w:rsidRPr="004D3F5E" w:rsidTr="003D1BE8">
        <w:trPr>
          <w:trHeight w:val="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B618EC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t>…………………..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Pakiet biurowy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</w:tr>
      <w:tr w:rsidR="008A1BC5" w:rsidRPr="004D3F5E" w:rsidTr="003D1BE8">
        <w:trPr>
          <w:trHeight w:val="12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B618EC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Monitor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</w:p>
    <w:p w:rsidR="00B618EC" w:rsidRPr="00A826CD" w:rsidRDefault="00B618EC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11 – Stacja robocza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6"/>
        <w:gridCol w:w="1850"/>
        <w:gridCol w:w="2694"/>
        <w:gridCol w:w="3741"/>
        <w:gridCol w:w="795"/>
      </w:tblGrid>
      <w:tr w:rsidR="00B618EC" w:rsidRPr="004D3F5E" w:rsidTr="003D1BE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4D3F5E" w:rsidTr="003D1BE8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B618EC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Wentylator procesora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Dysk SSD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Dysk HDD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Nagrywarka DVD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rPr>
          <w:trHeight w:val="64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Karta graficzna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A1BC5" w:rsidRPr="004D3F5E" w:rsidTr="003D1BE8">
        <w:trPr>
          <w:trHeight w:val="70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Klawiatura + mysz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i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8A1BC5" w:rsidRPr="004D3F5E" w:rsidTr="003D1BE8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OS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A1BC5" w:rsidRPr="004D3F5E" w:rsidTr="003D1BE8">
        <w:trPr>
          <w:trHeight w:val="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B618EC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t>…………………..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Pakiet biurowy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</w:tr>
      <w:tr w:rsidR="008A1BC5" w:rsidRPr="004D3F5E" w:rsidTr="003D1BE8">
        <w:trPr>
          <w:trHeight w:val="12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B618EC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3F5E">
              <w:rPr>
                <w:color w:val="000000"/>
                <w:sz w:val="20"/>
                <w:szCs w:val="20"/>
                <w:lang w:eastAsia="ar-SA"/>
              </w:rPr>
              <w:t>Monitor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C5" w:rsidRPr="004D3F5E" w:rsidRDefault="008A1BC5" w:rsidP="008A1BC5">
            <w:pPr>
              <w:widowControl w:val="0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4D3F5E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12 – Stacja robocza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B618EC" w:rsidRPr="004D3F5E" w:rsidTr="008A1BC5">
        <w:tc>
          <w:tcPr>
            <w:tcW w:w="53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4D3F5E" w:rsidTr="008A1BC5">
        <w:tc>
          <w:tcPr>
            <w:tcW w:w="534" w:type="dxa"/>
            <w:vMerge w:val="restart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A1BC5" w:rsidRPr="004D3F5E" w:rsidRDefault="00B618EC" w:rsidP="008A1BC5">
            <w:pPr>
              <w:spacing w:line="276" w:lineRule="auto"/>
              <w:jc w:val="center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sz w:val="20"/>
              </w:rPr>
              <w:t>………………………..</w:t>
            </w: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Procesor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4</w:t>
            </w: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Pamięć RAM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Dysk SSD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Karta graficzna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Ekran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Łączność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Dźwięk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Obudowa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Interfejsy/dodatki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Kamera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Czytnik kart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rPr>
          <w:trHeight w:val="136"/>
        </w:trPr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Akumulator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OS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Gwarancja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1BC5" w:rsidRPr="004D3F5E" w:rsidRDefault="00B618EC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</w:t>
            </w: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Pakiet biurowy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4</w:t>
            </w:r>
          </w:p>
        </w:tc>
      </w:tr>
      <w:tr w:rsidR="008A1BC5" w:rsidRPr="004D3F5E" w:rsidTr="008A1BC5">
        <w:tc>
          <w:tcPr>
            <w:tcW w:w="534" w:type="dxa"/>
            <w:vMerge w:val="restart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8A1BC5" w:rsidRPr="004D3F5E" w:rsidRDefault="00B618EC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……………………….</w:t>
            </w:r>
          </w:p>
        </w:tc>
        <w:tc>
          <w:tcPr>
            <w:tcW w:w="2551" w:type="dxa"/>
            <w:vAlign w:val="center"/>
          </w:tcPr>
          <w:p w:rsidR="008A1BC5" w:rsidRPr="004D3F5E" w:rsidRDefault="00B618EC" w:rsidP="00B618EC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Stacja dokująca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B618EC" w:rsidP="00B618EC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Monitor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13 – Stacja robocza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B618EC" w:rsidRPr="004D3F5E" w:rsidTr="008A1BC5">
        <w:tc>
          <w:tcPr>
            <w:tcW w:w="53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4D3F5E" w:rsidTr="008A1BC5">
        <w:tc>
          <w:tcPr>
            <w:tcW w:w="534" w:type="dxa"/>
            <w:vMerge w:val="restart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A1BC5" w:rsidRPr="004D3F5E" w:rsidRDefault="00B618EC" w:rsidP="008A1BC5">
            <w:pPr>
              <w:spacing w:line="276" w:lineRule="auto"/>
              <w:jc w:val="center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sz w:val="20"/>
              </w:rPr>
              <w:t>……………………..</w:t>
            </w: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Procesor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Pamięć RAM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Dysk SSD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Karta graficzna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Ekran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Łączność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Dźwięk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Obudowa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Interfejsy/dodatki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Kamera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rPr>
          <w:trHeight w:val="136"/>
        </w:trPr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Akumulator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OS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  <w:lang w:val="en-US"/>
              </w:rPr>
            </w:pP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Gwarancja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8A1BC5" w:rsidRPr="004D3F5E" w:rsidTr="008A1BC5">
        <w:tc>
          <w:tcPr>
            <w:tcW w:w="534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1BC5" w:rsidRPr="004D3F5E" w:rsidRDefault="00B618EC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…………………….</w:t>
            </w:r>
          </w:p>
        </w:tc>
        <w:tc>
          <w:tcPr>
            <w:tcW w:w="2551" w:type="dxa"/>
            <w:vAlign w:val="center"/>
          </w:tcPr>
          <w:p w:rsidR="008A1BC5" w:rsidRPr="004D3F5E" w:rsidRDefault="008A1BC5" w:rsidP="008A1BC5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Pakiet biurowy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</w:tr>
      <w:tr w:rsidR="008A1BC5" w:rsidRPr="004D3F5E" w:rsidTr="008A1BC5">
        <w:tc>
          <w:tcPr>
            <w:tcW w:w="534" w:type="dxa"/>
            <w:vMerge w:val="restart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A1BC5" w:rsidRPr="004D3F5E" w:rsidRDefault="00B618EC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</w:t>
            </w:r>
          </w:p>
        </w:tc>
        <w:tc>
          <w:tcPr>
            <w:tcW w:w="2551" w:type="dxa"/>
            <w:vAlign w:val="center"/>
          </w:tcPr>
          <w:p w:rsidR="008A1BC5" w:rsidRPr="004D3F5E" w:rsidRDefault="008A1BC5" w:rsidP="00B618EC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Stacja dokująca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</w:tr>
      <w:tr w:rsidR="008A1BC5" w:rsidRPr="004D3F5E" w:rsidTr="008A1BC5">
        <w:tc>
          <w:tcPr>
            <w:tcW w:w="534" w:type="dxa"/>
            <w:vMerge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1BC5" w:rsidRPr="004D3F5E" w:rsidRDefault="00B618EC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</w:t>
            </w:r>
          </w:p>
        </w:tc>
        <w:tc>
          <w:tcPr>
            <w:tcW w:w="2551" w:type="dxa"/>
            <w:vAlign w:val="center"/>
          </w:tcPr>
          <w:p w:rsidR="008A1BC5" w:rsidRPr="004D3F5E" w:rsidRDefault="00B618EC" w:rsidP="00B618EC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Monitor</w:t>
            </w:r>
          </w:p>
        </w:tc>
        <w:tc>
          <w:tcPr>
            <w:tcW w:w="3544" w:type="dxa"/>
            <w:vAlign w:val="center"/>
          </w:tcPr>
          <w:p w:rsidR="008A1BC5" w:rsidRPr="004D3F5E" w:rsidRDefault="008A1BC5" w:rsidP="008A1BC5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4D3F5E" w:rsidRDefault="008A1BC5" w:rsidP="008A1BC5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4D3F5E">
              <w:rPr>
                <w:rFonts w:eastAsia="Calibri"/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DB7B36" w:rsidRPr="00A826CD" w:rsidRDefault="00DB7B36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14 – Stacja robocza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B618EC" w:rsidRPr="00C80342" w:rsidTr="008A1BC5">
        <w:tc>
          <w:tcPr>
            <w:tcW w:w="53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8A1BC5">
        <w:tc>
          <w:tcPr>
            <w:tcW w:w="534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A1BC5" w:rsidRPr="00C80342" w:rsidRDefault="00B618EC" w:rsidP="008A1BC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</w:t>
            </w: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Procesor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Pamięć RAM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Dysk SSD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Napęd optyczny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Karta graficzna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Ekran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Łączność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Dźwięk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Obudowa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Interfejsy/dodatki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Czytnik kart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Kamera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rPr>
          <w:trHeight w:val="136"/>
        </w:trPr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Akumulator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3F2CC2" w:rsidTr="008A1BC5">
        <w:tc>
          <w:tcPr>
            <w:tcW w:w="534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OS</w:t>
            </w:r>
          </w:p>
        </w:tc>
        <w:tc>
          <w:tcPr>
            <w:tcW w:w="3544" w:type="dxa"/>
            <w:vAlign w:val="center"/>
          </w:tcPr>
          <w:p w:rsidR="008A1BC5" w:rsidRPr="00F23623" w:rsidRDefault="008A1BC5" w:rsidP="008A1BC5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F23623" w:rsidRDefault="008A1BC5" w:rsidP="008A1BC5">
            <w:pPr>
              <w:jc w:val="center"/>
              <w:rPr>
                <w:sz w:val="20"/>
                <w:lang w:val="en-US"/>
              </w:rPr>
            </w:pPr>
          </w:p>
        </w:tc>
      </w:tr>
      <w:tr w:rsidR="008A1BC5" w:rsidRPr="00C80342" w:rsidTr="008A1BC5">
        <w:tc>
          <w:tcPr>
            <w:tcW w:w="534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 w:rsidRPr="00C80342">
              <w:rPr>
                <w:sz w:val="20"/>
              </w:rPr>
              <w:t>Gwarancja</w:t>
            </w:r>
          </w:p>
        </w:tc>
        <w:tc>
          <w:tcPr>
            <w:tcW w:w="3544" w:type="dxa"/>
            <w:vAlign w:val="center"/>
          </w:tcPr>
          <w:p w:rsidR="008A1BC5" w:rsidRPr="00C80342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</w:p>
        </w:tc>
      </w:tr>
      <w:tr w:rsidR="008A1BC5" w:rsidRPr="00C80342" w:rsidTr="008A1BC5">
        <w:tc>
          <w:tcPr>
            <w:tcW w:w="534" w:type="dxa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1BC5" w:rsidRPr="00A96B60" w:rsidRDefault="00B618EC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……………………….</w:t>
            </w: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Pakiet biurowy</w:t>
            </w:r>
          </w:p>
        </w:tc>
        <w:tc>
          <w:tcPr>
            <w:tcW w:w="3544" w:type="dxa"/>
            <w:vAlign w:val="center"/>
          </w:tcPr>
          <w:p w:rsidR="008A1BC5" w:rsidRPr="00A96B60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 xml:space="preserve">Część 15 – Dysk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B618EC" w:rsidRPr="00C80342" w:rsidTr="008A1BC5">
        <w:tc>
          <w:tcPr>
            <w:tcW w:w="53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8A1BC5">
        <w:tc>
          <w:tcPr>
            <w:tcW w:w="534" w:type="dxa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1BC5" w:rsidRPr="00A96B60" w:rsidRDefault="00B618EC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 przeznaczony do pracy z NAS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  <w:r w:rsidRPr="00A826CD">
        <w:rPr>
          <w:b/>
        </w:rPr>
        <w:t xml:space="preserve">Część 16 – Dysk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B618EC" w:rsidRPr="00C80342" w:rsidTr="008A1BC5">
        <w:tc>
          <w:tcPr>
            <w:tcW w:w="53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B618EC" w:rsidRPr="00A826CD" w:rsidRDefault="00B618EC" w:rsidP="00B618EC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8A1BC5">
        <w:tc>
          <w:tcPr>
            <w:tcW w:w="534" w:type="dxa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1BC5" w:rsidRPr="00A96B60" w:rsidRDefault="00B618EC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 przeznaczony do pracy z NAS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</w:p>
    <w:p w:rsidR="008A1BC5" w:rsidRDefault="008A1BC5" w:rsidP="008A1BC5">
      <w:pPr>
        <w:rPr>
          <w:b/>
        </w:rPr>
      </w:pPr>
      <w:r w:rsidRPr="00A826CD">
        <w:rPr>
          <w:b/>
        </w:rPr>
        <w:t>Część 17 – Dysk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3D1BE8" w:rsidRPr="00C80342" w:rsidTr="008A1BC5">
        <w:tc>
          <w:tcPr>
            <w:tcW w:w="534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8A1BC5">
        <w:tc>
          <w:tcPr>
            <w:tcW w:w="534" w:type="dxa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1BC5" w:rsidRPr="00A96B60" w:rsidRDefault="00B618EC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 przeznaczony do pracy z NAS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1BC5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</w:p>
    <w:p w:rsidR="008A1BC5" w:rsidRPr="00A826CD" w:rsidRDefault="008A1BC5" w:rsidP="008A1BC5">
      <w:pPr>
        <w:rPr>
          <w:b/>
        </w:rPr>
      </w:pPr>
      <w:r w:rsidRPr="00A826CD">
        <w:rPr>
          <w:b/>
        </w:rPr>
        <w:t>Część 18 – Dysk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544"/>
        <w:gridCol w:w="851"/>
      </w:tblGrid>
      <w:tr w:rsidR="003D1BE8" w:rsidRPr="00C80342" w:rsidTr="008A1BC5">
        <w:tc>
          <w:tcPr>
            <w:tcW w:w="534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Producent i model</w:t>
            </w:r>
          </w:p>
        </w:tc>
        <w:tc>
          <w:tcPr>
            <w:tcW w:w="2551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Specyfikacja</w:t>
            </w:r>
          </w:p>
        </w:tc>
        <w:tc>
          <w:tcPr>
            <w:tcW w:w="3544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Opis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techniczny</w:t>
            </w:r>
          </w:p>
        </w:tc>
        <w:tc>
          <w:tcPr>
            <w:tcW w:w="851" w:type="dxa"/>
            <w:vAlign w:val="center"/>
          </w:tcPr>
          <w:p w:rsidR="003D1BE8" w:rsidRPr="00A826CD" w:rsidRDefault="003D1BE8" w:rsidP="003D1BE8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826CD">
              <w:rPr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</w:tc>
      </w:tr>
      <w:tr w:rsidR="008A1BC5" w:rsidRPr="00C80342" w:rsidTr="008A1BC5">
        <w:tc>
          <w:tcPr>
            <w:tcW w:w="534" w:type="dxa"/>
            <w:vAlign w:val="center"/>
          </w:tcPr>
          <w:p w:rsidR="008A1BC5" w:rsidRPr="00A96B60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1BC5" w:rsidRPr="00A96B60" w:rsidRDefault="003D1BE8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</w:tc>
        <w:tc>
          <w:tcPr>
            <w:tcW w:w="25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Dysk HDD przeznaczony do pracy z NAS</w:t>
            </w:r>
          </w:p>
        </w:tc>
        <w:tc>
          <w:tcPr>
            <w:tcW w:w="3544" w:type="dxa"/>
            <w:vAlign w:val="center"/>
          </w:tcPr>
          <w:p w:rsidR="008A1BC5" w:rsidRDefault="008A1BC5" w:rsidP="008A1BC5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BC5" w:rsidRPr="00C80342" w:rsidRDefault="008A1BC5" w:rsidP="008A1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8A1BC5" w:rsidRPr="00A826CD" w:rsidRDefault="008A1BC5" w:rsidP="008A1BC5">
      <w:pPr>
        <w:rPr>
          <w:b/>
        </w:rPr>
      </w:pPr>
    </w:p>
    <w:p w:rsidR="00447676" w:rsidRDefault="00447676" w:rsidP="00447676">
      <w:pPr>
        <w:rPr>
          <w:b/>
          <w:sz w:val="20"/>
          <w:u w:val="single"/>
        </w:rPr>
      </w:pPr>
    </w:p>
    <w:p w:rsidR="00DB7B36" w:rsidRDefault="00087F87" w:rsidP="00DB7B36">
      <w:r>
        <w:rPr>
          <w:b/>
          <w:sz w:val="20"/>
          <w:u w:val="single"/>
        </w:rPr>
        <w:br w:type="page"/>
      </w:r>
      <w:r w:rsidR="00DB7B36">
        <w:rPr>
          <w:b/>
          <w:sz w:val="22"/>
          <w:szCs w:val="22"/>
        </w:rPr>
        <w:lastRenderedPageBreak/>
        <w:t xml:space="preserve">Załącznik nr </w:t>
      </w:r>
      <w:r w:rsidR="00D23C3E">
        <w:rPr>
          <w:b/>
          <w:sz w:val="22"/>
          <w:szCs w:val="22"/>
        </w:rPr>
        <w:t>2</w:t>
      </w:r>
      <w:r w:rsidR="00DB7B36">
        <w:rPr>
          <w:b/>
          <w:sz w:val="22"/>
          <w:szCs w:val="22"/>
        </w:rPr>
        <w:t xml:space="preserve"> do oferty</w:t>
      </w:r>
    </w:p>
    <w:p w:rsidR="00DB7B36" w:rsidRDefault="00DB7B36" w:rsidP="00DB7B36">
      <w:r>
        <w:rPr>
          <w:sz w:val="22"/>
          <w:szCs w:val="22"/>
        </w:rPr>
        <w:t>Jednolity Europejski Dokument Zamówienia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w wersji do zaimportowania na stronie internetowej Zamawiającego.</w:t>
      </w:r>
    </w:p>
    <w:p w:rsidR="00DB7B36" w:rsidRDefault="00DB7B36" w:rsidP="00DB7B36">
      <w:pPr>
        <w:pageBreakBefore/>
      </w:pPr>
      <w:r>
        <w:rPr>
          <w:b/>
          <w:sz w:val="20"/>
          <w:szCs w:val="20"/>
        </w:rPr>
        <w:lastRenderedPageBreak/>
        <w:t xml:space="preserve">Załącznik nr </w:t>
      </w:r>
      <w:r w:rsidR="00D23C3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oferty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__________________________________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__________________________________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__________________________________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(Nazwa i adres podmiotu udostępniającego zasoby)</w:t>
      </w:r>
    </w:p>
    <w:p w:rsidR="00DB7B36" w:rsidRDefault="00DB7B36" w:rsidP="00DB7B36">
      <w:pPr>
        <w:spacing w:before="120"/>
        <w:jc w:val="right"/>
      </w:pPr>
      <w:r>
        <w:rPr>
          <w:bCs/>
          <w:sz w:val="20"/>
          <w:szCs w:val="20"/>
        </w:rPr>
        <w:t>___________________, dnia _____________ r.</w:t>
      </w:r>
    </w:p>
    <w:p w:rsidR="00DB7B36" w:rsidRDefault="00DB7B36" w:rsidP="00DB7B36">
      <w:pPr>
        <w:spacing w:before="120"/>
        <w:jc w:val="both"/>
        <w:rPr>
          <w:bCs/>
          <w:sz w:val="20"/>
          <w:szCs w:val="20"/>
        </w:rPr>
      </w:pPr>
    </w:p>
    <w:p w:rsidR="00DB7B36" w:rsidRDefault="00DB7B36" w:rsidP="00DB7B36">
      <w:pPr>
        <w:spacing w:before="120"/>
        <w:jc w:val="center"/>
      </w:pPr>
      <w:r>
        <w:rPr>
          <w:b/>
          <w:bCs/>
          <w:sz w:val="20"/>
          <w:szCs w:val="20"/>
        </w:rPr>
        <w:t xml:space="preserve">ZOBOWIĄZANIE O ODDANIU WYKONAWCY </w:t>
      </w:r>
      <w:r>
        <w:rPr>
          <w:b/>
          <w:bCs/>
          <w:sz w:val="20"/>
          <w:szCs w:val="20"/>
        </w:rPr>
        <w:br/>
        <w:t>DO DYSPOZYCJI NIEZBĘDNYCH ZASOBÓW NA POTRZEBY WYKONANIA ZAMÓWIENIA</w:t>
      </w:r>
    </w:p>
    <w:p w:rsidR="00DB7B36" w:rsidRDefault="00DB7B36" w:rsidP="00DB7B36">
      <w:pPr>
        <w:spacing w:before="120"/>
        <w:jc w:val="center"/>
        <w:rPr>
          <w:b/>
          <w:bCs/>
          <w:sz w:val="20"/>
          <w:szCs w:val="20"/>
        </w:rPr>
      </w:pP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 xml:space="preserve">Działając w imieniu __________________________ z siedzibą w ______________________ oświadczam, że na zasadzie art. 22a ustawy z dnia 29 stycznia 2004 r. Prawo zamówień publicznych (tekst jedn.: Dz. U. 2019 poz. 1843) zobowiązujemy się udostępnić Wykonawcy przystępującemu do postępowania w sprawie zamówienia publicznego prowadzonego w trybie przetargu </w:t>
      </w:r>
      <w:r w:rsidRPr="001C639F">
        <w:rPr>
          <w:bCs/>
          <w:sz w:val="20"/>
          <w:szCs w:val="20"/>
        </w:rPr>
        <w:t xml:space="preserve">nieograniczonego </w:t>
      </w:r>
      <w:r w:rsidRPr="001C639F">
        <w:rPr>
          <w:b/>
          <w:sz w:val="20"/>
          <w:szCs w:val="20"/>
        </w:rPr>
        <w:t xml:space="preserve">PN </w:t>
      </w:r>
      <w:r>
        <w:rPr>
          <w:b/>
          <w:sz w:val="20"/>
          <w:szCs w:val="20"/>
        </w:rPr>
        <w:t>505</w:t>
      </w:r>
      <w:r w:rsidRPr="001C639F">
        <w:rPr>
          <w:b/>
          <w:sz w:val="20"/>
          <w:szCs w:val="20"/>
        </w:rPr>
        <w:t>/2020</w:t>
      </w:r>
      <w:r>
        <w:rPr>
          <w:b/>
          <w:sz w:val="20"/>
          <w:szCs w:val="20"/>
        </w:rPr>
        <w:t xml:space="preserve"> sprzęt komputerowy II </w:t>
      </w:r>
      <w:r>
        <w:rPr>
          <w:sz w:val="20"/>
          <w:szCs w:val="20"/>
        </w:rPr>
        <w:t xml:space="preserve">na dostawę do siedziby </w:t>
      </w:r>
      <w:r>
        <w:rPr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sprzętu komputerowego wraz z towarzyszącym mu oprogramowaniem,</w:t>
      </w:r>
      <w:r>
        <w:rPr>
          <w:sz w:val="20"/>
          <w:szCs w:val="20"/>
        </w:rPr>
        <w:t xml:space="preserve"> zgodnie z wymaganiami Zamawiającego określonymi w Specyfikacji Technicznej przedmiotu zamówienia zawartej w części IV SIWZ </w:t>
      </w:r>
      <w:r>
        <w:rPr>
          <w:bCs/>
          <w:sz w:val="20"/>
          <w:szCs w:val="20"/>
        </w:rPr>
        <w:t xml:space="preserve">tj.________________________________________________ z siedzibą w ______________________________ (dalej: „Wykonawca”), następujące zasoby: 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_______________________________________________________,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_______________________________________________________,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_______________________________________________________,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_______________________________________________________,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 xml:space="preserve">na potrzeby spełnienia przez Wykonawcę następujących warunków udziału w postępowaniu: 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>
        <w:rPr>
          <w:bCs/>
          <w:sz w:val="20"/>
          <w:szCs w:val="20"/>
        </w:rPr>
        <w:t>_________________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B36" w:rsidRDefault="00DB7B36" w:rsidP="00DB7B36">
      <w:pPr>
        <w:jc w:val="both"/>
      </w:pPr>
      <w:r>
        <w:rPr>
          <w:bCs/>
          <w:sz w:val="20"/>
          <w:szCs w:val="20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</w:t>
      </w:r>
    </w:p>
    <w:p w:rsidR="00DB7B36" w:rsidRDefault="00DB7B36" w:rsidP="00DB7B36">
      <w:pPr>
        <w:jc w:val="both"/>
      </w:pPr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DB7B36" w:rsidRDefault="00DB7B36" w:rsidP="00DB7B36">
      <w:pPr>
        <w:spacing w:before="120"/>
        <w:jc w:val="both"/>
      </w:pPr>
      <w:r>
        <w:rPr>
          <w:bCs/>
          <w:sz w:val="20"/>
          <w:szCs w:val="20"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DB7B36" w:rsidRDefault="00DB7B36" w:rsidP="00DB7B36">
      <w:pPr>
        <w:spacing w:before="120"/>
        <w:jc w:val="both"/>
        <w:rPr>
          <w:bCs/>
          <w:sz w:val="20"/>
          <w:szCs w:val="20"/>
        </w:rPr>
      </w:pPr>
    </w:p>
    <w:p w:rsidR="00DB7B36" w:rsidRDefault="00DB7B36" w:rsidP="00DB7B36">
      <w:r>
        <w:rPr>
          <w:bCs/>
          <w:sz w:val="20"/>
          <w:szCs w:val="20"/>
        </w:rPr>
        <w:t>Z Wykonawcą łączyć nas będzie: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B36" w:rsidRDefault="00DB7B36" w:rsidP="00DB7B36">
      <w:pPr>
        <w:spacing w:before="120"/>
        <w:ind w:left="5670"/>
        <w:jc w:val="center"/>
        <w:rPr>
          <w:bCs/>
          <w:sz w:val="20"/>
          <w:szCs w:val="20"/>
        </w:rPr>
      </w:pPr>
    </w:p>
    <w:p w:rsidR="00DB7B36" w:rsidRDefault="00DB7B36" w:rsidP="00DB7B36">
      <w:pPr>
        <w:spacing w:before="120"/>
        <w:ind w:left="5670"/>
        <w:jc w:val="center"/>
      </w:pPr>
      <w:r>
        <w:rPr>
          <w:bCs/>
          <w:sz w:val="20"/>
          <w:szCs w:val="20"/>
        </w:rPr>
        <w:t>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br/>
        <w:t>(podpis)</w:t>
      </w:r>
    </w:p>
    <w:p w:rsidR="00292A08" w:rsidRPr="00BD70E8" w:rsidRDefault="00292A08" w:rsidP="00292A08">
      <w:pPr>
        <w:rPr>
          <w:b/>
          <w:sz w:val="20"/>
          <w:szCs w:val="20"/>
          <w:u w:val="single"/>
        </w:rPr>
      </w:pPr>
      <w:bookmarkStart w:id="0" w:name="_GoBack"/>
      <w:bookmarkEnd w:id="0"/>
    </w:p>
    <w:sectPr w:rsidR="00292A08" w:rsidRPr="00BD7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3D" w:rsidRDefault="0091123D">
      <w:r>
        <w:separator/>
      </w:r>
    </w:p>
  </w:endnote>
  <w:endnote w:type="continuationSeparator" w:id="0">
    <w:p w:rsidR="0091123D" w:rsidRDefault="0091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C3" w:rsidRDefault="006570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C3" w:rsidRDefault="006570C3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66</w:t>
    </w:r>
    <w:r>
      <w:rPr>
        <w:sz w:val="20"/>
        <w:szCs w:val="20"/>
      </w:rPr>
      <w:fldChar w:fldCharType="end"/>
    </w:r>
  </w:p>
  <w:p w:rsidR="006570C3" w:rsidRDefault="006570C3">
    <w:pPr>
      <w:pStyle w:val="Stopka"/>
      <w:jc w:val="right"/>
      <w:rPr>
        <w:sz w:val="20"/>
        <w:szCs w:val="20"/>
      </w:rPr>
    </w:pPr>
  </w:p>
  <w:p w:rsidR="006570C3" w:rsidRDefault="006570C3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C3" w:rsidRDefault="0065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3D" w:rsidRDefault="0091123D">
      <w:r>
        <w:separator/>
      </w:r>
    </w:p>
  </w:footnote>
  <w:footnote w:type="continuationSeparator" w:id="0">
    <w:p w:rsidR="0091123D" w:rsidRDefault="0091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C3" w:rsidRDefault="006570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C3" w:rsidRDefault="006570C3">
    <w:pPr>
      <w:pStyle w:val="Nagwek"/>
      <w:jc w:val="right"/>
    </w:pPr>
    <w:r w:rsidRPr="004216B4">
      <w:rPr>
        <w:noProof/>
      </w:rPr>
      <w:drawing>
        <wp:inline distT="0" distB="0" distL="0" distR="0">
          <wp:extent cx="5753100" cy="60198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664">
      <w:rPr>
        <w:b/>
        <w:sz w:val="16"/>
      </w:rPr>
      <w:t>PN 505/2020 sprzęt komputerowy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C3" w:rsidRDefault="006570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FCA79D8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pStyle w:val="Nagwek2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8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0" w:hanging="180"/>
      </w:pPr>
      <w:rPr>
        <w:rFonts w:cs="Times New Roman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  <w:b w:val="0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057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Cs/>
        <w:sz w:val="20"/>
        <w:szCs w:val="2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sz w:val="20"/>
        <w:szCs w:val="20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  <w:szCs w:val="20"/>
        <w:lang w:eastAsia="ar-SA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9"/>
        </w:tabs>
        <w:ind w:left="5040" w:hanging="360"/>
      </w:pPr>
      <w:rPr>
        <w:rFonts w:hint="default"/>
        <w:b w:val="0"/>
        <w:i w:val="0"/>
        <w:sz w:val="20"/>
        <w:szCs w:val="20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38" w15:restartNumberingAfterBreak="0">
    <w:nsid w:val="00000028"/>
    <w:multiLevelType w:val="multilevel"/>
    <w:tmpl w:val="BB74C486"/>
    <w:name w:val="WW8Num40"/>
    <w:lvl w:ilvl="0">
      <w:start w:val="1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00000029"/>
    <w:multiLevelType w:val="singleLevel"/>
    <w:tmpl w:val="69AC6B7E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09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18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hint="default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bCs/>
        <w:i w:val="0"/>
        <w:iCs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2"/>
    <w:multiLevelType w:val="multilevel"/>
    <w:tmpl w:val="096A732A"/>
    <w:name w:val="WW8Num50"/>
    <w:lvl w:ilvl="0">
      <w:start w:val="3"/>
      <w:numFmt w:val="none"/>
      <w:suff w:val="nothing"/>
      <w:lvlText w:val="6."/>
      <w:lvlJc w:val="left"/>
      <w:pPr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cs="Times New Roman" w:hint="default"/>
      </w:rPr>
    </w:lvl>
  </w:abstractNum>
  <w:abstractNum w:abstractNumId="50" w15:restartNumberingAfterBreak="0">
    <w:nsid w:val="00000034"/>
    <w:multiLevelType w:val="multilevel"/>
    <w:tmpl w:val="E8689B0E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 w:hint="default"/>
        <w:b/>
        <w:i w:val="0"/>
        <w:iCs/>
        <w:sz w:val="20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4" w15:restartNumberingAfterBreak="0">
    <w:nsid w:val="00000038"/>
    <w:multiLevelType w:val="multilevel"/>
    <w:tmpl w:val="D24A08A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58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59" w15:restartNumberingAfterBreak="0">
    <w:nsid w:val="0000003D"/>
    <w:multiLevelType w:val="multilevel"/>
    <w:tmpl w:val="0000003D"/>
    <w:name w:val="WW8Num61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60" w15:restartNumberingAfterBreak="0">
    <w:nsid w:val="3A534DE1"/>
    <w:multiLevelType w:val="hybridMultilevel"/>
    <w:tmpl w:val="6BDC5554"/>
    <w:lvl w:ilvl="0" w:tplc="02CA54EC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94785"/>
    <w:multiLevelType w:val="hybridMultilevel"/>
    <w:tmpl w:val="164A64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62D977CE"/>
    <w:multiLevelType w:val="multilevel"/>
    <w:tmpl w:val="7BF02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AC08CF"/>
    <w:multiLevelType w:val="hybridMultilevel"/>
    <w:tmpl w:val="99A6137E"/>
    <w:lvl w:ilvl="0" w:tplc="19C27FE8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CF4000B"/>
    <w:multiLevelType w:val="hybridMultilevel"/>
    <w:tmpl w:val="9D345F4E"/>
    <w:lvl w:ilvl="0" w:tplc="B2D05B1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8FB6E57C" w:tentative="1">
      <w:start w:val="1"/>
      <w:numFmt w:val="lowerLetter"/>
      <w:lvlText w:val="%2."/>
      <w:lvlJc w:val="left"/>
      <w:pPr>
        <w:ind w:left="2073" w:hanging="360"/>
      </w:pPr>
    </w:lvl>
    <w:lvl w:ilvl="2" w:tplc="5F0843F2" w:tentative="1">
      <w:start w:val="1"/>
      <w:numFmt w:val="lowerRoman"/>
      <w:lvlText w:val="%3."/>
      <w:lvlJc w:val="right"/>
      <w:pPr>
        <w:ind w:left="2793" w:hanging="180"/>
      </w:pPr>
    </w:lvl>
    <w:lvl w:ilvl="3" w:tplc="07A8F44C" w:tentative="1">
      <w:start w:val="1"/>
      <w:numFmt w:val="decimal"/>
      <w:lvlText w:val="%4."/>
      <w:lvlJc w:val="left"/>
      <w:pPr>
        <w:ind w:left="3513" w:hanging="360"/>
      </w:pPr>
    </w:lvl>
    <w:lvl w:ilvl="4" w:tplc="897E4444" w:tentative="1">
      <w:start w:val="1"/>
      <w:numFmt w:val="lowerLetter"/>
      <w:lvlText w:val="%5."/>
      <w:lvlJc w:val="left"/>
      <w:pPr>
        <w:ind w:left="4233" w:hanging="360"/>
      </w:pPr>
    </w:lvl>
    <w:lvl w:ilvl="5" w:tplc="68169AD2" w:tentative="1">
      <w:start w:val="1"/>
      <w:numFmt w:val="lowerRoman"/>
      <w:lvlText w:val="%6."/>
      <w:lvlJc w:val="right"/>
      <w:pPr>
        <w:ind w:left="4953" w:hanging="180"/>
      </w:pPr>
    </w:lvl>
    <w:lvl w:ilvl="6" w:tplc="E39A189A" w:tentative="1">
      <w:start w:val="1"/>
      <w:numFmt w:val="decimal"/>
      <w:lvlText w:val="%7."/>
      <w:lvlJc w:val="left"/>
      <w:pPr>
        <w:ind w:left="5673" w:hanging="360"/>
      </w:pPr>
    </w:lvl>
    <w:lvl w:ilvl="7" w:tplc="179290C8" w:tentative="1">
      <w:start w:val="1"/>
      <w:numFmt w:val="lowerLetter"/>
      <w:lvlText w:val="%8."/>
      <w:lvlJc w:val="left"/>
      <w:pPr>
        <w:ind w:left="6393" w:hanging="360"/>
      </w:pPr>
    </w:lvl>
    <w:lvl w:ilvl="8" w:tplc="BC9EA200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3"/>
  </w:num>
  <w:num w:numId="62">
    <w:abstractNumId w:val="62"/>
    <w:lvlOverride w:ilvl="0">
      <w:startOverride w:val="1"/>
    </w:lvlOverride>
  </w:num>
  <w:num w:numId="63">
    <w:abstractNumId w:val="64"/>
  </w:num>
  <w:num w:numId="64">
    <w:abstractNumId w:val="61"/>
  </w:num>
  <w:num w:numId="65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59"/>
    <w:rsid w:val="00002017"/>
    <w:rsid w:val="00005664"/>
    <w:rsid w:val="0000689A"/>
    <w:rsid w:val="00031A3A"/>
    <w:rsid w:val="00054BA9"/>
    <w:rsid w:val="000620BD"/>
    <w:rsid w:val="000754AD"/>
    <w:rsid w:val="00087F87"/>
    <w:rsid w:val="00097848"/>
    <w:rsid w:val="000A201E"/>
    <w:rsid w:val="000A45B4"/>
    <w:rsid w:val="000C5BE5"/>
    <w:rsid w:val="000E385C"/>
    <w:rsid w:val="000F5677"/>
    <w:rsid w:val="0014027E"/>
    <w:rsid w:val="00191580"/>
    <w:rsid w:val="00191DAE"/>
    <w:rsid w:val="001A3792"/>
    <w:rsid w:val="001C21C0"/>
    <w:rsid w:val="001C639F"/>
    <w:rsid w:val="001D7631"/>
    <w:rsid w:val="001E01B4"/>
    <w:rsid w:val="001F2470"/>
    <w:rsid w:val="001F29E2"/>
    <w:rsid w:val="00200109"/>
    <w:rsid w:val="00206316"/>
    <w:rsid w:val="002360F5"/>
    <w:rsid w:val="002511BC"/>
    <w:rsid w:val="00284C7E"/>
    <w:rsid w:val="00292A08"/>
    <w:rsid w:val="002A2A17"/>
    <w:rsid w:val="002C3695"/>
    <w:rsid w:val="002C6A51"/>
    <w:rsid w:val="002D447A"/>
    <w:rsid w:val="002F1DF7"/>
    <w:rsid w:val="0033755D"/>
    <w:rsid w:val="0035642E"/>
    <w:rsid w:val="0036544B"/>
    <w:rsid w:val="00371954"/>
    <w:rsid w:val="003D1BE8"/>
    <w:rsid w:val="003F454D"/>
    <w:rsid w:val="00403200"/>
    <w:rsid w:val="00447676"/>
    <w:rsid w:val="00451693"/>
    <w:rsid w:val="00456ABB"/>
    <w:rsid w:val="0045700F"/>
    <w:rsid w:val="00486A84"/>
    <w:rsid w:val="004A0DC6"/>
    <w:rsid w:val="004A11F0"/>
    <w:rsid w:val="004B1274"/>
    <w:rsid w:val="004F7CA3"/>
    <w:rsid w:val="005174C0"/>
    <w:rsid w:val="00526126"/>
    <w:rsid w:val="00546DC8"/>
    <w:rsid w:val="005662C0"/>
    <w:rsid w:val="005A2A25"/>
    <w:rsid w:val="005A6344"/>
    <w:rsid w:val="005B2EDE"/>
    <w:rsid w:val="005F6760"/>
    <w:rsid w:val="006003DD"/>
    <w:rsid w:val="00647898"/>
    <w:rsid w:val="006570C3"/>
    <w:rsid w:val="00690F18"/>
    <w:rsid w:val="00694F50"/>
    <w:rsid w:val="006953EF"/>
    <w:rsid w:val="006A219D"/>
    <w:rsid w:val="006B18DD"/>
    <w:rsid w:val="006D1E6E"/>
    <w:rsid w:val="0071191F"/>
    <w:rsid w:val="00726E04"/>
    <w:rsid w:val="007669C1"/>
    <w:rsid w:val="0077481A"/>
    <w:rsid w:val="00784B6F"/>
    <w:rsid w:val="007A0426"/>
    <w:rsid w:val="007A7A60"/>
    <w:rsid w:val="007C09A3"/>
    <w:rsid w:val="007C468F"/>
    <w:rsid w:val="007C5352"/>
    <w:rsid w:val="007C5C18"/>
    <w:rsid w:val="007F69D2"/>
    <w:rsid w:val="008029B5"/>
    <w:rsid w:val="0080787A"/>
    <w:rsid w:val="00857352"/>
    <w:rsid w:val="008A1BC5"/>
    <w:rsid w:val="008B0038"/>
    <w:rsid w:val="008B07AB"/>
    <w:rsid w:val="008C0A3A"/>
    <w:rsid w:val="008D7550"/>
    <w:rsid w:val="008E5910"/>
    <w:rsid w:val="0091123D"/>
    <w:rsid w:val="0091297D"/>
    <w:rsid w:val="00924B1E"/>
    <w:rsid w:val="009636FA"/>
    <w:rsid w:val="009E747B"/>
    <w:rsid w:val="009F302D"/>
    <w:rsid w:val="00A229A2"/>
    <w:rsid w:val="00A407EF"/>
    <w:rsid w:val="00A41B52"/>
    <w:rsid w:val="00A519EC"/>
    <w:rsid w:val="00A66BEB"/>
    <w:rsid w:val="00A90684"/>
    <w:rsid w:val="00A95E24"/>
    <w:rsid w:val="00AA66B7"/>
    <w:rsid w:val="00AB1EC4"/>
    <w:rsid w:val="00AD7E32"/>
    <w:rsid w:val="00B17090"/>
    <w:rsid w:val="00B21A3A"/>
    <w:rsid w:val="00B24F4A"/>
    <w:rsid w:val="00B41C45"/>
    <w:rsid w:val="00B441FB"/>
    <w:rsid w:val="00B46B3C"/>
    <w:rsid w:val="00B5623A"/>
    <w:rsid w:val="00B618EC"/>
    <w:rsid w:val="00BA6B79"/>
    <w:rsid w:val="00BC0E9C"/>
    <w:rsid w:val="00BD70E8"/>
    <w:rsid w:val="00BF53A7"/>
    <w:rsid w:val="00C33C5B"/>
    <w:rsid w:val="00C53783"/>
    <w:rsid w:val="00C56E57"/>
    <w:rsid w:val="00C75D72"/>
    <w:rsid w:val="00C842EE"/>
    <w:rsid w:val="00CC16DB"/>
    <w:rsid w:val="00D23C3E"/>
    <w:rsid w:val="00D379E9"/>
    <w:rsid w:val="00D6769F"/>
    <w:rsid w:val="00D71325"/>
    <w:rsid w:val="00D9687A"/>
    <w:rsid w:val="00DB0EDA"/>
    <w:rsid w:val="00DB7B36"/>
    <w:rsid w:val="00DE0E8A"/>
    <w:rsid w:val="00DF7653"/>
    <w:rsid w:val="00E4542E"/>
    <w:rsid w:val="00E54D39"/>
    <w:rsid w:val="00E82EB3"/>
    <w:rsid w:val="00EC2788"/>
    <w:rsid w:val="00F05181"/>
    <w:rsid w:val="00F12547"/>
    <w:rsid w:val="00F21CDE"/>
    <w:rsid w:val="00F325F3"/>
    <w:rsid w:val="00F407C0"/>
    <w:rsid w:val="00F44A4B"/>
    <w:rsid w:val="00F4781D"/>
    <w:rsid w:val="00F82B59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6F5813"/>
  <w15:chartTrackingRefBased/>
  <w15:docId w15:val="{2F0F2034-6FCD-4F3E-A000-42D1C19F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12"/>
      </w:numPr>
      <w:spacing w:before="120"/>
      <w:outlineLvl w:val="1"/>
    </w:pPr>
    <w:rPr>
      <w:rFonts w:ascii="Tahoma" w:hAnsi="Tahoma" w:cs="Tahoma"/>
      <w:b/>
      <w:color w:val="000000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864" w:hanging="864"/>
      <w:outlineLvl w:val="3"/>
    </w:pPr>
    <w:rPr>
      <w:rFonts w:ascii="Arial" w:hAnsi="Arial" w:cs="Arial"/>
      <w:iCs/>
      <w:color w:val="000000"/>
    </w:rPr>
  </w:style>
  <w:style w:type="paragraph" w:styleId="Nagwek5">
    <w:name w:val="heading 5"/>
    <w:basedOn w:val="Normalny"/>
    <w:next w:val="Normalny"/>
    <w:qFormat/>
    <w:pPr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</w:rPr>
  </w:style>
  <w:style w:type="paragraph" w:styleId="Nagwek8">
    <w:name w:val="heading 8"/>
    <w:basedOn w:val="Normalny"/>
    <w:next w:val="Normalny"/>
    <w:qFormat/>
    <w:pPr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0"/>
    </w:rPr>
  </w:style>
  <w:style w:type="character" w:customStyle="1" w:styleId="WW8Num3z0">
    <w:name w:val="WW8Num3z0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</w:rPr>
  </w:style>
  <w:style w:type="character" w:customStyle="1" w:styleId="WW8Num4z2">
    <w:name w:val="WW8Num4z2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4">
    <w:name w:val="WW8Num4z4"/>
    <w:rPr>
      <w:rFonts w:cs="Times New Roman"/>
    </w:rPr>
  </w:style>
  <w:style w:type="character" w:customStyle="1" w:styleId="WW8Num4z6">
    <w:name w:val="WW8Num4z6"/>
    <w:rPr>
      <w:rFonts w:cs="Times New Roman"/>
      <w:b w:val="0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 w:hint="default"/>
      <w:b/>
      <w:i w:val="0"/>
      <w:sz w:val="20"/>
      <w:szCs w:val="22"/>
    </w:rPr>
  </w:style>
  <w:style w:type="character" w:customStyle="1" w:styleId="WW8Num9z1">
    <w:name w:val="WW8Num9z1"/>
    <w:rPr>
      <w:rFonts w:ascii="Times New Roman" w:hAnsi="Times New Roman" w:cs="Times New Roman" w:hint="default"/>
      <w:b/>
      <w:color w:val="000000"/>
      <w:sz w:val="20"/>
      <w:szCs w:val="20"/>
      <w:lang w:eastAsia="ar-SA"/>
    </w:rPr>
  </w:style>
  <w:style w:type="character" w:customStyle="1" w:styleId="WW8Num9z2">
    <w:name w:val="WW8Num9z2"/>
    <w:rPr>
      <w:rFonts w:cs="Times New Roman" w:hint="default"/>
    </w:rPr>
  </w:style>
  <w:style w:type="character" w:customStyle="1" w:styleId="WW8Num10z0">
    <w:name w:val="WW8Num10z0"/>
    <w:rPr>
      <w:rFonts w:hint="default"/>
      <w:b/>
      <w:sz w:val="20"/>
      <w:szCs w:val="20"/>
    </w:rPr>
  </w:style>
  <w:style w:type="character" w:customStyle="1" w:styleId="WW8Num10z1">
    <w:name w:val="WW8Num10z1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cs="Times New Roman" w:hint="default"/>
      <w:color w:val="auto"/>
    </w:rPr>
  </w:style>
  <w:style w:type="character" w:customStyle="1" w:styleId="WW8Num13z6">
    <w:name w:val="WW8Num13z6"/>
    <w:rPr>
      <w:rFonts w:ascii="Symbol" w:hAnsi="Symbol" w:cs="Symbol" w:hint="default"/>
    </w:rPr>
  </w:style>
  <w:style w:type="character" w:customStyle="1" w:styleId="WW8Num14z0">
    <w:name w:val="WW8Num14z0"/>
    <w:rPr>
      <w:rFonts w:cs="Times New Roman"/>
      <w:sz w:val="20"/>
    </w:rPr>
  </w:style>
  <w:style w:type="character" w:customStyle="1" w:styleId="WW8Num14z3">
    <w:name w:val="WW8Num14z3"/>
    <w:rPr>
      <w:rFonts w:ascii="Times New Roman" w:hAnsi="Times New Roman" w:cs="Times New Roman" w:hint="default"/>
      <w:bCs/>
      <w:sz w:val="20"/>
    </w:rPr>
  </w:style>
  <w:style w:type="character" w:customStyle="1" w:styleId="WW8Num15z0">
    <w:name w:val="WW8Num15z0"/>
    <w:rPr>
      <w:i w:val="0"/>
      <w:sz w:val="20"/>
      <w:szCs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7z1">
    <w:name w:val="WW8Num17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7z2">
    <w:name w:val="WW8Num17z2"/>
    <w:rPr>
      <w:rFonts w:cs="Times New Roman" w:hint="default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19z0">
    <w:name w:val="WW8Num19z0"/>
    <w:rPr>
      <w:rFonts w:cs="Times New Roman" w:hint="default"/>
      <w:b w:val="0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19z7">
    <w:name w:val="WW8Num19z7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0z0">
    <w:name w:val="WW8Num20z0"/>
    <w:rPr>
      <w:rFonts w:ascii="Times New Roman" w:hAnsi="Times New Roman" w:cs="Times New Roman" w:hint="default"/>
      <w:sz w:val="20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0">
    <w:name w:val="WW8Num22z0"/>
    <w:rPr>
      <w:rFonts w:ascii="Times New Roman" w:hAnsi="Times New Roman" w:cs="Times New Roman"/>
      <w:bCs/>
      <w:sz w:val="20"/>
      <w:szCs w:val="20"/>
    </w:rPr>
  </w:style>
  <w:style w:type="character" w:customStyle="1" w:styleId="WW8Num23z0">
    <w:name w:val="WW8Num23z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4z0">
    <w:name w:val="WW8Num24z0"/>
    <w:rPr>
      <w:rFonts w:ascii="Times New Roman" w:hAnsi="Times New Roman" w:cs="Times New Roman" w:hint="default"/>
      <w:sz w:val="20"/>
    </w:rPr>
  </w:style>
  <w:style w:type="character" w:customStyle="1" w:styleId="WW8Num24z1">
    <w:name w:val="WW8Num24z1"/>
    <w:rPr>
      <w:rFonts w:cs="Times New Roman" w:hint="default"/>
    </w:rPr>
  </w:style>
  <w:style w:type="character" w:customStyle="1" w:styleId="WW8Num24z3">
    <w:name w:val="WW8Num24z3"/>
    <w:rPr>
      <w:rFonts w:cs="Times New Roman"/>
    </w:rPr>
  </w:style>
  <w:style w:type="character" w:customStyle="1" w:styleId="WW8Num24z7">
    <w:name w:val="WW8Num24z7"/>
    <w:rPr>
      <w:rFonts w:cs="Times New Roman"/>
      <w:b w:val="0"/>
      <w:i w:val="0"/>
      <w:sz w:val="20"/>
      <w:szCs w:val="20"/>
      <w:lang w:eastAsia="ar-SA"/>
    </w:rPr>
  </w:style>
  <w:style w:type="character" w:customStyle="1" w:styleId="WW8Num25z0">
    <w:name w:val="WW8Num25z0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27z1">
    <w:name w:val="WW8Num27z1"/>
    <w:rPr>
      <w:rFonts w:ascii="Times New Roman" w:hAnsi="Times New Roman" w:cs="Times New Roman" w:hint="default"/>
      <w:bCs/>
      <w:sz w:val="20"/>
    </w:rPr>
  </w:style>
  <w:style w:type="character" w:customStyle="1" w:styleId="WW8Num27z7">
    <w:name w:val="WW8Num27z7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1">
    <w:name w:val="WW8Num28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8z2">
    <w:name w:val="WW8Num28z2"/>
    <w:rPr>
      <w:rFonts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Pr>
      <w:rFonts w:cs="Times New Roman" w:hint="default"/>
      <w:b w:val="0"/>
    </w:rPr>
  </w:style>
  <w:style w:type="character" w:customStyle="1" w:styleId="WW8Num30z1">
    <w:name w:val="WW8Num30z1"/>
    <w:rPr>
      <w:rFonts w:cs="Times New Roman" w:hint="default"/>
    </w:rPr>
  </w:style>
  <w:style w:type="character" w:customStyle="1" w:styleId="WW8Num30z7">
    <w:name w:val="WW8Num30z7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1z0">
    <w:name w:val="WW8Num31z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2z0">
    <w:name w:val="WW8Num32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1">
    <w:name w:val="WW8Num32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2z2">
    <w:name w:val="WW8Num32z2"/>
    <w:rPr>
      <w:rFonts w:cs="Times New Roman" w:hint="default"/>
    </w:rPr>
  </w:style>
  <w:style w:type="character" w:customStyle="1" w:styleId="WW8Num33z0">
    <w:name w:val="WW8Num33z0"/>
    <w:rPr>
      <w:rFonts w:hint="default"/>
      <w:b/>
      <w:sz w:val="20"/>
      <w:szCs w:val="20"/>
    </w:rPr>
  </w:style>
  <w:style w:type="character" w:customStyle="1" w:styleId="WW8Num33z1">
    <w:name w:val="WW8Num33z1"/>
    <w:rPr>
      <w:rFonts w:hint="default"/>
      <w:color w:val="000000"/>
      <w:sz w:val="20"/>
      <w:szCs w:val="20"/>
      <w:lang w:eastAsia="ar-SA"/>
    </w:rPr>
  </w:style>
  <w:style w:type="character" w:customStyle="1" w:styleId="WW8Num34z0">
    <w:name w:val="WW8Num34z0"/>
    <w:rPr>
      <w:rFonts w:ascii="Times New Roman" w:hAnsi="Times New Roman" w:cs="Times New Roman" w:hint="default"/>
      <w:sz w:val="20"/>
      <w:szCs w:val="20"/>
    </w:rPr>
  </w:style>
  <w:style w:type="character" w:customStyle="1" w:styleId="WW8Num35z0">
    <w:name w:val="WW8Num35z0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Pr>
      <w:rFonts w:cs="Times New Roman" w:hint="default"/>
      <w:b w:val="0"/>
    </w:rPr>
  </w:style>
  <w:style w:type="character" w:customStyle="1" w:styleId="WW8Num36z1">
    <w:name w:val="WW8Num36z1"/>
    <w:rPr>
      <w:rFonts w:cs="Times New Roman" w:hint="default"/>
    </w:rPr>
  </w:style>
  <w:style w:type="character" w:customStyle="1" w:styleId="WW8Num36z7">
    <w:name w:val="WW8Num36z7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37z0">
    <w:name w:val="WW8Num37z0"/>
    <w:rPr>
      <w:rFonts w:ascii="Times New Roman" w:hAnsi="Times New Roman" w:cs="Times New Roman" w:hint="default"/>
      <w:sz w:val="20"/>
    </w:rPr>
  </w:style>
  <w:style w:type="character" w:customStyle="1" w:styleId="WW8Num38z0">
    <w:name w:val="WW8Num38z0"/>
    <w:rPr>
      <w:rFonts w:hint="default"/>
      <w:b w:val="0"/>
      <w:i w:val="0"/>
      <w:sz w:val="20"/>
      <w:szCs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Times New Roman" w:hAnsi="Times New Roman" w:cs="Times New Roman" w:hint="default"/>
      <w:b/>
      <w:sz w:val="20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0z1">
    <w:name w:val="WW8Num40z1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0z4">
    <w:name w:val="WW8Num40z4"/>
    <w:rPr>
      <w:rFonts w:cs="Times New Roman" w:hint="default"/>
    </w:rPr>
  </w:style>
  <w:style w:type="character" w:customStyle="1" w:styleId="WW8Num41z0">
    <w:name w:val="WW8Num41z0"/>
    <w:rPr>
      <w:rFonts w:ascii="Times New Roman" w:hAnsi="Times New Roman" w:cs="Times New Roman" w:hint="default"/>
      <w:b/>
      <w:sz w:val="20"/>
    </w:rPr>
  </w:style>
  <w:style w:type="character" w:customStyle="1" w:styleId="WW8Num42z0">
    <w:name w:val="WW8Num42z0"/>
    <w:rPr>
      <w:rFonts w:ascii="Times New Roman" w:hAnsi="Times New Roman" w:cs="Times New Roman" w:hint="default"/>
      <w:sz w:val="20"/>
      <w:szCs w:val="20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44z0">
    <w:name w:val="WW8Num44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4z1">
    <w:name w:val="WW8Num44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5z0">
    <w:name w:val="WW8Num45z0"/>
    <w:rPr>
      <w:rFonts w:ascii="Times New Roman" w:hAnsi="Times New Roman" w:cs="Times New Roman"/>
      <w:sz w:val="20"/>
      <w:szCs w:val="18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  <w:rPr>
      <w:rFonts w:ascii="Times New Roman" w:hAnsi="Times New Roman" w:cs="Times New Roman" w:hint="default"/>
      <w:b/>
      <w:bCs/>
      <w:sz w:val="20"/>
    </w:rPr>
  </w:style>
  <w:style w:type="character" w:customStyle="1" w:styleId="WW8Num47z0">
    <w:name w:val="WW8Num47z0"/>
    <w:rPr>
      <w:rFonts w:ascii="Times New Roman" w:hAnsi="Times New Roman" w:cs="Times New Roman" w:hint="default"/>
      <w:sz w:val="20"/>
      <w:szCs w:val="20"/>
    </w:rPr>
  </w:style>
  <w:style w:type="character" w:customStyle="1" w:styleId="WW8Num48z0">
    <w:name w:val="WW8Num48z0"/>
    <w:rPr>
      <w:rFonts w:cs="Times New Roman" w:hint="default"/>
      <w:b w:val="0"/>
      <w:sz w:val="20"/>
      <w:szCs w:val="20"/>
    </w:rPr>
  </w:style>
  <w:style w:type="character" w:customStyle="1" w:styleId="WW8Num48z1">
    <w:name w:val="WW8Num48z1"/>
    <w:rPr>
      <w:rFonts w:cs="Times New Roman" w:hint="default"/>
    </w:rPr>
  </w:style>
  <w:style w:type="character" w:customStyle="1" w:styleId="WW8Num48z7">
    <w:name w:val="WW8Num48z7"/>
    <w:rPr>
      <w:rFonts w:hint="default"/>
      <w:b w:val="0"/>
      <w:i w:val="0"/>
      <w:sz w:val="20"/>
    </w:rPr>
  </w:style>
  <w:style w:type="character" w:customStyle="1" w:styleId="WW8Num49z0">
    <w:name w:val="WW8Num49z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49z1">
    <w:name w:val="WW8Num49z1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49z3">
    <w:name w:val="WW8Num49z3"/>
    <w:rPr>
      <w:rFonts w:cs="Times New Roman" w:hint="default"/>
    </w:rPr>
  </w:style>
  <w:style w:type="character" w:customStyle="1" w:styleId="WW8Num49z4">
    <w:name w:val="WW8Num49z4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49z5">
    <w:name w:val="WW8Num49z5"/>
    <w:rPr>
      <w:rFonts w:cs="Times New Roman"/>
    </w:rPr>
  </w:style>
  <w:style w:type="character" w:customStyle="1" w:styleId="WW8Num50z0">
    <w:name w:val="WW8Num50z0"/>
    <w:rPr>
      <w:rFonts w:ascii="Times New Roman" w:hAnsi="Times New Roman" w:cs="Times New Roman" w:hint="default"/>
      <w:b/>
      <w:i w:val="0"/>
    </w:rPr>
  </w:style>
  <w:style w:type="character" w:customStyle="1" w:styleId="WW8Num50z2">
    <w:name w:val="WW8Num50z2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0z3">
    <w:name w:val="WW8Num50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0z4">
    <w:name w:val="WW8Num50z4"/>
    <w:rPr>
      <w:rFonts w:cs="Times New Roman" w:hint="default"/>
    </w:rPr>
  </w:style>
  <w:style w:type="character" w:customStyle="1" w:styleId="WW8Num51z0">
    <w:name w:val="WW8Num51z0"/>
    <w:rPr>
      <w:rFonts w:cs="Times New Roman" w:hint="default"/>
    </w:rPr>
  </w:style>
  <w:style w:type="character" w:customStyle="1" w:styleId="WW8Num51z1">
    <w:name w:val="WW8Num51z1"/>
    <w:rPr>
      <w:rFonts w:ascii="Times New Roman" w:hAnsi="Times New Roman" w:cs="Times New Roman" w:hint="default"/>
      <w:b/>
      <w:sz w:val="20"/>
    </w:rPr>
  </w:style>
  <w:style w:type="character" w:customStyle="1" w:styleId="WW8Num52z0">
    <w:name w:val="WW8Num52z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52z7">
    <w:name w:val="WW8Num52z7"/>
    <w:rPr>
      <w:rFonts w:ascii="Times New Roman" w:eastAsia="Times New Roman" w:hAnsi="Times New Roman" w:cs="Times New Roman"/>
      <w:sz w:val="20"/>
    </w:rPr>
  </w:style>
  <w:style w:type="character" w:customStyle="1" w:styleId="WW8Num53z0">
    <w:name w:val="WW8Num53z0"/>
    <w:rPr>
      <w:rFonts w:hint="default"/>
      <w:color w:val="000000"/>
      <w:sz w:val="20"/>
      <w:szCs w:val="20"/>
      <w:lang w:eastAsia="ar-SA"/>
    </w:rPr>
  </w:style>
  <w:style w:type="character" w:customStyle="1" w:styleId="WW8Num54z0">
    <w:name w:val="WW8Num54z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55z0">
    <w:name w:val="WW8Num55z0"/>
    <w:rPr>
      <w:rFonts w:ascii="Times New Roman" w:hAnsi="Times New Roman" w:cs="Times New Roman" w:hint="default"/>
      <w:sz w:val="20"/>
      <w:szCs w:val="20"/>
    </w:rPr>
  </w:style>
  <w:style w:type="character" w:customStyle="1" w:styleId="WW8Num56z0">
    <w:name w:val="WW8Num56z0"/>
    <w:rPr>
      <w:rFonts w:ascii="Times New Roman" w:hAnsi="Times New Roman" w:cs="Times New Roman" w:hint="default"/>
      <w:sz w:val="20"/>
      <w:szCs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0"/>
      <w:szCs w:val="20"/>
    </w:rPr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9z0">
    <w:name w:val="WW8Num59z0"/>
    <w:rPr>
      <w:rFonts w:hint="default"/>
      <w:sz w:val="20"/>
      <w:szCs w:val="20"/>
    </w:rPr>
  </w:style>
  <w:style w:type="character" w:customStyle="1" w:styleId="WW8Num60z0">
    <w:name w:val="WW8Num60z0"/>
    <w:rPr>
      <w:rFonts w:hint="default"/>
    </w:rPr>
  </w:style>
  <w:style w:type="character" w:customStyle="1" w:styleId="WW8Num61z0">
    <w:name w:val="WW8Num61z0"/>
    <w:rPr>
      <w:rFonts w:hint="default"/>
      <w:color w:val="000000"/>
      <w:sz w:val="20"/>
      <w:szCs w:val="20"/>
      <w:lang w:eastAsia="ar-SA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6">
    <w:name w:val="WW8Num14z6"/>
    <w:rPr>
      <w:rFonts w:ascii="Symbol" w:hAnsi="Symbol" w:cs="Symbol" w:hint="default"/>
    </w:rPr>
  </w:style>
  <w:style w:type="character" w:customStyle="1" w:styleId="WW8Num15z3">
    <w:name w:val="WW8Num15z3"/>
    <w:rPr>
      <w:rFonts w:ascii="Times New Roman" w:hAnsi="Times New Roman" w:cs="Times New Roman" w:hint="default"/>
      <w:bCs/>
      <w:sz w:val="20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cs="Times New Roman" w:hint="default"/>
    </w:rPr>
  </w:style>
  <w:style w:type="character" w:customStyle="1" w:styleId="WW8Num21z1">
    <w:name w:val="WW8Num21z1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7">
    <w:name w:val="WW8Num22z7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7z3">
    <w:name w:val="WW8Num27z3"/>
    <w:rPr>
      <w:rFonts w:cs="Times New Roman"/>
    </w:rPr>
  </w:style>
  <w:style w:type="character" w:customStyle="1" w:styleId="WW8Num31z1">
    <w:name w:val="WW8Num31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1z2">
    <w:name w:val="WW8Num31z2"/>
    <w:rPr>
      <w:rFonts w:cs="Times New Roman" w:hint="default"/>
    </w:rPr>
  </w:style>
  <w:style w:type="character" w:customStyle="1" w:styleId="WW8Num33z7">
    <w:name w:val="WW8Num33z7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5z1">
    <w:name w:val="WW8Num35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9z7">
    <w:name w:val="WW8Num39z7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42z1">
    <w:name w:val="WW8Num42z1"/>
    <w:rPr>
      <w:rFonts w:ascii="Times New Roman" w:hAnsi="Times New Roman" w:cs="Times New Roman" w:hint="default"/>
      <w:b/>
      <w:sz w:val="20"/>
    </w:rPr>
  </w:style>
  <w:style w:type="character" w:customStyle="1" w:styleId="WW8Num43z1">
    <w:name w:val="WW8Num43z1"/>
    <w:rPr>
      <w:rFonts w:ascii="Times New Roman" w:hAnsi="Times New Roman" w:cs="Times New Roman" w:hint="default"/>
      <w:b/>
      <w:i w:val="0"/>
    </w:rPr>
  </w:style>
  <w:style w:type="character" w:customStyle="1" w:styleId="WW8Num43z2">
    <w:name w:val="WW8Num43z2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3z4">
    <w:name w:val="WW8Num43z4"/>
    <w:rPr>
      <w:rFonts w:cs="Times New Roman" w:hint="default"/>
    </w:rPr>
  </w:style>
  <w:style w:type="character" w:customStyle="1" w:styleId="WW8Num47z1">
    <w:name w:val="WW8Num47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7z2">
    <w:name w:val="WW8Num47z2"/>
    <w:rPr>
      <w:rFonts w:cs="Times New Roman" w:hint="default"/>
    </w:rPr>
  </w:style>
  <w:style w:type="character" w:customStyle="1" w:styleId="WW8Num51z7">
    <w:name w:val="WW8Num51z7"/>
    <w:rPr>
      <w:rFonts w:hint="default"/>
      <w:b w:val="0"/>
      <w:i w:val="0"/>
      <w:sz w:val="20"/>
    </w:rPr>
  </w:style>
  <w:style w:type="character" w:customStyle="1" w:styleId="WW8Num52z1">
    <w:name w:val="WW8Num52z1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52z3">
    <w:name w:val="WW8Num52z3"/>
    <w:rPr>
      <w:rFonts w:cs="Times New Roman" w:hint="default"/>
    </w:rPr>
  </w:style>
  <w:style w:type="character" w:customStyle="1" w:styleId="WW8Num52z4">
    <w:name w:val="WW8Num52z4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52z5">
    <w:name w:val="WW8Num52z5"/>
    <w:rPr>
      <w:rFonts w:cs="Times New Roman"/>
    </w:rPr>
  </w:style>
  <w:style w:type="character" w:customStyle="1" w:styleId="WW8Num53z2">
    <w:name w:val="WW8Num53z2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3z3">
    <w:name w:val="WW8Num53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3z4">
    <w:name w:val="WW8Num53z4"/>
    <w:rPr>
      <w:rFonts w:cs="Times New Roman" w:hint="default"/>
    </w:rPr>
  </w:style>
  <w:style w:type="character" w:customStyle="1" w:styleId="WW8Num54z1">
    <w:name w:val="WW8Num54z1"/>
    <w:rPr>
      <w:rFonts w:ascii="Times New Roman" w:hAnsi="Times New Roman" w:cs="Times New Roman" w:hint="default"/>
      <w:b/>
      <w:sz w:val="20"/>
    </w:rPr>
  </w:style>
  <w:style w:type="character" w:customStyle="1" w:styleId="WW8Num55z7">
    <w:name w:val="WW8Num55z7"/>
    <w:rPr>
      <w:rFonts w:ascii="Times New Roman" w:eastAsia="Times New Roman" w:hAnsi="Times New Roman" w:cs="Times New Roman"/>
      <w:sz w:val="20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color w:val="000000"/>
      <w:sz w:val="20"/>
    </w:rPr>
  </w:style>
  <w:style w:type="character" w:customStyle="1" w:styleId="WW8Num63z0">
    <w:name w:val="WW8Num63z0"/>
    <w:rPr>
      <w:rFonts w:ascii="Times New Roman" w:hAnsi="Times New Roman" w:cs="Times New Roman" w:hint="default"/>
      <w:b/>
      <w:bCs/>
      <w:sz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Times New Roman" w:hAnsi="Times New Roman" w:cs="Times New Roman" w:hint="default"/>
      <w:b/>
      <w:bCs/>
      <w:sz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Times New Roman"/>
    </w:rPr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  <w:color w:val="000000"/>
      <w:sz w:val="20"/>
      <w:szCs w:val="20"/>
      <w:lang w:eastAsia="ar-SA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cs="Times New Roman" w:hint="default"/>
      <w:b/>
    </w:rPr>
  </w:style>
  <w:style w:type="character" w:customStyle="1" w:styleId="WW8Num8z1">
    <w:name w:val="WW8Num8z1"/>
    <w:rPr>
      <w:rFonts w:ascii="Times New Roman" w:hAnsi="Times New Roman" w:cs="Times New Roman" w:hint="default"/>
    </w:rPr>
  </w:style>
  <w:style w:type="character" w:customStyle="1" w:styleId="WW8Num9z3">
    <w:name w:val="WW8Num9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4">
    <w:name w:val="WW8Num9z4"/>
    <w:rPr>
      <w:rFonts w:cs="Times New Roman"/>
    </w:rPr>
  </w:style>
  <w:style w:type="character" w:customStyle="1" w:styleId="WW8Num9z6">
    <w:name w:val="WW8Num9z6"/>
    <w:rPr>
      <w:rFonts w:cs="Times New Roman"/>
      <w:b w:val="0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3">
    <w:name w:val="WW8Num19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4">
    <w:name w:val="WW8Num19z4"/>
    <w:rPr>
      <w:rFonts w:cs="Times New Roman"/>
    </w:rPr>
  </w:style>
  <w:style w:type="character" w:customStyle="1" w:styleId="WW8Num19z6">
    <w:name w:val="WW8Num19z6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8">
    <w:name w:val="WW8Num22z8"/>
  </w:style>
  <w:style w:type="character" w:customStyle="1" w:styleId="WW8Num23z1">
    <w:name w:val="WW8Num23z1"/>
    <w:rPr>
      <w:rFonts w:cs="Times New Roman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6">
    <w:name w:val="WW8Num24z6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8">
    <w:name w:val="WW8Num39z8"/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3">
    <w:name w:val="WW8Num41z3"/>
    <w:rPr>
      <w:rFonts w:cs="Times New Roman"/>
    </w:rPr>
  </w:style>
  <w:style w:type="character" w:customStyle="1" w:styleId="WW8Num41z7">
    <w:name w:val="WW8Num41z7"/>
    <w:rPr>
      <w:rFonts w:cs="Times New Roman"/>
      <w:b w:val="0"/>
      <w:i w:val="0"/>
      <w:sz w:val="20"/>
    </w:rPr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  <w:rPr>
      <w:rFonts w:ascii="Times New Roman" w:hAnsi="Times New Roman" w:cs="Times New Roman" w:hint="default"/>
      <w:bCs/>
      <w:sz w:val="20"/>
    </w:rPr>
  </w:style>
  <w:style w:type="character" w:customStyle="1" w:styleId="WW8Num45z7">
    <w:name w:val="WW8Num45z7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6z2">
    <w:name w:val="WW8Num46z2"/>
    <w:rPr>
      <w:rFonts w:cs="Times New Roman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7">
    <w:name w:val="WW8Num49z7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50z1">
    <w:name w:val="WW8Num50z1"/>
    <w:rPr>
      <w:rFonts w:cs="Times New Roman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3z1">
    <w:name w:val="WW8Num53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8">
    <w:name w:val="WW8Num55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  <w:rPr>
      <w:rFonts w:cs="Times New Roman" w:hint="default"/>
    </w:rPr>
  </w:style>
  <w:style w:type="character" w:customStyle="1" w:styleId="WW8Num58z7">
    <w:name w:val="WW8Num58z7"/>
    <w:rPr>
      <w:rFonts w:ascii="Times New Roman" w:hAnsi="Times New Roman" w:cs="Times New Roman" w:hint="default"/>
      <w:b w:val="0"/>
      <w:i w:val="0"/>
      <w:color w:val="auto"/>
      <w:sz w:val="20"/>
      <w:szCs w:val="24"/>
    </w:rPr>
  </w:style>
  <w:style w:type="character" w:customStyle="1" w:styleId="WW8Num59z1">
    <w:name w:val="WW8Num59z1"/>
    <w:rPr>
      <w:rFonts w:cs="Times New Roman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2z1">
    <w:name w:val="WW8Num62z1"/>
    <w:rPr>
      <w:rFonts w:cs="Times New Roman"/>
    </w:rPr>
  </w:style>
  <w:style w:type="character" w:customStyle="1" w:styleId="WW8Num64z3">
    <w:name w:val="WW8Num64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4z4">
    <w:name w:val="WW8Num64z4"/>
    <w:rPr>
      <w:rFonts w:cs="Times New Roman" w:hint="default"/>
    </w:rPr>
  </w:style>
  <w:style w:type="character" w:customStyle="1" w:styleId="WW8Num67z1">
    <w:name w:val="WW8Num67z1"/>
    <w:rPr>
      <w:rFonts w:cs="Times New Roman"/>
    </w:rPr>
  </w:style>
  <w:style w:type="character" w:customStyle="1" w:styleId="WW8Num70z1">
    <w:name w:val="WW8Num70z1"/>
    <w:rPr>
      <w:rFonts w:ascii="Times New Roman" w:hAnsi="Times New Roman" w:cs="Times New Roman" w:hint="default"/>
      <w:b/>
      <w:bCs/>
      <w:sz w:val="20"/>
    </w:rPr>
  </w:style>
  <w:style w:type="character" w:customStyle="1" w:styleId="WW8Num71z0">
    <w:name w:val="WW8Num71z0"/>
    <w:rPr>
      <w:rFonts w:ascii="Times New Roman" w:hAnsi="Times New Roman" w:cs="Times New Roman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Times New Roman" w:hint="default"/>
      <w:b w:val="0"/>
      <w:sz w:val="20"/>
      <w:szCs w:val="20"/>
    </w:rPr>
  </w:style>
  <w:style w:type="character" w:customStyle="1" w:styleId="WW8Num72z1">
    <w:name w:val="WW8Num72z1"/>
    <w:rPr>
      <w:rFonts w:cs="Times New Roman" w:hint="default"/>
    </w:rPr>
  </w:style>
  <w:style w:type="character" w:customStyle="1" w:styleId="WW8Num72z7">
    <w:name w:val="WW8Num72z7"/>
    <w:rPr>
      <w:rFonts w:hint="default"/>
      <w:b w:val="0"/>
      <w:i w:val="0"/>
      <w:sz w:val="20"/>
    </w:rPr>
  </w:style>
  <w:style w:type="character" w:customStyle="1" w:styleId="WW8Num73z0">
    <w:name w:val="WW8Num73z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73z1">
    <w:name w:val="WW8Num73z1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3z3">
    <w:name w:val="WW8Num73z3"/>
    <w:rPr>
      <w:rFonts w:cs="Times New Roman" w:hint="default"/>
    </w:rPr>
  </w:style>
  <w:style w:type="character" w:customStyle="1" w:styleId="WW8Num73z4">
    <w:name w:val="WW8Num73z4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73z5">
    <w:name w:val="WW8Num73z5"/>
    <w:rPr>
      <w:rFonts w:cs="Times New Roman"/>
    </w:rPr>
  </w:style>
  <w:style w:type="character" w:customStyle="1" w:styleId="WW8Num74z0">
    <w:name w:val="WW8Num74z0"/>
    <w:rPr>
      <w:rFonts w:ascii="Times New Roman" w:hAnsi="Times New Roman" w:cs="Times New Roman" w:hint="default"/>
      <w:b/>
      <w:i w:val="0"/>
    </w:rPr>
  </w:style>
  <w:style w:type="character" w:customStyle="1" w:styleId="WW8Num74z2">
    <w:name w:val="WW8Num74z2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74z3">
    <w:name w:val="WW8Num74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74z4">
    <w:name w:val="WW8Num74z4"/>
    <w:rPr>
      <w:rFonts w:cs="Times New Roman" w:hint="default"/>
    </w:rPr>
  </w:style>
  <w:style w:type="character" w:customStyle="1" w:styleId="WW8Num75z0">
    <w:name w:val="WW8Num75z0"/>
    <w:rPr>
      <w:rFonts w:cs="Times New Roman" w:hint="default"/>
    </w:rPr>
  </w:style>
  <w:style w:type="character" w:customStyle="1" w:styleId="WW8Num75z1">
    <w:name w:val="WW8Num75z1"/>
    <w:rPr>
      <w:rFonts w:ascii="Times New Roman" w:hAnsi="Times New Roman" w:cs="Times New Roman" w:hint="default"/>
      <w:b/>
      <w:sz w:val="20"/>
    </w:rPr>
  </w:style>
  <w:style w:type="character" w:customStyle="1" w:styleId="WW8Num76z0">
    <w:name w:val="WW8Num76z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76z7">
    <w:name w:val="WW8Num76z7"/>
    <w:rPr>
      <w:rFonts w:ascii="Times New Roman" w:eastAsia="Times New Roman" w:hAnsi="Times New Roman" w:cs="Times New Roman"/>
      <w:sz w:val="20"/>
    </w:rPr>
  </w:style>
  <w:style w:type="character" w:customStyle="1" w:styleId="WW8Num77z0">
    <w:name w:val="WW8Num77z0"/>
    <w:rPr>
      <w:rFonts w:ascii="Symbol" w:hAnsi="Symbol" w:cs="Symbol" w:hint="default"/>
      <w:sz w:val="20"/>
    </w:rPr>
  </w:style>
  <w:style w:type="character" w:customStyle="1" w:styleId="WW8Num77z1">
    <w:name w:val="WW8Num77z1"/>
    <w:rPr>
      <w:rFonts w:ascii="Courier New" w:hAnsi="Courier New" w:cs="Courier New" w:hint="default"/>
      <w:sz w:val="20"/>
    </w:rPr>
  </w:style>
  <w:style w:type="character" w:customStyle="1" w:styleId="WW8Num77z2">
    <w:name w:val="WW8Num77z2"/>
    <w:rPr>
      <w:rFonts w:ascii="Wingdings" w:hAnsi="Wingdings" w:cs="Wingdings" w:hint="default"/>
      <w:sz w:val="20"/>
    </w:rPr>
  </w:style>
  <w:style w:type="character" w:customStyle="1" w:styleId="WW8Num78z0">
    <w:name w:val="WW8Num78z0"/>
    <w:rPr>
      <w:rFonts w:hint="default"/>
      <w:color w:val="000000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ahoma" w:hAnsi="Tahoma" w:cs="Tahoma"/>
      <w:b/>
      <w:color w:val="000000"/>
      <w:sz w:val="28"/>
      <w:lang w:bidi="ar-SA"/>
    </w:rPr>
  </w:style>
  <w:style w:type="character" w:customStyle="1" w:styleId="Heading2Char">
    <w:name w:val="Heading 2 Char"/>
    <w:rPr>
      <w:rFonts w:ascii="Times New Roman" w:hAnsi="Times New Roman" w:cs="Times New Roman"/>
      <w:b/>
      <w:sz w:val="24"/>
      <w:lang w:val="pl-PL" w:bidi="ar-SA"/>
    </w:rPr>
  </w:style>
  <w:style w:type="character" w:customStyle="1" w:styleId="Nagwek3Znak">
    <w:name w:val="Nagłówek 3 Znak"/>
    <w:rPr>
      <w:rFonts w:ascii="Tahoma" w:hAnsi="Tahoma" w:cs="Arial"/>
      <w:b/>
      <w:bCs/>
      <w:color w:val="000000"/>
      <w:sz w:val="26"/>
      <w:szCs w:val="26"/>
      <w:lang w:bidi="ar-SA"/>
    </w:rPr>
  </w:style>
  <w:style w:type="character" w:customStyle="1" w:styleId="Nagwek4Znak">
    <w:name w:val="Nagłówek 4 Znak"/>
    <w:rPr>
      <w:rFonts w:ascii="Arial" w:hAnsi="Arial" w:cs="Arial"/>
      <w:iCs/>
      <w:color w:val="000000"/>
      <w:sz w:val="24"/>
      <w:szCs w:val="24"/>
      <w:lang w:bidi="ar-SA"/>
    </w:rPr>
  </w:style>
  <w:style w:type="character" w:customStyle="1" w:styleId="Nagwek5Znak">
    <w:name w:val="Nagłówek 5 Znak"/>
    <w:rPr>
      <w:rFonts w:ascii="Tahoma" w:hAnsi="Tahoma" w:cs="Tahoma"/>
      <w:b/>
      <w:bCs/>
      <w:i/>
      <w:iCs/>
      <w:color w:val="000000"/>
      <w:sz w:val="26"/>
      <w:szCs w:val="26"/>
      <w:lang w:bidi="ar-SA"/>
    </w:rPr>
  </w:style>
  <w:style w:type="character" w:customStyle="1" w:styleId="Nagwek6Znak">
    <w:name w:val="Nagłówek 6 Znak"/>
    <w:rPr>
      <w:rFonts w:ascii="Arial" w:hAnsi="Arial" w:cs="Arial"/>
      <w:b/>
      <w:bCs/>
      <w:color w:val="000000"/>
      <w:sz w:val="28"/>
      <w:szCs w:val="28"/>
      <w:lang w:bidi="ar-SA"/>
    </w:rPr>
  </w:style>
  <w:style w:type="character" w:customStyle="1" w:styleId="Nagwek7Znak">
    <w:name w:val="Nagłówek 7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Nagwek8Znak">
    <w:name w:val="Nagłówek 8 Znak"/>
    <w:rPr>
      <w:rFonts w:ascii="Tahoma" w:hAnsi="Tahoma" w:cs="Tahoma"/>
      <w:i/>
      <w:iCs/>
      <w:color w:val="000000"/>
      <w:sz w:val="24"/>
      <w:szCs w:val="24"/>
      <w:lang w:bidi="ar-SA"/>
    </w:rPr>
  </w:style>
  <w:style w:type="character" w:customStyle="1" w:styleId="Nagwek9Znak">
    <w:name w:val="Nagłówek 9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2Znak">
    <w:name w:val="Nagłówek 2 Znak"/>
    <w:rPr>
      <w:rFonts w:ascii="Tahoma" w:hAnsi="Tahoma" w:cs="Tahoma"/>
      <w:b/>
      <w:color w:val="00000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akapitdomyslny">
    <w:name w:val="akapitdomyslny"/>
    <w:rPr>
      <w:sz w:val="20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WierszprzednagwkowyZnak">
    <w:name w:val="Wiersz przed nagłówkowy Znak"/>
    <w:rPr>
      <w:rFonts w:ascii="Arial Narrow" w:hAnsi="Arial Narrow" w:cs="Arial Narrow"/>
      <w:sz w:val="24"/>
      <w:lang w:val="pl-PL" w:bidi="ar-SA"/>
    </w:rPr>
  </w:style>
  <w:style w:type="character" w:customStyle="1" w:styleId="publmpoztext">
    <w:name w:val="publ_mpoz_text"/>
    <w:rPr>
      <w:rFonts w:cs="Times New Roman"/>
    </w:rPr>
  </w:style>
  <w:style w:type="character" w:customStyle="1" w:styleId="c41">
    <w:name w:val="c41"/>
    <w:rPr>
      <w:rFonts w:ascii="Verdana" w:hAnsi="Verdana" w:cs="Verdana"/>
      <w:color w:val="000000"/>
      <w:sz w:val="18"/>
      <w:u w:val="none"/>
    </w:rPr>
  </w:style>
  <w:style w:type="character" w:customStyle="1" w:styleId="Odwoaniedokomentarza1">
    <w:name w:val="Odwołanie do komentarza1"/>
    <w:rPr>
      <w:sz w:val="16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bold">
    <w:name w:val="bold"/>
    <w:rPr>
      <w:rFonts w:cs="Times New Roman"/>
    </w:rPr>
  </w:style>
  <w:style w:type="character" w:customStyle="1" w:styleId="Symbolewypunktowania">
    <w:name w:val="Symbole wypunktowania"/>
    <w:rPr>
      <w:rFonts w:ascii="OpenSymbol" w:eastAsia="Times New Roman" w:hAnsi="OpenSymbol" w:cs="OpenSymbol"/>
    </w:rPr>
  </w:style>
  <w:style w:type="character" w:customStyle="1" w:styleId="TekstpodstawowyZnak">
    <w:name w:val="Tekst podstawowy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TekstpodstawowywcityZnak">
    <w:name w:val="Tekst podstawowy wcięty Znak"/>
    <w:rPr>
      <w:rFonts w:ascii="Tahoma" w:hAnsi="Tahoma" w:cs="Tahoma"/>
      <w:color w:val="000000"/>
      <w:sz w:val="24"/>
      <w:szCs w:val="24"/>
      <w:lang w:bidi="ar-SA"/>
    </w:rPr>
  </w:style>
  <w:style w:type="character" w:customStyle="1" w:styleId="TytuZnak">
    <w:name w:val="Tytuł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PodtytuZnak">
    <w:name w:val="Podtytuł Znak"/>
    <w:rPr>
      <w:rFonts w:ascii="Arial" w:eastAsia="MS Mincho" w:hAnsi="Arial" w:cs="Tahoma"/>
      <w:i/>
      <w:iCs/>
      <w:color w:val="000000"/>
      <w:sz w:val="28"/>
      <w:szCs w:val="28"/>
      <w:lang w:bidi="ar-SA"/>
    </w:rPr>
  </w:style>
  <w:style w:type="character" w:customStyle="1" w:styleId="TekstdymkaZnak">
    <w:name w:val="Tekst dymka Znak"/>
    <w:rPr>
      <w:rFonts w:ascii="Tahoma" w:hAnsi="Tahoma" w:cs="Courier New"/>
      <w:color w:val="000000"/>
      <w:sz w:val="16"/>
      <w:szCs w:val="16"/>
      <w:lang w:bidi="ar-SA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ascii="Tahoma" w:hAnsi="Tahoma" w:cs="Tahoma"/>
      <w:b/>
      <w:bCs/>
      <w:color w:val="000000"/>
      <w:sz w:val="22"/>
      <w:lang w:bidi="ar-SA"/>
    </w:rPr>
  </w:style>
  <w:style w:type="character" w:customStyle="1" w:styleId="HTML-wstpniesformatowanyZnak">
    <w:name w:val="HTML - wstępnie sformatowany Znak"/>
    <w:rPr>
      <w:rFonts w:ascii="Arial Unicode MS" w:eastAsia="Arial Unicode MS" w:hAnsi="Arial Unicode MS" w:cs="Arial Unicode MS"/>
      <w:color w:val="000000"/>
      <w:sz w:val="22"/>
      <w:lang w:bidi="ar-SA"/>
    </w:rPr>
  </w:style>
  <w:style w:type="character" w:customStyle="1" w:styleId="Tekstpodstawowy3Znak">
    <w:name w:val="Tekst podstawowy 3 Znak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Tekstpodstawowywcity2Znak">
    <w:name w:val="Tekst podstawowy wcięty 2 Znak"/>
    <w:rPr>
      <w:rFonts w:cs="Times New Roman"/>
      <w:sz w:val="23"/>
    </w:rPr>
  </w:style>
  <w:style w:type="character" w:customStyle="1" w:styleId="Nagwekbeznumeru">
    <w:name w:val="Nagłówek bez numeru"/>
    <w:rPr>
      <w:b/>
      <w:sz w:val="22"/>
    </w:rPr>
  </w:style>
  <w:style w:type="character" w:customStyle="1" w:styleId="attributenametext">
    <w:name w:val="attribute_name_text"/>
    <w:rPr>
      <w:rFonts w:cs="Times New Roman"/>
    </w:rPr>
  </w:style>
  <w:style w:type="character" w:customStyle="1" w:styleId="jm">
    <w:name w:val="jm"/>
    <w:rPr>
      <w:rFonts w:cs="Times New Roman"/>
    </w:rPr>
  </w:style>
  <w:style w:type="character" w:customStyle="1" w:styleId="trzynastka">
    <w:name w:val="trzynastka"/>
    <w:rPr>
      <w:rFonts w:cs="Times New Roman"/>
    </w:rPr>
  </w:style>
  <w:style w:type="character" w:customStyle="1" w:styleId="Normalny1">
    <w:name w:val="Normalny1"/>
  </w:style>
  <w:style w:type="character" w:customStyle="1" w:styleId="SourceText">
    <w:name w:val="Source Text"/>
    <w:rPr>
      <w:rFonts w:ascii="DejaVu Sans Mono" w:eastAsia="Times New Roman" w:hAnsi="DejaVu Sans Mono" w:cs="DejaVu Sans Mono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">
    <w:name w:val="text"/>
  </w:style>
  <w:style w:type="character" w:customStyle="1" w:styleId="ZnakZnak">
    <w:name w:val="Znak Znak"/>
    <w:rPr>
      <w:rFonts w:ascii="Tahoma" w:hAnsi="Tahoma" w:cs="Tahoma"/>
      <w:b/>
      <w:color w:val="000000"/>
      <w:sz w:val="28"/>
      <w:lang w:val="pl-PL" w:bidi="ar-SA"/>
    </w:rPr>
  </w:style>
  <w:style w:type="character" w:customStyle="1" w:styleId="ZnakZnak7">
    <w:name w:val="Znak Znak7"/>
    <w:rPr>
      <w:sz w:val="24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podstawowywcity3Znak">
    <w:name w:val="Tekst podstawowy wcięty 3 Znak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ver8b">
    <w:name w:val="ver8b"/>
    <w:rPr>
      <w:rFonts w:cs="Times New Roman"/>
    </w:rPr>
  </w:style>
  <w:style w:type="character" w:customStyle="1" w:styleId="ZwykytekstZnak">
    <w:name w:val="Zwykły tekst Znak"/>
    <w:rPr>
      <w:rFonts w:cs="Times New Roman"/>
      <w:sz w:val="24"/>
      <w:szCs w:val="24"/>
    </w:rPr>
  </w:style>
  <w:style w:type="character" w:customStyle="1" w:styleId="ver8gb">
    <w:name w:val="ver8gb"/>
    <w:rPr>
      <w:rFonts w:cs="Times New Roman"/>
    </w:rPr>
  </w:style>
  <w:style w:type="character" w:customStyle="1" w:styleId="A2">
    <w:name w:val="A2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ametitle">
    <w:name w:val="gametitle"/>
    <w:basedOn w:val="Domylnaczcionkaakapitu2"/>
  </w:style>
  <w:style w:type="character" w:customStyle="1" w:styleId="tooltipster">
    <w:name w:val="tooltipster"/>
    <w:basedOn w:val="Domylnaczcionkaakapitu2"/>
  </w:style>
  <w:style w:type="character" w:customStyle="1" w:styleId="Tekstpodstawowy3Znak1">
    <w:name w:val="Tekst podstawowy 3 Znak1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AkapitzlistZnak">
    <w:name w:val="Akapit z listą Znak"/>
    <w:rPr>
      <w:rFonts w:ascii="Tahoma" w:hAnsi="Tahoma" w:cs="Tahoma"/>
      <w:color w:val="000000"/>
      <w:sz w:val="22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bCs/>
      <w:color w:val="000000"/>
      <w:sz w:val="28"/>
    </w:rPr>
  </w:style>
  <w:style w:type="paragraph" w:styleId="Lista">
    <w:name w:val="List"/>
    <w:basedOn w:val="Normalny"/>
    <w:pPr>
      <w:ind w:left="283" w:hanging="283"/>
    </w:pPr>
    <w:rPr>
      <w:rFonts w:ascii="Tahoma" w:hAnsi="Tahoma" w:cs="Tahoma"/>
      <w:color w:val="000000"/>
      <w:sz w:val="22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  <w:color w:val="000000"/>
      <w:sz w:val="22"/>
      <w:szCs w:val="20"/>
    </w:rPr>
  </w:style>
  <w:style w:type="paragraph" w:customStyle="1" w:styleId="Nagwek20">
    <w:name w:val="Nagłówek2"/>
    <w:basedOn w:val="Normalny"/>
    <w:next w:val="Podtytu"/>
    <w:pPr>
      <w:jc w:val="center"/>
    </w:pPr>
    <w:rPr>
      <w:rFonts w:ascii="Tahoma" w:hAnsi="Tahoma" w:cs="Tahoma"/>
      <w:b/>
      <w:bCs/>
      <w:color w:val="000000"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customStyle="1" w:styleId="BasicParagraph">
    <w:name w:val="[Basic Paragraph]"/>
    <w:basedOn w:val="Normalny"/>
    <w:pPr>
      <w:autoSpaceDE w:val="0"/>
      <w:spacing w:line="288" w:lineRule="auto"/>
      <w:textAlignment w:val="center"/>
    </w:pPr>
    <w:rPr>
      <w:color w:val="000000"/>
      <w:lang w:val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  <w:color w:val="000000"/>
    </w:rPr>
  </w:style>
  <w:style w:type="paragraph" w:styleId="Tekstpodstawowywcity">
    <w:name w:val="Body Text Indent"/>
    <w:basedOn w:val="Normalny"/>
    <w:pPr>
      <w:ind w:left="1080"/>
    </w:pPr>
    <w:rPr>
      <w:rFonts w:ascii="Tahoma" w:hAnsi="Tahoma" w:cs="Tahoma"/>
      <w:color w:val="00000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styleId="Tekstdymka">
    <w:name w:val="Balloon Text"/>
    <w:basedOn w:val="Normalny"/>
    <w:rPr>
      <w:rFonts w:ascii="Tahoma" w:hAnsi="Tahoma" w:cs="Courier New"/>
      <w:color w:val="000000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ahoma" w:hAnsi="Tahoma" w:cs="Tahoma"/>
      <w:b/>
      <w:color w:val="000000"/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ahoma" w:hAnsi="Tahoma" w:cs="Tahoma"/>
      <w:color w:val="000000"/>
      <w:szCs w:val="20"/>
    </w:rPr>
  </w:style>
  <w:style w:type="paragraph" w:customStyle="1" w:styleId="Tekstpodstawowy33">
    <w:name w:val="Tekst podstawowy 33"/>
    <w:basedOn w:val="Normalny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styleId="Spistreci1">
    <w:name w:val="toc 1"/>
    <w:basedOn w:val="Normalny"/>
    <w:next w:val="Normalny"/>
    <w:pPr>
      <w:spacing w:before="360"/>
    </w:pPr>
    <w:rPr>
      <w:rFonts w:ascii="Arial" w:hAnsi="Arial" w:cs="Tahoma"/>
      <w:b/>
      <w:bCs/>
      <w:caps/>
      <w:color w:val="000000"/>
      <w:sz w:val="22"/>
      <w:szCs w:val="28"/>
    </w:rPr>
  </w:style>
  <w:style w:type="paragraph" w:styleId="Spistreci2">
    <w:name w:val="toc 2"/>
    <w:basedOn w:val="Normalny"/>
    <w:next w:val="Normalny"/>
    <w:rPr>
      <w:rFonts w:ascii="Tahoma" w:hAnsi="Tahoma" w:cs="Tahoma"/>
      <w:b/>
      <w:bCs/>
      <w:color w:val="000000"/>
      <w:sz w:val="22"/>
    </w:rPr>
  </w:style>
  <w:style w:type="paragraph" w:styleId="Spistreci3">
    <w:name w:val="toc 3"/>
    <w:basedOn w:val="Normalny"/>
    <w:next w:val="Normalny"/>
    <w:pPr>
      <w:ind w:left="200"/>
    </w:pPr>
    <w:rPr>
      <w:rFonts w:ascii="Tahoma" w:hAnsi="Tahoma" w:cs="Tahoma"/>
      <w:color w:val="000000"/>
      <w:sz w:val="22"/>
    </w:rPr>
  </w:style>
  <w:style w:type="paragraph" w:styleId="Spistreci4">
    <w:name w:val="toc 4"/>
    <w:basedOn w:val="Normalny"/>
    <w:next w:val="Normalny"/>
    <w:pPr>
      <w:ind w:left="400"/>
    </w:pPr>
    <w:rPr>
      <w:rFonts w:ascii="Tahoma" w:hAnsi="Tahoma" w:cs="Tahoma"/>
      <w:color w:val="000000"/>
      <w:sz w:val="22"/>
    </w:rPr>
  </w:style>
  <w:style w:type="paragraph" w:styleId="Spistreci5">
    <w:name w:val="toc 5"/>
    <w:basedOn w:val="Normalny"/>
    <w:next w:val="Normalny"/>
    <w:pPr>
      <w:ind w:left="600"/>
    </w:pPr>
    <w:rPr>
      <w:rFonts w:ascii="Tahoma" w:hAnsi="Tahoma" w:cs="Tahoma"/>
      <w:color w:val="000000"/>
      <w:sz w:val="22"/>
    </w:rPr>
  </w:style>
  <w:style w:type="paragraph" w:styleId="Spistreci6">
    <w:name w:val="toc 6"/>
    <w:basedOn w:val="Normalny"/>
    <w:next w:val="Normalny"/>
    <w:pPr>
      <w:ind w:left="800"/>
    </w:pPr>
    <w:rPr>
      <w:rFonts w:ascii="Tahoma" w:hAnsi="Tahoma" w:cs="Tahoma"/>
      <w:color w:val="000000"/>
      <w:sz w:val="22"/>
    </w:rPr>
  </w:style>
  <w:style w:type="paragraph" w:styleId="Spistreci7">
    <w:name w:val="toc 7"/>
    <w:basedOn w:val="Normalny"/>
    <w:next w:val="Normalny"/>
    <w:pPr>
      <w:ind w:left="1000"/>
    </w:pPr>
    <w:rPr>
      <w:rFonts w:ascii="Tahoma" w:hAnsi="Tahoma" w:cs="Tahoma"/>
      <w:color w:val="000000"/>
      <w:sz w:val="22"/>
    </w:rPr>
  </w:style>
  <w:style w:type="paragraph" w:styleId="Spistreci8">
    <w:name w:val="toc 8"/>
    <w:basedOn w:val="Normalny"/>
    <w:next w:val="Normalny"/>
    <w:pPr>
      <w:ind w:left="1200"/>
    </w:pPr>
    <w:rPr>
      <w:rFonts w:ascii="Tahoma" w:hAnsi="Tahoma" w:cs="Tahoma"/>
      <w:color w:val="000000"/>
      <w:sz w:val="22"/>
    </w:rPr>
  </w:style>
  <w:style w:type="paragraph" w:styleId="Spistreci9">
    <w:name w:val="toc 9"/>
    <w:basedOn w:val="Normalny"/>
    <w:next w:val="Normalny"/>
    <w:pPr>
      <w:ind w:left="1400"/>
    </w:pPr>
    <w:rPr>
      <w:rFonts w:ascii="Tahoma" w:hAnsi="Tahoma" w:cs="Tahoma"/>
      <w:color w:val="000000"/>
      <w:sz w:val="22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 w:cs="Tahoma"/>
      <w:color w:val="000000"/>
      <w:sz w:val="22"/>
      <w:szCs w:val="20"/>
    </w:rPr>
  </w:style>
  <w:style w:type="paragraph" w:customStyle="1" w:styleId="standardowy0">
    <w:name w:val="standardowy"/>
    <w:basedOn w:val="Normalny"/>
    <w:pPr>
      <w:autoSpaceDE w:val="0"/>
      <w:jc w:val="both"/>
    </w:pPr>
    <w:rPr>
      <w:rFonts w:ascii="Tahoma" w:hAnsi="Tahoma" w:cs="Tahoma"/>
      <w:color w:val="000000"/>
      <w:szCs w:val="20"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StylI">
    <w:name w:val="Styl I"/>
    <w:basedOn w:val="Normalny"/>
    <w:next w:val="Normalny"/>
    <w:pPr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</w:rPr>
  </w:style>
  <w:style w:type="paragraph" w:customStyle="1" w:styleId="Styl117">
    <w:name w:val="Styl 1.1.7."/>
    <w:basedOn w:val="Normalny"/>
    <w:pPr>
      <w:autoSpaceDE w:val="0"/>
      <w:spacing w:after="120"/>
      <w:jc w:val="both"/>
    </w:pPr>
    <w:rPr>
      <w:rFonts w:ascii="Tahoma" w:hAnsi="Tahoma" w:cs="Tahoma"/>
      <w:color w:val="00000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Tahoma"/>
      <w:color w:val="000000"/>
      <w:sz w:val="22"/>
      <w:szCs w:val="20"/>
    </w:rPr>
  </w:style>
  <w:style w:type="paragraph" w:customStyle="1" w:styleId="Tekstkomentarza1">
    <w:name w:val="Tekst komentarza1"/>
    <w:basedOn w:val="Normalny"/>
    <w:rPr>
      <w:rFonts w:ascii="Tahoma" w:hAnsi="Tahoma" w:cs="Tahoma"/>
      <w:color w:val="000000"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StandardowyStandardowy1Standardowy11Standardowy111">
    <w:name w:val="Standardowy.Standardowy1.Standardowy11.Standardowy111"/>
    <w:pPr>
      <w:suppressAutoHyphens/>
    </w:pPr>
    <w:rPr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rPr>
      <w:rFonts w:ascii="Arial Unicode MS" w:eastAsia="Arial Unicode MS" w:hAnsi="Arial Unicode MS" w:cs="Arial Unicode MS"/>
      <w:color w:val="000000"/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Poziom2">
    <w:name w:val="#Poziom 2"/>
    <w:basedOn w:val="Normalny"/>
    <w:pPr>
      <w:spacing w:before="120"/>
      <w:jc w:val="both"/>
    </w:pPr>
    <w:rPr>
      <w:rFonts w:ascii="Arial" w:hAnsi="Arial" w:cs="Tahoma"/>
      <w:color w:val="000000"/>
      <w:sz w:val="22"/>
      <w:szCs w:val="20"/>
    </w:rPr>
  </w:style>
  <w:style w:type="paragraph" w:customStyle="1" w:styleId="textnormal">
    <w:name w:val="text_normal"/>
    <w:basedOn w:val="Normalny"/>
    <w:pPr>
      <w:spacing w:before="100" w:after="100"/>
    </w:pPr>
    <w:rPr>
      <w:rFonts w:ascii="Tahoma" w:hAnsi="Tahoma" w:cs="Tahoma"/>
      <w:color w:val="000000"/>
      <w:lang w:val="en-US"/>
    </w:rPr>
  </w:style>
  <w:style w:type="paragraph" w:customStyle="1" w:styleId="Tekstpodstawowywcity1">
    <w:name w:val="Tekst podstawowy wcięty1"/>
    <w:basedOn w:val="Normalny"/>
    <w:pPr>
      <w:ind w:left="1080"/>
    </w:pPr>
    <w:rPr>
      <w:rFonts w:ascii="Tahoma" w:hAnsi="Tahoma" w:cs="Tahoma"/>
      <w:color w:val="000000"/>
    </w:rPr>
  </w:style>
  <w:style w:type="paragraph" w:customStyle="1" w:styleId="Legenda1">
    <w:name w:val="Legenda1"/>
    <w:basedOn w:val="Normalny"/>
    <w:next w:val="Normalny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</w:rPr>
  </w:style>
  <w:style w:type="paragraph" w:customStyle="1" w:styleId="Lista21">
    <w:name w:val="Lista 21"/>
    <w:basedOn w:val="Normalny"/>
    <w:pPr>
      <w:ind w:left="566" w:hanging="283"/>
    </w:pPr>
    <w:rPr>
      <w:rFonts w:ascii="Tahoma" w:hAnsi="Tahoma" w:cs="Tahoma"/>
      <w:color w:val="000000"/>
      <w:sz w:val="22"/>
      <w:szCs w:val="20"/>
    </w:rPr>
  </w:style>
  <w:style w:type="paragraph" w:customStyle="1" w:styleId="Lista31">
    <w:name w:val="Lista 31"/>
    <w:basedOn w:val="Normalny"/>
    <w:pPr>
      <w:ind w:left="849" w:hanging="283"/>
    </w:pPr>
    <w:rPr>
      <w:rFonts w:ascii="Tahoma" w:hAnsi="Tahoma" w:cs="Tahoma"/>
      <w:color w:val="000000"/>
      <w:sz w:val="22"/>
      <w:szCs w:val="20"/>
    </w:rPr>
  </w:style>
  <w:style w:type="paragraph" w:customStyle="1" w:styleId="Listapunktowana21">
    <w:name w:val="Lista punktowana 21"/>
    <w:basedOn w:val="Normalny"/>
    <w:pPr>
      <w:ind w:left="643" w:hanging="360"/>
    </w:pPr>
    <w:rPr>
      <w:rFonts w:ascii="Tahoma" w:hAnsi="Tahoma" w:cs="Tahoma"/>
      <w:color w:val="000000"/>
      <w:sz w:val="22"/>
      <w:szCs w:val="20"/>
    </w:rPr>
  </w:style>
  <w:style w:type="paragraph" w:customStyle="1" w:styleId="Listapunktowana31">
    <w:name w:val="Lista punktowana 31"/>
    <w:basedOn w:val="Normalny"/>
    <w:pPr>
      <w:ind w:left="926" w:hanging="360"/>
    </w:pPr>
    <w:rPr>
      <w:rFonts w:ascii="Tahoma" w:hAnsi="Tahoma" w:cs="Tahoma"/>
      <w:color w:val="000000"/>
      <w:sz w:val="22"/>
      <w:szCs w:val="20"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rFonts w:ascii="Tahoma" w:hAnsi="Tahoma" w:cs="Tahoma"/>
      <w:color w:val="000000"/>
      <w:sz w:val="22"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Liberation Serif" w:hAnsi="Liberation Serif" w:cs="Tahoma"/>
      <w:color w:val="000000"/>
      <w:kern w:val="2"/>
      <w:lang w:val="en-US"/>
    </w:rPr>
  </w:style>
  <w:style w:type="paragraph" w:customStyle="1" w:styleId="Spistreci10">
    <w:name w:val="Spis treści 10"/>
    <w:basedOn w:val="Indeks"/>
    <w:pPr>
      <w:ind w:left="2547"/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color w:val="000000"/>
      <w:sz w:val="22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rFonts w:ascii="Tahoma" w:hAnsi="Tahoma" w:cs="Tahoma"/>
      <w:color w:val="000000"/>
      <w:sz w:val="12"/>
      <w:szCs w:val="12"/>
    </w:rPr>
  </w:style>
  <w:style w:type="paragraph" w:customStyle="1" w:styleId="StylWyjustowanyInterlinia15wiersza">
    <w:name w:val="Styl Wyjustowany Interlinia:  15 wiersza"/>
    <w:basedOn w:val="Normalny"/>
    <w:pPr>
      <w:spacing w:line="360" w:lineRule="auto"/>
      <w:jc w:val="both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4">
    <w:name w:val="Tekst podstawowy 34"/>
    <w:basedOn w:val="Normalny"/>
    <w:pPr>
      <w:spacing w:after="120"/>
    </w:pPr>
    <w:rPr>
      <w:rFonts w:ascii="Tahoma" w:hAnsi="Tahoma" w:cs="Tahoma"/>
      <w:color w:val="000000"/>
      <w:sz w:val="16"/>
      <w:szCs w:val="16"/>
    </w:rPr>
  </w:style>
  <w:style w:type="paragraph" w:customStyle="1" w:styleId="Tekstpodstawowywcity22">
    <w:name w:val="Tekst podstawowy wcięty 22"/>
    <w:basedOn w:val="Normalny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abcwtekcie1">
    <w:name w:val="Wyliczenie abc w tekście (1"/>
    <w:basedOn w:val="Normalny"/>
    <w:pPr>
      <w:spacing w:before="120" w:after="120" w:line="360" w:lineRule="auto"/>
      <w:ind w:left="720" w:hanging="360"/>
      <w:jc w:val="both"/>
    </w:pPr>
    <w:rPr>
      <w:rFonts w:ascii="Tahoma" w:hAnsi="Tahoma" w:cs="Tahoma"/>
      <w:sz w:val="20"/>
      <w:szCs w:val="20"/>
    </w:rPr>
  </w:style>
  <w:style w:type="paragraph" w:customStyle="1" w:styleId="Wyliczenie123wumowie">
    <w:name w:val="Wyliczenie 123 w umowie"/>
    <w:basedOn w:val="Wyliczenie123wtekcie"/>
  </w:style>
  <w:style w:type="paragraph" w:customStyle="1" w:styleId="Wykropkowaniewtekcie">
    <w:name w:val="Wykropkowanie w tekście"/>
    <w:basedOn w:val="Normalny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pPr>
      <w:spacing w:line="360" w:lineRule="auto"/>
      <w:ind w:left="360" w:hanging="360"/>
      <w:jc w:val="both"/>
    </w:pPr>
  </w:style>
  <w:style w:type="paragraph" w:customStyle="1" w:styleId="Normalnybezodstpwtabela">
    <w:name w:val="Normalny bez odstępów tabela"/>
    <w:basedOn w:val="Normalny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Akapitzlist1">
    <w:name w:val="Akapit z listą1"/>
    <w:basedOn w:val="Normalny"/>
    <w:pPr>
      <w:spacing w:before="120" w:after="120"/>
      <w:ind w:left="720"/>
      <w:contextualSpacing/>
    </w:pPr>
    <w:rPr>
      <w:rFonts w:ascii="Calibri" w:hAnsi="Calibri" w:cs="Calibri"/>
      <w:sz w:val="22"/>
      <w:szCs w:val="22"/>
    </w:rPr>
  </w:style>
  <w:style w:type="paragraph" w:styleId="Poprawka">
    <w:name w:val="Revision"/>
    <w:pPr>
      <w:suppressAutoHyphens/>
    </w:pPr>
    <w:rPr>
      <w:rFonts w:ascii="Tahoma" w:hAnsi="Tahoma" w:cs="Tahoma"/>
      <w:color w:val="000000"/>
      <w:sz w:val="22"/>
      <w:lang w:eastAsia="zh-CN"/>
    </w:rPr>
  </w:style>
  <w:style w:type="paragraph" w:customStyle="1" w:styleId="Tekstpodstawowywcity32">
    <w:name w:val="Tekst podstawowy wcięty 32"/>
    <w:basedOn w:val="Normalny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  <w:rPr>
      <w:rFonts w:ascii="Tahoma" w:hAnsi="Tahoma" w:cs="Tahoma"/>
      <w:color w:val="000000"/>
      <w:sz w:val="22"/>
      <w:szCs w:val="20"/>
    </w:rPr>
  </w:style>
  <w:style w:type="paragraph" w:customStyle="1" w:styleId="TytuSIWZ-Zamawiajcy">
    <w:name w:val="Tytuł SIWZ - Zamawiający"/>
    <w:basedOn w:val="Normalny"/>
    <w:pPr>
      <w:spacing w:line="360" w:lineRule="auto"/>
    </w:pPr>
    <w:rPr>
      <w:rFonts w:ascii="Tahoma" w:hAnsi="Tahoma" w:cs="Tahoma"/>
      <w:b/>
      <w:bCs/>
      <w:smallCaps/>
      <w:sz w:val="20"/>
      <w:szCs w:val="20"/>
    </w:rPr>
  </w:style>
  <w:style w:type="paragraph" w:customStyle="1" w:styleId="xt">
    <w:name w:val="xt"/>
    <w:basedOn w:val="Normalny"/>
    <w:pPr>
      <w:spacing w:before="280" w:after="280"/>
    </w:pPr>
    <w:rPr>
      <w:color w:val="990099"/>
    </w:rPr>
  </w:style>
  <w:style w:type="paragraph" w:customStyle="1" w:styleId="Nagwekwykazurde1">
    <w:name w:val="Nagłówek wykazu źródeł1"/>
    <w:basedOn w:val="Nagwek1"/>
    <w:next w:val="Normalny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customStyle="1" w:styleId="Zwykytekst2">
    <w:name w:val="Zwykły tekst2"/>
    <w:basedOn w:val="Normalny"/>
    <w:pPr>
      <w:spacing w:before="280" w:after="280"/>
    </w:pPr>
  </w:style>
  <w:style w:type="paragraph" w:customStyle="1" w:styleId="Akapitzlist2">
    <w:name w:val="Akapit z listą2"/>
    <w:basedOn w:val="Normalny"/>
    <w:pPr>
      <w:ind w:left="720"/>
      <w:contextualSpacing/>
    </w:pPr>
    <w:rPr>
      <w:rFonts w:ascii="Tahoma" w:hAnsi="Tahoma" w:cs="Tahoma"/>
      <w:color w:val="000000"/>
      <w:sz w:val="22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zh-CN"/>
    </w:rPr>
  </w:style>
  <w:style w:type="paragraph" w:styleId="Tekstprzypisudolnego">
    <w:name w:val="footnote text"/>
    <w:basedOn w:val="Normalny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pPr>
      <w:numPr>
        <w:numId w:val="2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qFormat/>
    <w:pPr>
      <w:widowControl w:val="0"/>
      <w:tabs>
        <w:tab w:val="left" w:pos="709"/>
      </w:tabs>
      <w:suppressAutoHyphens/>
    </w:pPr>
    <w:rPr>
      <w:rFonts w:eastAsia="WenQuanYi Zen Hei Sharp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pPr>
      <w:ind w:left="720"/>
      <w:contextualSpacing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podstawowy1">
    <w:name w:val="Tekst podstawowy1"/>
    <w:basedOn w:val="Normalny"/>
    <w:rsid w:val="00292A08"/>
    <w:pPr>
      <w:widowControl w:val="0"/>
      <w:suppressAutoHyphens w:val="0"/>
      <w:spacing w:after="140" w:line="288" w:lineRule="auto"/>
    </w:pPr>
    <w:rPr>
      <w:rFonts w:ascii="Liberation Serif" w:eastAsia="Source Han Sans CN Regular" w:hAnsi="Liberation Serif" w:cs="Lohit Devanagari"/>
      <w:color w:val="00000A"/>
      <w:lang w:val="en-US" w:bidi="hi-IN"/>
    </w:rPr>
  </w:style>
  <w:style w:type="character" w:styleId="Odwoaniedokomentarza">
    <w:name w:val="annotation reference"/>
    <w:uiPriority w:val="99"/>
    <w:semiHidden/>
    <w:unhideWhenUsed/>
    <w:rsid w:val="00087F87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87F87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87F8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C459-2127-4F2B-B1D7-EEF74FC9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4283</Words>
  <Characters>25698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ICHB PAN POZNAŃ</Company>
  <LinksUpToDate>false</LinksUpToDate>
  <CharactersWithSpaces>29922</CharactersWithSpaces>
  <SharedDoc>false</SharedDoc>
  <HLinks>
    <vt:vector size="54" baseType="variant">
      <vt:variant>
        <vt:i4>4849703</vt:i4>
      </vt:variant>
      <vt:variant>
        <vt:i4>29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4194338</vt:i4>
      </vt:variant>
      <vt:variant>
        <vt:i4>26</vt:i4>
      </vt:variant>
      <vt:variant>
        <vt:i4>0</vt:i4>
      </vt:variant>
      <vt:variant>
        <vt:i4>5</vt:i4>
      </vt:variant>
      <vt:variant>
        <vt:lpwstr>mailto:faktura@ibch.poznan.pl</vt:lpwstr>
      </vt:variant>
      <vt:variant>
        <vt:lpwstr/>
      </vt:variant>
      <vt:variant>
        <vt:i4>6488076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2097191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6488066</vt:i4>
      </vt:variant>
      <vt:variant>
        <vt:i4>12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9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http://www.ibch.poznan.pl/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subject/>
  <dc:creator>Piotr</dc:creator>
  <cp:keywords/>
  <cp:lastModifiedBy>Kasia</cp:lastModifiedBy>
  <cp:revision>3</cp:revision>
  <cp:lastPrinted>2020-10-27T13:43:00Z</cp:lastPrinted>
  <dcterms:created xsi:type="dcterms:W3CDTF">2020-10-27T13:44:00Z</dcterms:created>
  <dcterms:modified xsi:type="dcterms:W3CDTF">2020-10-27T13:46:00Z</dcterms:modified>
</cp:coreProperties>
</file>