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F078" w14:textId="5A886D4D" w:rsidR="00F749A6" w:rsidRDefault="00F749A6">
      <w:pPr>
        <w:tabs>
          <w:tab w:val="left" w:pos="360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505310C2" w14:textId="4D3CB698" w:rsidR="00D0670A" w:rsidRPr="00E313FD" w:rsidRDefault="00D0670A" w:rsidP="00E313FD">
      <w:pPr>
        <w:pStyle w:val="Nagwek-zacznikdooferty"/>
        <w:spacing w:line="288" w:lineRule="auto"/>
        <w:jc w:val="right"/>
        <w:rPr>
          <w:rFonts w:cs="Times New Roman"/>
          <w:sz w:val="22"/>
          <w:szCs w:val="22"/>
        </w:rPr>
      </w:pPr>
      <w:bookmarkStart w:id="0" w:name="_GoBack"/>
      <w:bookmarkEnd w:id="0"/>
      <w:r w:rsidRPr="00E313FD">
        <w:rPr>
          <w:rFonts w:cs="Times New Roman"/>
          <w:sz w:val="22"/>
          <w:szCs w:val="22"/>
        </w:rPr>
        <w:t>Załącznik nr 1</w:t>
      </w:r>
      <w:r w:rsidR="00946760" w:rsidRPr="00E313FD">
        <w:rPr>
          <w:rFonts w:cs="Times New Roman"/>
          <w:sz w:val="22"/>
          <w:szCs w:val="22"/>
        </w:rPr>
        <w:t xml:space="preserve"> do SWZ</w:t>
      </w:r>
    </w:p>
    <w:p w14:paraId="0F7EB7C8" w14:textId="1B88207D" w:rsidR="00AD756A" w:rsidRPr="00E313FD" w:rsidRDefault="00AD756A" w:rsidP="00D0670A">
      <w:pPr>
        <w:pStyle w:val="Nagwek-zacznikdooferty"/>
        <w:spacing w:line="288" w:lineRule="auto"/>
        <w:jc w:val="center"/>
        <w:rPr>
          <w:sz w:val="22"/>
          <w:szCs w:val="22"/>
        </w:rPr>
      </w:pPr>
      <w:r w:rsidRPr="00E313FD">
        <w:rPr>
          <w:rFonts w:cs="Times New Roman"/>
          <w:sz w:val="22"/>
          <w:szCs w:val="22"/>
        </w:rPr>
        <w:t>FORMULARZ OFERTY</w:t>
      </w:r>
    </w:p>
    <w:p w14:paraId="0B5D385E" w14:textId="61136364" w:rsidR="00AD756A" w:rsidRPr="00E313FD" w:rsidRDefault="00E313FD" w:rsidP="00AD756A">
      <w:pPr>
        <w:spacing w:line="288" w:lineRule="auto"/>
        <w:rPr>
          <w:rFonts w:cs="Times New Roman"/>
          <w:sz w:val="22"/>
          <w:szCs w:val="22"/>
        </w:rPr>
      </w:pPr>
      <w:bookmarkStart w:id="1" w:name="_Toc78868431"/>
      <w:bookmarkStart w:id="2" w:name="_Toc81814472"/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  <w:t xml:space="preserve">  </w:t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="00AD756A" w:rsidRPr="00E313FD">
        <w:rPr>
          <w:rFonts w:cs="Times New Roman"/>
          <w:sz w:val="22"/>
          <w:szCs w:val="22"/>
        </w:rPr>
        <w:tab/>
      </w:r>
      <w:r w:rsidR="00AD756A" w:rsidRPr="00E313FD">
        <w:rPr>
          <w:rFonts w:cs="Times New Roman"/>
          <w:sz w:val="22"/>
          <w:szCs w:val="22"/>
        </w:rPr>
        <w:tab/>
        <w:t xml:space="preserve"> .........................., dnia.................</w:t>
      </w:r>
    </w:p>
    <w:p w14:paraId="12483748" w14:textId="77777777" w:rsidR="004F7873" w:rsidRPr="00E313FD" w:rsidRDefault="004F7873" w:rsidP="00AD756A">
      <w:pPr>
        <w:spacing w:line="288" w:lineRule="auto"/>
        <w:rPr>
          <w:rFonts w:cs="Times New Roman"/>
          <w:sz w:val="22"/>
          <w:szCs w:val="22"/>
        </w:rPr>
      </w:pPr>
    </w:p>
    <w:p w14:paraId="777D836B" w14:textId="77777777" w:rsidR="00AD756A" w:rsidRPr="00E313FD" w:rsidRDefault="00AD756A" w:rsidP="00AD756A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Ja(my) niżej podpisany(-i) działając w imieniu:</w:t>
      </w:r>
    </w:p>
    <w:p w14:paraId="25279DE7" w14:textId="1676F335" w:rsidR="00AD756A" w:rsidRPr="00E313FD" w:rsidRDefault="00AD756A" w:rsidP="00AD756A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 </w:t>
      </w:r>
    </w:p>
    <w:p w14:paraId="7BE16E79" w14:textId="4A12C539" w:rsidR="00AD756A" w:rsidRPr="00E313FD" w:rsidRDefault="00AD756A" w:rsidP="00AD756A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125803B5" w14:textId="0C8DC054" w:rsidR="00AD756A" w:rsidRPr="00E313FD" w:rsidRDefault="00AD756A" w:rsidP="00AD756A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z siedzibą w ............................. kod.......................... przy ulicy ............................... nr................</w:t>
      </w:r>
      <w:r w:rsidRPr="00E313FD">
        <w:rPr>
          <w:rFonts w:cs="Times New Roman"/>
          <w:sz w:val="22"/>
          <w:szCs w:val="22"/>
        </w:rPr>
        <w:br/>
        <w:t>tel. ......................................... mail ........................................, NIP</w:t>
      </w:r>
      <w:r w:rsidR="007246C5" w:rsidRPr="00E313FD">
        <w:rPr>
          <w:rFonts w:cs="Times New Roman"/>
          <w:sz w:val="22"/>
          <w:szCs w:val="22"/>
        </w:rPr>
        <w:t>/PESEL</w:t>
      </w:r>
      <w:r w:rsidRPr="00E313FD">
        <w:rPr>
          <w:rFonts w:cs="Times New Roman"/>
          <w:sz w:val="22"/>
          <w:szCs w:val="22"/>
        </w:rPr>
        <w:t> ....................................... REGON .......................................</w:t>
      </w:r>
      <w:r w:rsidR="007246C5" w:rsidRPr="00E313FD">
        <w:rPr>
          <w:rFonts w:cs="Times New Roman"/>
          <w:sz w:val="22"/>
          <w:szCs w:val="22"/>
        </w:rPr>
        <w:t xml:space="preserve"> NR KRS/</w:t>
      </w:r>
      <w:proofErr w:type="spellStart"/>
      <w:r w:rsidR="007246C5" w:rsidRPr="00E313FD">
        <w:rPr>
          <w:rFonts w:cs="Times New Roman"/>
          <w:sz w:val="22"/>
          <w:szCs w:val="22"/>
        </w:rPr>
        <w:t>CEiDG</w:t>
      </w:r>
      <w:proofErr w:type="spellEnd"/>
      <w:r w:rsidR="007246C5" w:rsidRPr="00E313FD">
        <w:rPr>
          <w:rFonts w:cs="Times New Roman"/>
          <w:sz w:val="22"/>
          <w:szCs w:val="22"/>
        </w:rPr>
        <w:t xml:space="preserve"> ………………………………………………………..</w:t>
      </w:r>
    </w:p>
    <w:p w14:paraId="351805CC" w14:textId="77777777" w:rsidR="007246C5" w:rsidRPr="00E313FD" w:rsidRDefault="007246C5" w:rsidP="00AD756A">
      <w:pPr>
        <w:spacing w:line="288" w:lineRule="auto"/>
        <w:rPr>
          <w:rFonts w:cs="Times New Roman"/>
          <w:sz w:val="22"/>
          <w:szCs w:val="22"/>
        </w:rPr>
      </w:pPr>
    </w:p>
    <w:p w14:paraId="5592F205" w14:textId="695A6D9F" w:rsidR="00AD756A" w:rsidRPr="00E313FD" w:rsidRDefault="00AD756A" w:rsidP="00E313FD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  <w:r w:rsidRPr="00E313FD">
        <w:rPr>
          <w:rFonts w:asciiTheme="minorHAnsi" w:hAnsiTheme="minorHAnsi"/>
          <w:b w:val="0"/>
          <w:sz w:val="22"/>
          <w:szCs w:val="22"/>
        </w:rPr>
        <w:t xml:space="preserve">w odpowiedzi na ogłoszenie o przetargu </w:t>
      </w:r>
      <w:r w:rsidR="002E5D4C" w:rsidRPr="00F10F52">
        <w:rPr>
          <w:rFonts w:asciiTheme="minorHAnsi" w:hAnsiTheme="minorHAnsi"/>
          <w:sz w:val="22"/>
          <w:szCs w:val="22"/>
        </w:rPr>
        <w:t xml:space="preserve">PN </w:t>
      </w:r>
      <w:r w:rsidR="00F10F52">
        <w:rPr>
          <w:rFonts w:asciiTheme="minorHAnsi" w:hAnsiTheme="minorHAnsi"/>
          <w:sz w:val="22"/>
          <w:szCs w:val="22"/>
        </w:rPr>
        <w:t>523</w:t>
      </w:r>
      <w:r w:rsidRPr="00F10F52">
        <w:rPr>
          <w:rFonts w:asciiTheme="minorHAnsi" w:hAnsiTheme="minorHAnsi"/>
          <w:sz w:val="22"/>
          <w:szCs w:val="22"/>
        </w:rPr>
        <w:t>/</w:t>
      </w:r>
      <w:r w:rsidR="00497C2D" w:rsidRPr="00F10F52">
        <w:rPr>
          <w:rFonts w:asciiTheme="minorHAnsi" w:hAnsiTheme="minorHAnsi"/>
          <w:sz w:val="22"/>
          <w:szCs w:val="22"/>
        </w:rPr>
        <w:t>2</w:t>
      </w:r>
      <w:r w:rsidR="00D0670A" w:rsidRPr="00F10F52">
        <w:rPr>
          <w:rFonts w:asciiTheme="minorHAnsi" w:hAnsiTheme="minorHAnsi"/>
          <w:sz w:val="22"/>
          <w:szCs w:val="22"/>
        </w:rPr>
        <w:t>1</w:t>
      </w:r>
      <w:r w:rsidRPr="00E313FD">
        <w:rPr>
          <w:rFonts w:asciiTheme="minorHAnsi" w:hAnsiTheme="minorHAnsi"/>
          <w:b w:val="0"/>
          <w:sz w:val="22"/>
          <w:szCs w:val="22"/>
        </w:rPr>
        <w:t xml:space="preserve"> </w:t>
      </w:r>
      <w:r w:rsidRPr="00E313FD">
        <w:rPr>
          <w:rFonts w:asciiTheme="minorHAnsi" w:hAnsiTheme="minorHAnsi"/>
          <w:sz w:val="22"/>
          <w:szCs w:val="22"/>
        </w:rPr>
        <w:t>na sukcesywną, realizowaną w miarę zgłaszanego zapotrzebowania</w:t>
      </w:r>
      <w:r w:rsidR="001D562F" w:rsidRPr="00E313FD">
        <w:rPr>
          <w:rFonts w:asciiTheme="minorHAnsi" w:hAnsiTheme="minorHAnsi"/>
          <w:sz w:val="22"/>
          <w:szCs w:val="22"/>
        </w:rPr>
        <w:t xml:space="preserve"> dostawę </w:t>
      </w:r>
      <w:r w:rsidR="00FD39BC" w:rsidRPr="00E313FD">
        <w:rPr>
          <w:rFonts w:asciiTheme="minorHAnsi" w:hAnsiTheme="minorHAnsi"/>
          <w:sz w:val="22"/>
          <w:szCs w:val="22"/>
        </w:rPr>
        <w:t>probówek, końcówek do pipet i innych materiałów laboratoryjnych</w:t>
      </w:r>
      <w:r w:rsidR="002E5D4C" w:rsidRPr="00E313FD">
        <w:rPr>
          <w:rFonts w:asciiTheme="minorHAnsi" w:hAnsiTheme="minorHAnsi"/>
          <w:sz w:val="22"/>
          <w:szCs w:val="22"/>
        </w:rPr>
        <w:t xml:space="preserve"> do magazynu ICHB PAN w Poznaniu, w ilościach i asortymencie wskazanych </w:t>
      </w:r>
      <w:r w:rsidR="00E313FD">
        <w:rPr>
          <w:rFonts w:asciiTheme="minorHAnsi" w:hAnsiTheme="minorHAnsi"/>
          <w:sz w:val="22"/>
          <w:szCs w:val="22"/>
        </w:rPr>
        <w:br/>
      </w:r>
      <w:r w:rsidR="002E5D4C" w:rsidRPr="00E313FD">
        <w:rPr>
          <w:rFonts w:asciiTheme="minorHAnsi" w:hAnsiTheme="minorHAnsi"/>
          <w:sz w:val="22"/>
          <w:szCs w:val="22"/>
        </w:rPr>
        <w:t xml:space="preserve">w </w:t>
      </w:r>
      <w:r w:rsidR="00352C6B" w:rsidRPr="00E313FD">
        <w:rPr>
          <w:rFonts w:asciiTheme="minorHAnsi" w:hAnsiTheme="minorHAnsi"/>
          <w:sz w:val="22"/>
          <w:szCs w:val="22"/>
        </w:rPr>
        <w:t>Szczegółowym opisie przedmiotu zamówienia – Załącznik nr 2 do SWZ</w:t>
      </w:r>
      <w:r w:rsidRPr="00E313FD">
        <w:rPr>
          <w:rFonts w:asciiTheme="minorHAnsi" w:hAnsiTheme="minorHAnsi"/>
          <w:b w:val="0"/>
          <w:sz w:val="22"/>
          <w:szCs w:val="22"/>
        </w:rPr>
        <w:t xml:space="preserve">, zgłaszam(y) niniejszą ofertę i oświadczam (y), że: </w:t>
      </w:r>
    </w:p>
    <w:p w14:paraId="015B9DA9" w14:textId="77777777" w:rsidR="00155E53" w:rsidRPr="00E313FD" w:rsidRDefault="00AD756A" w:rsidP="00C62A98">
      <w:pPr>
        <w:pStyle w:val="Tekstpodstawowy3"/>
        <w:numPr>
          <w:ilvl w:val="0"/>
          <w:numId w:val="5"/>
        </w:numPr>
        <w:spacing w:before="240" w:after="120" w:line="240" w:lineRule="auto"/>
        <w:ind w:left="425" w:hanging="357"/>
        <w:rPr>
          <w:rFonts w:asciiTheme="minorHAnsi" w:hAnsiTheme="minorHAnsi"/>
          <w:bCs/>
          <w:sz w:val="22"/>
          <w:szCs w:val="22"/>
        </w:rPr>
      </w:pPr>
      <w:r w:rsidRPr="00E313FD">
        <w:rPr>
          <w:rFonts w:asciiTheme="minorHAnsi" w:hAnsiTheme="minorHAnsi" w:cs="Times New Roman"/>
          <w:sz w:val="22"/>
          <w:szCs w:val="22"/>
        </w:rPr>
        <w:t xml:space="preserve">Oferujemy realizację </w:t>
      </w:r>
      <w:r w:rsidR="00FC318F" w:rsidRPr="00E313FD">
        <w:rPr>
          <w:rFonts w:asciiTheme="minorHAnsi" w:hAnsiTheme="minorHAnsi" w:cs="Times New Roman"/>
          <w:sz w:val="22"/>
          <w:szCs w:val="22"/>
        </w:rPr>
        <w:t>Przedmiotu</w:t>
      </w:r>
      <w:r w:rsidRPr="00E313FD">
        <w:rPr>
          <w:rFonts w:asciiTheme="minorHAnsi" w:hAnsiTheme="minorHAnsi" w:cs="Times New Roman"/>
          <w:sz w:val="22"/>
          <w:szCs w:val="22"/>
        </w:rPr>
        <w:t xml:space="preserve"> zamówienia</w:t>
      </w:r>
      <w:r w:rsidR="00FC318F" w:rsidRPr="00E313FD">
        <w:rPr>
          <w:rFonts w:asciiTheme="minorHAnsi" w:hAnsiTheme="minorHAnsi" w:cs="Times New Roman"/>
          <w:sz w:val="22"/>
          <w:szCs w:val="22"/>
        </w:rPr>
        <w:t>:</w:t>
      </w:r>
    </w:p>
    <w:tbl>
      <w:tblPr>
        <w:tblW w:w="92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2365"/>
        <w:gridCol w:w="589"/>
        <w:gridCol w:w="1238"/>
        <w:gridCol w:w="1072"/>
        <w:gridCol w:w="1288"/>
        <w:gridCol w:w="887"/>
        <w:gridCol w:w="1333"/>
        <w:gridCol w:w="1333"/>
      </w:tblGrid>
      <w:tr w:rsidR="006B5B5D" w:rsidRPr="00E313FD" w14:paraId="2A0697AD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08D4" w14:textId="77777777" w:rsidR="006B5B5D" w:rsidRPr="00E313FD" w:rsidRDefault="006B5B5D" w:rsidP="006B5B5D">
            <w:pPr>
              <w:pStyle w:val="Akapitzlist"/>
              <w:spacing w:line="240" w:lineRule="auto"/>
              <w:ind w:left="360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BD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CFB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Jm</w:t>
            </w:r>
            <w:proofErr w:type="spellEnd"/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8C29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Ilość sztuk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DB61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Ilość</w:t>
            </w: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br/>
              <w:t>opakowań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8F36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D1F2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2E1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Nazwa producenta oferowanego produktu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A22D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Numer katalogowy oferowanego produktu</w:t>
            </w:r>
          </w:p>
        </w:tc>
      </w:tr>
      <w:tr w:rsidR="006B5B5D" w:rsidRPr="00E313FD" w14:paraId="6B994CB1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82F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23A2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Bibuła filtracyjna jakościowo  średnia 45x56cm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D8E4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70E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100 arkuszy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23219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BD4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131B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CE5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9EB0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56BE5512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1F8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85C9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Bibuła </w:t>
            </w:r>
            <w:proofErr w:type="spellStart"/>
            <w:r w:rsidRPr="00E313FD">
              <w:rPr>
                <w:rFonts w:cs="Times New Roman"/>
                <w:color w:val="000000"/>
                <w:sz w:val="22"/>
                <w:szCs w:val="22"/>
              </w:rPr>
              <w:t>Whatman</w:t>
            </w:r>
            <w:proofErr w:type="spellEnd"/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 do chromatografu nr 3MM, 46x 57 cm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357A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71C6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100 arkuszy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3748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157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1EB9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6F9B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B6354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3AF11A89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7F49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F500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Folia aluminiowa 230mb x 500mm x 0,03mm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E6E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06F4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AB314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EA72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EBA2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85F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EF03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45250B50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BCFB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C067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Folia plastikowa przejrzysta o szer.500mm i </w:t>
            </w:r>
            <w:r w:rsidRPr="00E313FD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śred.zewn.10cm typu </w:t>
            </w:r>
            <w:proofErr w:type="spellStart"/>
            <w:r w:rsidRPr="00E313FD">
              <w:rPr>
                <w:rFonts w:cs="Times New Roman"/>
                <w:color w:val="000000"/>
                <w:sz w:val="22"/>
                <w:szCs w:val="22"/>
              </w:rPr>
              <w:t>strech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F362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lastRenderedPageBreak/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A06A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9C39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8A2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FFF3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BCB5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244C5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3E5A6BD4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DC6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E556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E313FD">
              <w:rPr>
                <w:rFonts w:cs="Times New Roman"/>
                <w:color w:val="000000"/>
                <w:sz w:val="22"/>
                <w:szCs w:val="22"/>
              </w:rPr>
              <w:t>Parafilm</w:t>
            </w:r>
            <w:proofErr w:type="spellEnd"/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 M  4” x 250, 10x76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06B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22C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B1264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5CB9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E93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C6AA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C4B1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658230C1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8B1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D557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Sączki  jakościowe  z bibuły o średniej szybkości sączenia o średnicy 7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379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3CC4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A13C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8F32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1DF9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A4C2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F955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535FD436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54B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0E29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Taśma do autoklawu wskaźnikowa,szer.25mm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0E84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ACB4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44B9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8272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C8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85D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081C9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6DDFBAAF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ED7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C903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Worki do odpadów biologicznie niebezpiecznych 20x30 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647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956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E68179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FB43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205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86A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05EC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74DC766B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C64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8C8F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Worki na odpady </w:t>
            </w:r>
            <w:proofErr w:type="spellStart"/>
            <w:r w:rsidRPr="00E313FD">
              <w:rPr>
                <w:rFonts w:cs="Times New Roman"/>
                <w:color w:val="000000"/>
                <w:sz w:val="22"/>
                <w:szCs w:val="22"/>
              </w:rPr>
              <w:t>Biohazard</w:t>
            </w:r>
            <w:proofErr w:type="spellEnd"/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313FD">
              <w:rPr>
                <w:rFonts w:cs="Times New Roman"/>
                <w:color w:val="000000"/>
                <w:sz w:val="22"/>
                <w:szCs w:val="22"/>
              </w:rPr>
              <w:t>autoklawowalne</w:t>
            </w:r>
            <w:proofErr w:type="spellEnd"/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 914x610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04D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A37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6BFF1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62705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3A27D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6DA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55EA3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5EA20A07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DF0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0369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Worki na odpady </w:t>
            </w:r>
            <w:proofErr w:type="spellStart"/>
            <w:r w:rsidRPr="00E313FD">
              <w:rPr>
                <w:rFonts w:cs="Times New Roman"/>
                <w:color w:val="000000"/>
                <w:sz w:val="22"/>
                <w:szCs w:val="22"/>
              </w:rPr>
              <w:t>Biohazard</w:t>
            </w:r>
            <w:proofErr w:type="spellEnd"/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 30x50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BF7D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1146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100 szt</w:t>
            </w:r>
            <w:r w:rsidR="005243BD" w:rsidRPr="00E313FD">
              <w:rPr>
                <w:rFonts w:cs="Times New Roman"/>
                <w:color w:val="000000"/>
                <w:sz w:val="22"/>
                <w:szCs w:val="22"/>
              </w:rPr>
              <w:t>u</w:t>
            </w:r>
            <w:r w:rsidRPr="00E313FD">
              <w:rPr>
                <w:rFonts w:cs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1695BA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DE9B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AB8A5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981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87D0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5A405C38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922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9876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Worki na odpady 400x780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C19B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2FE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A772AD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7299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28DE6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6B8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CBA5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2B5249CE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40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5221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Końcówki uniwersalne PP do pipet poj.1-5 ml, karbowany kołnierz, podziałka, pasujące do pipet automat. HTL Discovery Comfort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9322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3C5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ED043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8184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835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5B8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534AB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4A58A79A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3AD5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AC6F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Końcówki 1000 ul bezbarwne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FADD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B045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D4BEA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2BCB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F824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5E6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8BA1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096D7402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9A35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C63C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Końcówki 200  ul bezbarwne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C39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336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BE5C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FA4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86C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926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C80FD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1B1172E9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1B36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C016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Końcówki  bezbarwne 10 ul   </w:t>
            </w:r>
            <w:proofErr w:type="spellStart"/>
            <w:r w:rsidRPr="00E313FD">
              <w:rPr>
                <w:rFonts w:cs="Times New Roman"/>
                <w:color w:val="000000"/>
                <w:sz w:val="22"/>
                <w:szCs w:val="22"/>
              </w:rPr>
              <w:t>reload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BAD2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F84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5D4D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4C5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BECA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22F9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09142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066836D9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7B6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4409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Końcówki  bezbarwne 10 ul   starter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D979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C66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065C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9A3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238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A8B3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A91C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73AA57D8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E059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950A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Końcówki  niebieskie 1000 ul   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914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1E63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CA983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CFA5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CA9A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51B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66054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04013406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F7C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308A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Końcówki  niebieskie 1000 ul    </w:t>
            </w:r>
            <w:proofErr w:type="spellStart"/>
            <w:r w:rsidRPr="00E313FD">
              <w:rPr>
                <w:rFonts w:cs="Times New Roman"/>
                <w:color w:val="000000"/>
                <w:sz w:val="22"/>
                <w:szCs w:val="22"/>
              </w:rPr>
              <w:t>reload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F965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7AA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FF06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6F3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55E2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A9F3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2AA04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4DD76E91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721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BB9F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Końcówki  niebieskie 1000 ul     starter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8A9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B0A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CEE0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69F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35D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4E0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A4E36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4FB81A27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A1B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D388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Końcówki  żółte  200 ul     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FC9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2F0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E4CD9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264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5EF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F62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F40D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15EA4A4E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2906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C9BC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Końcówki  żółte  200 ul </w:t>
            </w:r>
            <w:proofErr w:type="spellStart"/>
            <w:r w:rsidRPr="00E313FD">
              <w:rPr>
                <w:rFonts w:cs="Times New Roman"/>
                <w:color w:val="000000"/>
                <w:sz w:val="22"/>
                <w:szCs w:val="22"/>
              </w:rPr>
              <w:t>reload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031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7D3A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6E022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2575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E0A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51B2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8F56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61A5B913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516D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9A30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Końcówki  żółte  200 ul starter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0A3D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A81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763B5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D91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317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CA8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E4EE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61C7DFDC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00D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2A5F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Końcówki do pipet   0,5-10 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586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263D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1C76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959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7D8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1B3A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C893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33F0EA92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A9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9745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Końcówki </w:t>
            </w:r>
            <w:proofErr w:type="spellStart"/>
            <w:r w:rsidRPr="00E313FD">
              <w:rPr>
                <w:rFonts w:cs="Times New Roman"/>
                <w:color w:val="000000"/>
                <w:sz w:val="22"/>
                <w:szCs w:val="22"/>
              </w:rPr>
              <w:t>niskoretencyjne</w:t>
            </w:r>
            <w:proofErr w:type="spellEnd"/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 niesterylne, </w:t>
            </w:r>
            <w:r w:rsidRPr="00E313FD">
              <w:rPr>
                <w:rFonts w:cs="Times New Roman"/>
                <w:color w:val="000000"/>
                <w:sz w:val="22"/>
                <w:szCs w:val="22"/>
              </w:rPr>
              <w:br/>
              <w:t>Neptuny 10 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D656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516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E08534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2D27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F586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B933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90C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4E19995C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AE3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6EC2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E313FD">
              <w:rPr>
                <w:rFonts w:cs="Times New Roman"/>
                <w:color w:val="000000"/>
                <w:sz w:val="22"/>
                <w:szCs w:val="22"/>
              </w:rPr>
              <w:t>Falcony</w:t>
            </w:r>
            <w:proofErr w:type="spellEnd"/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 15ml,  120 x 17 mm, PP sterylne,     na styropianie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E3F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4C4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B251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D3A5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2BF2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B5F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B758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0EC74ECE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30EB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80B0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E313FD">
              <w:rPr>
                <w:rFonts w:cs="Times New Roman"/>
                <w:color w:val="000000"/>
                <w:sz w:val="22"/>
                <w:szCs w:val="22"/>
              </w:rPr>
              <w:t>Falcony</w:t>
            </w:r>
            <w:proofErr w:type="spellEnd"/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 50 ml, 114 x 28mm ,PP sterylne,  na styropianie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A732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F90A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FC03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A234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67A6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457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EB66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7C46ECFD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E4B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1CF1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E313FD">
              <w:rPr>
                <w:rFonts w:cs="Times New Roman"/>
                <w:color w:val="000000"/>
                <w:sz w:val="22"/>
                <w:szCs w:val="22"/>
              </w:rPr>
              <w:t>Falcony</w:t>
            </w:r>
            <w:proofErr w:type="spellEnd"/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 15ml,  120 x 17 mm, PP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28F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3B6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7C64D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3B9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B0A5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7FA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B487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6D5C8BD4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B33A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81BA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E313FD">
              <w:rPr>
                <w:rFonts w:cs="Times New Roman"/>
                <w:color w:val="000000"/>
                <w:sz w:val="22"/>
                <w:szCs w:val="22"/>
              </w:rPr>
              <w:t>Falcony</w:t>
            </w:r>
            <w:proofErr w:type="spellEnd"/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 50ml,  114 x 28 mm, 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854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C96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B715A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753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B1F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5682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58F06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24172291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3C2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8673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Probówki do PCR   0,2 ml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8FB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4FB2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923C6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410A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FBDD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485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B2F02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7D34B796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C90D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D049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Probówki do PCR   0,2 ml PP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752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5EC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E7FF6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07F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460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7C8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8064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35131E02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FCB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B340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Probówki plastikowe 13 ml, 100x16,0 mm z podziałką sterylne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A139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F50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5E7E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8B5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867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691A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F24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17858D54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08B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4EF2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Probówki plastikowe 13 ml, 95x16,8mm PS sterylne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5F4D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C81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5004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F03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CA9A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612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085B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67425ABE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819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7E66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Probówki do EPP  1,5 ml – punkt </w:t>
            </w:r>
            <w:proofErr w:type="spellStart"/>
            <w:r w:rsidRPr="00E313FD">
              <w:rPr>
                <w:rFonts w:cs="Times New Roman"/>
                <w:color w:val="000000"/>
                <w:sz w:val="22"/>
                <w:szCs w:val="22"/>
              </w:rPr>
              <w:t>a,b,d,e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1075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26A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7BFD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8506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17B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92FA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26B1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3F540C66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169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A54E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Probówki do EPP  2,0 ml  PP punkt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8F8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1BD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AFE9D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C26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A1B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805D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14C2D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40B4A443" w14:textId="77777777" w:rsidTr="006B5B5D">
        <w:trPr>
          <w:trHeight w:val="33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8BC9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529E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Probówki do EPP  0,5 ml  , PP punkt </w:t>
            </w:r>
            <w:proofErr w:type="spellStart"/>
            <w:r w:rsidRPr="00E313FD">
              <w:rPr>
                <w:rFonts w:cs="Times New Roman"/>
                <w:color w:val="000000"/>
                <w:sz w:val="22"/>
                <w:szCs w:val="22"/>
              </w:rPr>
              <w:t>a,c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64D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80F4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6BE1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8EEA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972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6FF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5F2FA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62390868" w14:textId="77777777" w:rsidTr="006B5B5D">
        <w:trPr>
          <w:trHeight w:val="33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82D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7C04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4B9B7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014A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664A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1C4D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BAAB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2655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809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595DBF6E" w14:textId="77777777" w:rsidTr="006B5B5D">
        <w:trPr>
          <w:trHeight w:val="73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58AB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7E9F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Probówki reakcyjne do PCR 0,2 ml w paskach, bezbarwne, 8 stanowiskowe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863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8C8B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C97AB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7FE5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48F1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E35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989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0DCFBDB5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D259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960C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Szalki </w:t>
            </w:r>
            <w:proofErr w:type="spellStart"/>
            <w:r w:rsidRPr="00E313FD">
              <w:rPr>
                <w:rFonts w:cs="Times New Roman"/>
                <w:color w:val="000000"/>
                <w:sz w:val="22"/>
                <w:szCs w:val="22"/>
              </w:rPr>
              <w:t>Petriego</w:t>
            </w:r>
            <w:proofErr w:type="spellEnd"/>
            <w:r w:rsidRPr="00E313FD">
              <w:rPr>
                <w:rFonts w:cs="Times New Roman"/>
                <w:color w:val="000000"/>
                <w:sz w:val="22"/>
                <w:szCs w:val="22"/>
              </w:rPr>
              <w:t xml:space="preserve"> z przykrywką     plastikowe,  92 x 16 mm  sterylne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0BA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B49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FF3C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0616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704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32FB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BAE7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5BD473EE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7303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2504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Paski 8 wieczek wypukłych do probówek PCR 0,2ml, bezbarwne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C5B9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17AF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1675E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7656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9E62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C09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D048D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B5B5D" w:rsidRPr="00E313FD" w14:paraId="074AF9BE" w14:textId="77777777" w:rsidTr="006B5B5D">
        <w:trPr>
          <w:trHeight w:val="47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6215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7354" w14:textId="77777777" w:rsidR="006B5B5D" w:rsidRPr="00E313FD" w:rsidRDefault="006B5B5D" w:rsidP="00C62A98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Paski 8 wieczek do probówek PCR  0,2 ml, płaskie ,bezbarwne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4418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255C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B0FB0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313FD">
              <w:rPr>
                <w:rFonts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C7E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B127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DC8B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37CE4" w14:textId="77777777" w:rsidR="006B5B5D" w:rsidRPr="00E313FD" w:rsidRDefault="006B5B5D" w:rsidP="00C62A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625BA95D" w14:textId="7A65E03F" w:rsidR="006B5B5D" w:rsidRDefault="006B5B5D" w:rsidP="006B5B5D">
      <w:pPr>
        <w:pStyle w:val="Tekstpodstawowy3"/>
        <w:spacing w:line="240" w:lineRule="auto"/>
        <w:rPr>
          <w:rFonts w:asciiTheme="minorHAnsi" w:hAnsiTheme="minorHAnsi" w:cs="Times New Roman"/>
          <w:b/>
          <w:sz w:val="22"/>
          <w:szCs w:val="22"/>
          <w:u w:val="single"/>
        </w:rPr>
      </w:pPr>
    </w:p>
    <w:p w14:paraId="38C980E2" w14:textId="77777777" w:rsidR="00F107A7" w:rsidRPr="003D47C8" w:rsidRDefault="00F107A7" w:rsidP="00F107A7">
      <w:pPr>
        <w:numPr>
          <w:ilvl w:val="2"/>
          <w:numId w:val="56"/>
        </w:numPr>
        <w:spacing w:after="0" w:line="240" w:lineRule="auto"/>
        <w:ind w:left="709" w:hanging="349"/>
        <w:rPr>
          <w:rFonts w:cs="Times New Roman"/>
          <w:b/>
          <w:sz w:val="22"/>
          <w:szCs w:val="22"/>
        </w:rPr>
      </w:pPr>
      <w:r w:rsidRPr="003D47C8">
        <w:rPr>
          <w:rFonts w:cs="Times New Roman"/>
          <w:b/>
          <w:sz w:val="22"/>
          <w:szCs w:val="22"/>
        </w:rPr>
        <w:t>zamknięcie probówek płaskie (bez wgłębienia); gładkie dno wewnątrz probówki (bez wypukłości);  z podziałką i matowym miejscem na napis;</w:t>
      </w:r>
    </w:p>
    <w:p w14:paraId="256240C9" w14:textId="77777777" w:rsidR="00F107A7" w:rsidRPr="003D47C8" w:rsidRDefault="00F107A7" w:rsidP="00F107A7">
      <w:pPr>
        <w:numPr>
          <w:ilvl w:val="2"/>
          <w:numId w:val="56"/>
        </w:numPr>
        <w:spacing w:after="0" w:line="240" w:lineRule="auto"/>
        <w:rPr>
          <w:rFonts w:cs="Times New Roman"/>
          <w:b/>
          <w:sz w:val="22"/>
          <w:szCs w:val="22"/>
        </w:rPr>
      </w:pPr>
      <w:proofErr w:type="spellStart"/>
      <w:r w:rsidRPr="003D47C8">
        <w:rPr>
          <w:rFonts w:cs="Times New Roman"/>
          <w:b/>
          <w:sz w:val="22"/>
          <w:szCs w:val="22"/>
        </w:rPr>
        <w:t>okrągłodenne</w:t>
      </w:r>
      <w:proofErr w:type="spellEnd"/>
      <w:r w:rsidRPr="003D47C8">
        <w:rPr>
          <w:rFonts w:cs="Times New Roman"/>
          <w:b/>
          <w:sz w:val="22"/>
          <w:szCs w:val="22"/>
        </w:rPr>
        <w:t xml:space="preserve">, </w:t>
      </w:r>
    </w:p>
    <w:p w14:paraId="455C1AF6" w14:textId="77777777" w:rsidR="00F107A7" w:rsidRPr="003D47C8" w:rsidRDefault="00F107A7" w:rsidP="00F107A7">
      <w:pPr>
        <w:numPr>
          <w:ilvl w:val="2"/>
          <w:numId w:val="56"/>
        </w:numPr>
        <w:spacing w:after="0" w:line="240" w:lineRule="auto"/>
        <w:rPr>
          <w:rFonts w:cs="Times New Roman"/>
          <w:b/>
          <w:sz w:val="22"/>
          <w:szCs w:val="22"/>
        </w:rPr>
      </w:pPr>
      <w:proofErr w:type="spellStart"/>
      <w:r w:rsidRPr="003D47C8">
        <w:rPr>
          <w:rFonts w:cs="Times New Roman"/>
          <w:b/>
          <w:sz w:val="22"/>
          <w:szCs w:val="22"/>
        </w:rPr>
        <w:t>stożkowodenne</w:t>
      </w:r>
      <w:proofErr w:type="spellEnd"/>
      <w:r w:rsidRPr="003D47C8">
        <w:rPr>
          <w:rFonts w:cs="Times New Roman"/>
          <w:b/>
          <w:sz w:val="22"/>
          <w:szCs w:val="22"/>
        </w:rPr>
        <w:t xml:space="preserve">  przystosowane do </w:t>
      </w:r>
      <w:proofErr w:type="spellStart"/>
      <w:r w:rsidRPr="003D47C8">
        <w:rPr>
          <w:rFonts w:cs="Times New Roman"/>
          <w:b/>
          <w:sz w:val="22"/>
          <w:szCs w:val="22"/>
        </w:rPr>
        <w:t>termocyklera</w:t>
      </w:r>
      <w:proofErr w:type="spellEnd"/>
      <w:r w:rsidRPr="003D47C8">
        <w:rPr>
          <w:rFonts w:cs="Times New Roman"/>
          <w:b/>
          <w:sz w:val="22"/>
          <w:szCs w:val="22"/>
        </w:rPr>
        <w:t xml:space="preserve"> </w:t>
      </w:r>
      <w:proofErr w:type="spellStart"/>
      <w:r w:rsidRPr="003D47C8">
        <w:rPr>
          <w:rFonts w:cs="Times New Roman"/>
          <w:b/>
          <w:sz w:val="22"/>
          <w:szCs w:val="22"/>
        </w:rPr>
        <w:t>Perkin</w:t>
      </w:r>
      <w:proofErr w:type="spellEnd"/>
      <w:r w:rsidRPr="003D47C8">
        <w:rPr>
          <w:rFonts w:cs="Times New Roman"/>
          <w:b/>
          <w:sz w:val="22"/>
          <w:szCs w:val="22"/>
        </w:rPr>
        <w:t xml:space="preserve"> </w:t>
      </w:r>
      <w:proofErr w:type="spellStart"/>
      <w:r w:rsidRPr="003D47C8">
        <w:rPr>
          <w:rFonts w:cs="Times New Roman"/>
          <w:b/>
          <w:sz w:val="22"/>
          <w:szCs w:val="22"/>
        </w:rPr>
        <w:t>Elmer</w:t>
      </w:r>
      <w:proofErr w:type="spellEnd"/>
      <w:r w:rsidRPr="003D47C8">
        <w:rPr>
          <w:rFonts w:cs="Times New Roman"/>
          <w:b/>
          <w:sz w:val="22"/>
          <w:szCs w:val="22"/>
        </w:rPr>
        <w:t>,</w:t>
      </w:r>
    </w:p>
    <w:p w14:paraId="79833531" w14:textId="77777777" w:rsidR="00F107A7" w:rsidRPr="003D47C8" w:rsidRDefault="00F107A7" w:rsidP="00F107A7">
      <w:pPr>
        <w:numPr>
          <w:ilvl w:val="2"/>
          <w:numId w:val="56"/>
        </w:numPr>
        <w:spacing w:after="0" w:line="240" w:lineRule="auto"/>
        <w:rPr>
          <w:rFonts w:cs="Times New Roman"/>
          <w:b/>
          <w:sz w:val="22"/>
          <w:szCs w:val="22"/>
        </w:rPr>
      </w:pPr>
      <w:r w:rsidRPr="003D47C8">
        <w:rPr>
          <w:rFonts w:cs="Times New Roman"/>
          <w:b/>
          <w:sz w:val="22"/>
          <w:szCs w:val="22"/>
        </w:rPr>
        <w:t>do 14 tys. obrotów,</w:t>
      </w:r>
    </w:p>
    <w:p w14:paraId="399C933C" w14:textId="77777777" w:rsidR="00F107A7" w:rsidRPr="003D47C8" w:rsidRDefault="00F107A7" w:rsidP="00F107A7">
      <w:pPr>
        <w:numPr>
          <w:ilvl w:val="2"/>
          <w:numId w:val="56"/>
        </w:numPr>
        <w:spacing w:after="0" w:line="240" w:lineRule="auto"/>
        <w:rPr>
          <w:rFonts w:cs="Times New Roman"/>
          <w:b/>
          <w:sz w:val="22"/>
          <w:szCs w:val="22"/>
        </w:rPr>
      </w:pPr>
      <w:r w:rsidRPr="003D47C8">
        <w:rPr>
          <w:rFonts w:cs="Times New Roman"/>
          <w:b/>
          <w:sz w:val="22"/>
          <w:szCs w:val="22"/>
        </w:rPr>
        <w:t>do 100 stopni C.</w:t>
      </w:r>
    </w:p>
    <w:p w14:paraId="717D4F97" w14:textId="0D8F1020" w:rsidR="00155E53" w:rsidRPr="00E313FD" w:rsidRDefault="00FC318F" w:rsidP="00E313FD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bCs/>
          <w:szCs w:val="22"/>
        </w:rPr>
      </w:pPr>
      <w:r w:rsidRPr="00E313FD">
        <w:rPr>
          <w:rFonts w:asciiTheme="minorHAnsi" w:hAnsiTheme="minorHAnsi"/>
          <w:b/>
          <w:bCs/>
          <w:szCs w:val="22"/>
        </w:rPr>
        <w:t xml:space="preserve">- za </w:t>
      </w:r>
      <w:r w:rsidR="00976C44" w:rsidRPr="00E313FD">
        <w:rPr>
          <w:rFonts w:asciiTheme="minorHAnsi" w:hAnsiTheme="minorHAnsi"/>
          <w:b/>
          <w:bCs/>
          <w:szCs w:val="22"/>
        </w:rPr>
        <w:t>cenę</w:t>
      </w:r>
      <w:r w:rsidR="009655BE" w:rsidRPr="00E313FD">
        <w:rPr>
          <w:rFonts w:asciiTheme="minorHAnsi" w:hAnsiTheme="minorHAnsi"/>
          <w:b/>
          <w:bCs/>
          <w:szCs w:val="22"/>
        </w:rPr>
        <w:t xml:space="preserve"> </w:t>
      </w:r>
      <w:r w:rsidR="00155E53" w:rsidRPr="00E313FD">
        <w:rPr>
          <w:rFonts w:asciiTheme="minorHAnsi" w:hAnsiTheme="minorHAnsi"/>
          <w:b/>
          <w:bCs/>
          <w:szCs w:val="22"/>
        </w:rPr>
        <w:t>brutto</w:t>
      </w:r>
      <w:r w:rsidR="00155E53" w:rsidRPr="00E313FD">
        <w:rPr>
          <w:rFonts w:asciiTheme="minorHAnsi" w:hAnsiTheme="minorHAnsi"/>
          <w:bCs/>
          <w:szCs w:val="22"/>
        </w:rPr>
        <w:t>:</w:t>
      </w:r>
      <w:r w:rsidR="00155E53" w:rsidRPr="00E313FD">
        <w:rPr>
          <w:rFonts w:asciiTheme="minorHAnsi" w:hAnsiTheme="minorHAnsi"/>
          <w:b/>
          <w:bCs/>
          <w:szCs w:val="22"/>
        </w:rPr>
        <w:t xml:space="preserve"> </w:t>
      </w:r>
      <w:r w:rsidR="00155E53" w:rsidRPr="00E313FD">
        <w:rPr>
          <w:rFonts w:asciiTheme="minorHAnsi" w:hAnsiTheme="minorHAnsi"/>
          <w:bCs/>
          <w:szCs w:val="22"/>
        </w:rPr>
        <w:t>...........................................................</w:t>
      </w:r>
      <w:r w:rsidR="009655BE" w:rsidRPr="00E313FD">
        <w:rPr>
          <w:rFonts w:asciiTheme="minorHAnsi" w:hAnsiTheme="minorHAnsi"/>
          <w:bCs/>
          <w:szCs w:val="22"/>
        </w:rPr>
        <w:t>........</w:t>
      </w:r>
      <w:r w:rsidR="00155E53" w:rsidRPr="00E313FD">
        <w:rPr>
          <w:rFonts w:asciiTheme="minorHAnsi" w:hAnsiTheme="minorHAnsi"/>
          <w:bCs/>
          <w:szCs w:val="22"/>
        </w:rPr>
        <w:t>..............................................</w:t>
      </w:r>
    </w:p>
    <w:p w14:paraId="6F6348E4" w14:textId="5D52BD5C" w:rsidR="001E289B" w:rsidRPr="00E313FD" w:rsidRDefault="00FC318F" w:rsidP="00E313FD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b/>
          <w:szCs w:val="22"/>
        </w:rPr>
      </w:pPr>
      <w:r w:rsidRPr="00E313FD">
        <w:rPr>
          <w:rFonts w:asciiTheme="minorHAnsi" w:hAnsiTheme="minorHAnsi"/>
          <w:b/>
          <w:szCs w:val="22"/>
        </w:rPr>
        <w:t>- w terminie</w:t>
      </w:r>
      <w:r w:rsidR="000262A4" w:rsidRPr="00E313FD">
        <w:rPr>
          <w:rFonts w:asciiTheme="minorHAnsi" w:hAnsiTheme="minorHAnsi"/>
          <w:b/>
          <w:szCs w:val="22"/>
        </w:rPr>
        <w:t xml:space="preserve"> dostawy </w:t>
      </w:r>
      <w:r w:rsidR="00B17630" w:rsidRPr="00E313FD">
        <w:rPr>
          <w:rFonts w:asciiTheme="minorHAnsi" w:hAnsiTheme="minorHAnsi"/>
          <w:b/>
          <w:szCs w:val="22"/>
        </w:rPr>
        <w:t>szczegółowego</w:t>
      </w:r>
      <w:r w:rsidR="000262A4" w:rsidRPr="00E313FD">
        <w:rPr>
          <w:rFonts w:asciiTheme="minorHAnsi" w:hAnsiTheme="minorHAnsi"/>
          <w:b/>
          <w:szCs w:val="22"/>
        </w:rPr>
        <w:t xml:space="preserve"> zamówienia</w:t>
      </w:r>
      <w:r w:rsidRPr="00E313FD">
        <w:rPr>
          <w:rFonts w:asciiTheme="minorHAnsi" w:hAnsiTheme="minorHAnsi"/>
          <w:b/>
          <w:szCs w:val="22"/>
        </w:rPr>
        <w:t xml:space="preserve"> ……  dni roboczych (maksymalnie </w:t>
      </w:r>
      <w:r w:rsidR="00352C6B" w:rsidRPr="00E313FD">
        <w:rPr>
          <w:rFonts w:asciiTheme="minorHAnsi" w:hAnsiTheme="minorHAnsi"/>
          <w:b/>
          <w:szCs w:val="22"/>
        </w:rPr>
        <w:t xml:space="preserve">14 </w:t>
      </w:r>
      <w:r w:rsidRPr="00E313FD">
        <w:rPr>
          <w:rFonts w:asciiTheme="minorHAnsi" w:hAnsiTheme="minorHAnsi"/>
          <w:b/>
          <w:szCs w:val="22"/>
        </w:rPr>
        <w:t>dni roboczych)</w:t>
      </w:r>
      <w:r w:rsidR="000262A4" w:rsidRPr="00E313FD">
        <w:rPr>
          <w:rFonts w:asciiTheme="minorHAnsi" w:hAnsiTheme="minorHAnsi"/>
          <w:szCs w:val="22"/>
        </w:rPr>
        <w:t xml:space="preserve"> od daty mailowego zamówienia. Dostawa nastąpi po </w:t>
      </w:r>
      <w:r w:rsidR="00566BAD" w:rsidRPr="00E313FD">
        <w:rPr>
          <w:rFonts w:asciiTheme="minorHAnsi" w:hAnsiTheme="minorHAnsi"/>
          <w:szCs w:val="22"/>
        </w:rPr>
        <w:t>e-mailowym</w:t>
      </w:r>
      <w:r w:rsidR="000262A4" w:rsidRPr="00E313FD">
        <w:rPr>
          <w:rFonts w:asciiTheme="minorHAnsi" w:hAnsiTheme="minorHAnsi"/>
          <w:szCs w:val="22"/>
        </w:rPr>
        <w:t xml:space="preserve"> uzgodnieniu terminu.</w:t>
      </w:r>
    </w:p>
    <w:p w14:paraId="4EF0488A" w14:textId="589231E2" w:rsidR="00AD756A" w:rsidRPr="00E313FD" w:rsidRDefault="00AD756A" w:rsidP="00E313FD">
      <w:pPr>
        <w:numPr>
          <w:ilvl w:val="0"/>
          <w:numId w:val="5"/>
        </w:numPr>
        <w:spacing w:line="240" w:lineRule="auto"/>
        <w:ind w:left="357" w:hanging="357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Oświadczam</w:t>
      </w:r>
      <w:r w:rsidR="00AF7DCE" w:rsidRPr="00E313FD">
        <w:rPr>
          <w:rFonts w:cs="Times New Roman"/>
          <w:sz w:val="22"/>
          <w:szCs w:val="22"/>
        </w:rPr>
        <w:t>(</w:t>
      </w:r>
      <w:r w:rsidRPr="00E313FD">
        <w:rPr>
          <w:rFonts w:cs="Times New Roman"/>
          <w:sz w:val="22"/>
          <w:szCs w:val="22"/>
        </w:rPr>
        <w:t>y</w:t>
      </w:r>
      <w:r w:rsidR="002A1781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iż cena podana w ofercie jest ostateczna i nie podlega zmianie do końca realizacji </w:t>
      </w:r>
      <w:r w:rsidR="00A83927" w:rsidRPr="00E313FD">
        <w:rPr>
          <w:rFonts w:cs="Times New Roman"/>
          <w:sz w:val="22"/>
          <w:szCs w:val="22"/>
        </w:rPr>
        <w:t>P</w:t>
      </w:r>
      <w:r w:rsidRPr="00E313FD">
        <w:rPr>
          <w:rFonts w:cs="Times New Roman"/>
          <w:sz w:val="22"/>
          <w:szCs w:val="22"/>
        </w:rPr>
        <w:t>rzedmiotu zamówienia</w:t>
      </w:r>
      <w:r w:rsidR="00976C44" w:rsidRPr="00E313FD">
        <w:rPr>
          <w:rFonts w:cs="Times New Roman"/>
          <w:sz w:val="22"/>
          <w:szCs w:val="22"/>
        </w:rPr>
        <w:t xml:space="preserve">, chyba że składana będzie oferta dodatkowa w trybie art. 275 pkt 2 ustawy </w:t>
      </w:r>
      <w:proofErr w:type="spellStart"/>
      <w:r w:rsidR="00976C44" w:rsidRPr="00E313FD">
        <w:rPr>
          <w:rFonts w:cs="Times New Roman"/>
          <w:sz w:val="22"/>
          <w:szCs w:val="22"/>
        </w:rPr>
        <w:t>Pzp</w:t>
      </w:r>
      <w:proofErr w:type="spellEnd"/>
      <w:r w:rsidRPr="00E313FD">
        <w:rPr>
          <w:rFonts w:cs="Times New Roman"/>
          <w:sz w:val="22"/>
          <w:szCs w:val="22"/>
        </w:rPr>
        <w:t>.</w:t>
      </w:r>
    </w:p>
    <w:p w14:paraId="731BBDC1" w14:textId="07359D90" w:rsidR="00AD756A" w:rsidRPr="00E313FD" w:rsidRDefault="00AD756A" w:rsidP="00E313FD">
      <w:pPr>
        <w:numPr>
          <w:ilvl w:val="0"/>
          <w:numId w:val="5"/>
        </w:numPr>
        <w:spacing w:line="240" w:lineRule="auto"/>
        <w:ind w:left="357" w:hanging="357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Informuj</w:t>
      </w:r>
      <w:r w:rsidR="00AF7DCE" w:rsidRPr="00E313FD">
        <w:rPr>
          <w:rFonts w:cs="Times New Roman"/>
          <w:sz w:val="22"/>
          <w:szCs w:val="22"/>
        </w:rPr>
        <w:t>ę(</w:t>
      </w:r>
      <w:r w:rsidR="00F2762E" w:rsidRPr="00E313FD">
        <w:rPr>
          <w:rFonts w:cs="Times New Roman"/>
          <w:sz w:val="22"/>
          <w:szCs w:val="22"/>
        </w:rPr>
        <w:t>m</w:t>
      </w:r>
      <w:r w:rsidRPr="00E313FD">
        <w:rPr>
          <w:rFonts w:cs="Times New Roman"/>
          <w:sz w:val="22"/>
          <w:szCs w:val="22"/>
        </w:rPr>
        <w:t>y</w:t>
      </w:r>
      <w:r w:rsidR="002A1781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>, że jeste</w:t>
      </w:r>
      <w:r w:rsidR="002A1781" w:rsidRPr="00E313FD">
        <w:rPr>
          <w:rFonts w:cs="Times New Roman"/>
          <w:sz w:val="22"/>
          <w:szCs w:val="22"/>
        </w:rPr>
        <w:t>m(jeste</w:t>
      </w:r>
      <w:r w:rsidRPr="00E313FD">
        <w:rPr>
          <w:rFonts w:cs="Times New Roman"/>
          <w:sz w:val="22"/>
          <w:szCs w:val="22"/>
        </w:rPr>
        <w:t>śmy</w:t>
      </w:r>
      <w:r w:rsidR="002A1781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związan</w:t>
      </w:r>
      <w:r w:rsidR="002A1781" w:rsidRPr="00E313FD">
        <w:rPr>
          <w:rFonts w:cs="Times New Roman"/>
          <w:sz w:val="22"/>
          <w:szCs w:val="22"/>
        </w:rPr>
        <w:t>y(związan</w:t>
      </w:r>
      <w:r w:rsidRPr="00E313FD">
        <w:rPr>
          <w:rFonts w:cs="Times New Roman"/>
          <w:sz w:val="22"/>
          <w:szCs w:val="22"/>
        </w:rPr>
        <w:t>i</w:t>
      </w:r>
      <w:r w:rsidR="002A1781" w:rsidRPr="00E313FD">
        <w:rPr>
          <w:rFonts w:cs="Times New Roman"/>
          <w:sz w:val="22"/>
          <w:szCs w:val="22"/>
        </w:rPr>
        <w:t>)</w:t>
      </w:r>
      <w:r w:rsidR="00AF7DCE" w:rsidRPr="00E313FD">
        <w:rPr>
          <w:rFonts w:cs="Times New Roman"/>
          <w:sz w:val="22"/>
          <w:szCs w:val="22"/>
        </w:rPr>
        <w:t xml:space="preserve"> ofertą na czas wskazany w S</w:t>
      </w:r>
      <w:r w:rsidR="0099734F" w:rsidRPr="00E313FD">
        <w:rPr>
          <w:rFonts w:cs="Times New Roman"/>
          <w:sz w:val="22"/>
          <w:szCs w:val="22"/>
        </w:rPr>
        <w:t>WZ.</w:t>
      </w:r>
    </w:p>
    <w:p w14:paraId="0A4B9D56" w14:textId="66320024" w:rsidR="00AD756A" w:rsidRPr="00E313FD" w:rsidRDefault="00AD756A" w:rsidP="00E313FD">
      <w:pPr>
        <w:numPr>
          <w:ilvl w:val="0"/>
          <w:numId w:val="5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Informuj</w:t>
      </w:r>
      <w:r w:rsidR="00F2762E" w:rsidRPr="00E313FD">
        <w:rPr>
          <w:rFonts w:cs="Times New Roman"/>
          <w:sz w:val="22"/>
          <w:szCs w:val="22"/>
        </w:rPr>
        <w:t>ę(</w:t>
      </w:r>
      <w:r w:rsidRPr="00E313FD">
        <w:rPr>
          <w:rFonts w:cs="Times New Roman"/>
          <w:sz w:val="22"/>
          <w:szCs w:val="22"/>
        </w:rPr>
        <w:t>my</w:t>
      </w:r>
      <w:r w:rsidR="002A1781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, iż </w:t>
      </w:r>
      <w:r w:rsidR="002A1781" w:rsidRPr="00E313FD">
        <w:rPr>
          <w:rFonts w:cs="Times New Roman"/>
          <w:sz w:val="22"/>
          <w:szCs w:val="22"/>
        </w:rPr>
        <w:t>zapoznałem (</w:t>
      </w:r>
      <w:r w:rsidRPr="00E313FD">
        <w:rPr>
          <w:rFonts w:cs="Times New Roman"/>
          <w:sz w:val="22"/>
          <w:szCs w:val="22"/>
        </w:rPr>
        <w:t>zapoznaliśm</w:t>
      </w:r>
      <w:r w:rsidR="00126491" w:rsidRPr="00E313FD">
        <w:rPr>
          <w:rFonts w:cs="Times New Roman"/>
          <w:sz w:val="22"/>
          <w:szCs w:val="22"/>
        </w:rPr>
        <w:t>y</w:t>
      </w:r>
      <w:r w:rsidR="002A1781" w:rsidRPr="00E313FD">
        <w:rPr>
          <w:rFonts w:cs="Times New Roman"/>
          <w:sz w:val="22"/>
          <w:szCs w:val="22"/>
        </w:rPr>
        <w:t>)</w:t>
      </w:r>
      <w:r w:rsidR="00126491" w:rsidRPr="00E313FD">
        <w:rPr>
          <w:rFonts w:cs="Times New Roman"/>
          <w:sz w:val="22"/>
          <w:szCs w:val="22"/>
        </w:rPr>
        <w:t xml:space="preserve"> się </w:t>
      </w:r>
      <w:r w:rsidR="00D0670A" w:rsidRPr="00E313FD">
        <w:rPr>
          <w:rFonts w:cs="Times New Roman"/>
          <w:sz w:val="22"/>
          <w:szCs w:val="22"/>
        </w:rPr>
        <w:t xml:space="preserve">z warunkami zamówienia określonymi </w:t>
      </w:r>
      <w:r w:rsidR="00E313FD">
        <w:rPr>
          <w:rFonts w:cs="Times New Roman"/>
          <w:sz w:val="22"/>
          <w:szCs w:val="22"/>
        </w:rPr>
        <w:br/>
      </w:r>
      <w:r w:rsidR="00D0670A" w:rsidRPr="00E313FD">
        <w:rPr>
          <w:rFonts w:cs="Times New Roman"/>
          <w:sz w:val="22"/>
          <w:szCs w:val="22"/>
        </w:rPr>
        <w:t xml:space="preserve">w </w:t>
      </w:r>
      <w:r w:rsidR="00126491" w:rsidRPr="00E313FD">
        <w:rPr>
          <w:rFonts w:cs="Times New Roman"/>
          <w:sz w:val="22"/>
          <w:szCs w:val="22"/>
        </w:rPr>
        <w:t>Specyfikacj</w:t>
      </w:r>
      <w:r w:rsidR="00D0670A" w:rsidRPr="00E313FD">
        <w:rPr>
          <w:rFonts w:cs="Times New Roman"/>
          <w:sz w:val="22"/>
          <w:szCs w:val="22"/>
        </w:rPr>
        <w:t>i</w:t>
      </w:r>
      <w:r w:rsidR="00126491" w:rsidRPr="00E313FD">
        <w:rPr>
          <w:rFonts w:cs="Times New Roman"/>
          <w:sz w:val="22"/>
          <w:szCs w:val="22"/>
        </w:rPr>
        <w:t xml:space="preserve"> </w:t>
      </w:r>
      <w:r w:rsidRPr="00E313FD">
        <w:rPr>
          <w:rFonts w:cs="Times New Roman"/>
          <w:sz w:val="22"/>
          <w:szCs w:val="22"/>
        </w:rPr>
        <w:t xml:space="preserve">Warunków Zamówienia </w:t>
      </w:r>
      <w:r w:rsidR="00D0670A" w:rsidRPr="00E313FD">
        <w:rPr>
          <w:rFonts w:cs="Times New Roman"/>
          <w:sz w:val="22"/>
          <w:szCs w:val="22"/>
        </w:rPr>
        <w:t xml:space="preserve">i załącznikach </w:t>
      </w:r>
      <w:r w:rsidRPr="00E313FD">
        <w:rPr>
          <w:rFonts w:cs="Times New Roman"/>
          <w:sz w:val="22"/>
          <w:szCs w:val="22"/>
        </w:rPr>
        <w:t xml:space="preserve">oraz </w:t>
      </w:r>
      <w:r w:rsidR="00D0670A" w:rsidRPr="00E313FD">
        <w:rPr>
          <w:rFonts w:cs="Times New Roman"/>
          <w:sz w:val="22"/>
          <w:szCs w:val="22"/>
        </w:rPr>
        <w:t>w P</w:t>
      </w:r>
      <w:r w:rsidR="00AA064B" w:rsidRPr="00E313FD">
        <w:rPr>
          <w:rFonts w:cs="Times New Roman"/>
          <w:sz w:val="22"/>
          <w:szCs w:val="22"/>
        </w:rPr>
        <w:t>rojek</w:t>
      </w:r>
      <w:r w:rsidR="00D0670A" w:rsidRPr="00E313FD">
        <w:rPr>
          <w:rFonts w:cs="Times New Roman"/>
          <w:sz w:val="22"/>
          <w:szCs w:val="22"/>
        </w:rPr>
        <w:t>cie</w:t>
      </w:r>
      <w:r w:rsidR="00AA064B" w:rsidRPr="00E313FD">
        <w:rPr>
          <w:rFonts w:cs="Times New Roman"/>
          <w:sz w:val="22"/>
          <w:szCs w:val="22"/>
        </w:rPr>
        <w:t xml:space="preserve"> umowy</w:t>
      </w:r>
      <w:r w:rsidR="00D0670A" w:rsidRPr="00E313FD">
        <w:rPr>
          <w:rFonts w:cs="Times New Roman"/>
          <w:sz w:val="22"/>
          <w:szCs w:val="22"/>
        </w:rPr>
        <w:t xml:space="preserve"> i </w:t>
      </w:r>
      <w:r w:rsidR="002A1781" w:rsidRPr="00E313FD">
        <w:rPr>
          <w:rFonts w:cs="Times New Roman"/>
          <w:sz w:val="22"/>
          <w:szCs w:val="22"/>
        </w:rPr>
        <w:t>akceptuję(</w:t>
      </w:r>
      <w:r w:rsidRPr="00E313FD">
        <w:rPr>
          <w:rFonts w:cs="Times New Roman"/>
          <w:sz w:val="22"/>
          <w:szCs w:val="22"/>
        </w:rPr>
        <w:t>my</w:t>
      </w:r>
      <w:r w:rsidR="002A1781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postanowienia w ni</w:t>
      </w:r>
      <w:r w:rsidR="00D0670A" w:rsidRPr="00E313FD">
        <w:rPr>
          <w:rFonts w:cs="Times New Roman"/>
          <w:sz w:val="22"/>
          <w:szCs w:val="22"/>
        </w:rPr>
        <w:t>ch</w:t>
      </w:r>
      <w:r w:rsidRPr="00E313FD">
        <w:rPr>
          <w:rFonts w:cs="Times New Roman"/>
          <w:sz w:val="22"/>
          <w:szCs w:val="22"/>
        </w:rPr>
        <w:t xml:space="preserve"> zawarte </w:t>
      </w:r>
      <w:r w:rsidR="00D0670A" w:rsidRPr="00E313FD">
        <w:rPr>
          <w:rFonts w:cs="Times New Roman"/>
          <w:sz w:val="22"/>
          <w:szCs w:val="22"/>
        </w:rPr>
        <w:t>bez</w:t>
      </w:r>
      <w:r w:rsidRPr="00E313FD">
        <w:rPr>
          <w:rFonts w:cs="Times New Roman"/>
          <w:sz w:val="22"/>
          <w:szCs w:val="22"/>
        </w:rPr>
        <w:t xml:space="preserve"> zastrzeżeń.</w:t>
      </w:r>
    </w:p>
    <w:p w14:paraId="2D42F255" w14:textId="5693CAA4" w:rsidR="00A83927" w:rsidRPr="00E313FD" w:rsidRDefault="00A83927" w:rsidP="00E313FD">
      <w:pPr>
        <w:numPr>
          <w:ilvl w:val="0"/>
          <w:numId w:val="5"/>
        </w:numPr>
        <w:suppressAutoHyphens/>
        <w:spacing w:line="240" w:lineRule="auto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Zobowiązuję</w:t>
      </w:r>
      <w:r w:rsidR="00F2762E" w:rsidRPr="00E313FD">
        <w:rPr>
          <w:rFonts w:cs="Times New Roman"/>
          <w:sz w:val="22"/>
          <w:szCs w:val="22"/>
        </w:rPr>
        <w:t>(</w:t>
      </w:r>
      <w:r w:rsidRPr="00E313FD">
        <w:rPr>
          <w:rFonts w:cs="Times New Roman"/>
          <w:sz w:val="22"/>
          <w:szCs w:val="22"/>
        </w:rPr>
        <w:t xml:space="preserve">my) się dostarczać Przedmiot zamówienia, sukcesywnie przez okres obowiązywania umowy wg potrzeb Zamawiającego, własnym transportem, w terminie </w:t>
      </w:r>
      <w:r w:rsidRPr="00E313FD">
        <w:rPr>
          <w:rFonts w:cs="Times New Roman"/>
          <w:b/>
          <w:sz w:val="22"/>
          <w:szCs w:val="22"/>
        </w:rPr>
        <w:t xml:space="preserve">............................. dni roboczych </w:t>
      </w:r>
      <w:r w:rsidRPr="00E313FD">
        <w:rPr>
          <w:rFonts w:cs="Times New Roman"/>
          <w:sz w:val="22"/>
          <w:szCs w:val="22"/>
        </w:rPr>
        <w:t xml:space="preserve">(maksymalnie  </w:t>
      </w:r>
      <w:r w:rsidR="00352C6B" w:rsidRPr="00E313FD">
        <w:rPr>
          <w:rFonts w:cs="Times New Roman"/>
          <w:b/>
          <w:sz w:val="22"/>
          <w:szCs w:val="22"/>
        </w:rPr>
        <w:t>14</w:t>
      </w:r>
      <w:r w:rsidRPr="00E313FD">
        <w:rPr>
          <w:rFonts w:cs="Times New Roman"/>
          <w:sz w:val="22"/>
          <w:szCs w:val="22"/>
        </w:rPr>
        <w:t xml:space="preserve"> dni roboczych) od daty mailowego zamówienia i potwierdzania </w:t>
      </w:r>
      <w:r w:rsidRPr="00E313FD">
        <w:rPr>
          <w:rFonts w:cs="Times New Roman"/>
          <w:sz w:val="22"/>
          <w:szCs w:val="22"/>
        </w:rPr>
        <w:lastRenderedPageBreak/>
        <w:t>terminu dostawy na 1 dzień roboczy przed dostawą. Dostawa nastąpi po mailowym uzgodnieniu terminu.</w:t>
      </w:r>
      <w:r w:rsidR="00D0670A" w:rsidRPr="00E313FD">
        <w:rPr>
          <w:rFonts w:cs="Times New Roman"/>
          <w:sz w:val="22"/>
          <w:szCs w:val="22"/>
        </w:rPr>
        <w:t xml:space="preserve"> </w:t>
      </w:r>
    </w:p>
    <w:p w14:paraId="11DFA86A" w14:textId="61AB3045" w:rsidR="00DE252C" w:rsidRPr="00E313FD" w:rsidRDefault="00F2762E" w:rsidP="00E313FD">
      <w:pPr>
        <w:suppressAutoHyphens/>
        <w:spacing w:line="240" w:lineRule="auto"/>
        <w:ind w:left="360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lub Oświadczam(</w:t>
      </w:r>
      <w:r w:rsidR="00D0670A" w:rsidRPr="00E313FD">
        <w:rPr>
          <w:rFonts w:cs="Times New Roman"/>
          <w:sz w:val="22"/>
          <w:szCs w:val="22"/>
        </w:rPr>
        <w:t>y), że zrealizuję Przedmiot zamówienia w terminach określonych przez Zamawiającego.</w:t>
      </w:r>
    </w:p>
    <w:p w14:paraId="450A52B8" w14:textId="69ED5188" w:rsidR="003E6883" w:rsidRPr="00E313FD" w:rsidRDefault="00AD756A" w:rsidP="00316F04">
      <w:pPr>
        <w:pStyle w:val="Wykropkowaniewtekcie"/>
        <w:numPr>
          <w:ilvl w:val="0"/>
          <w:numId w:val="5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Zapewniam</w:t>
      </w:r>
      <w:r w:rsidR="00F2762E" w:rsidRPr="00E313FD">
        <w:rPr>
          <w:rFonts w:cs="Times New Roman"/>
          <w:sz w:val="22"/>
          <w:szCs w:val="22"/>
        </w:rPr>
        <w:t>(</w:t>
      </w:r>
      <w:r w:rsidRPr="00E313FD">
        <w:rPr>
          <w:rFonts w:cs="Times New Roman"/>
          <w:sz w:val="22"/>
          <w:szCs w:val="22"/>
        </w:rPr>
        <w:t>y</w:t>
      </w:r>
      <w:r w:rsidR="009C4526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możliwość zgłaszania </w:t>
      </w:r>
      <w:r w:rsidR="00007E7A" w:rsidRPr="00E313FD">
        <w:rPr>
          <w:rFonts w:cs="Times New Roman"/>
          <w:sz w:val="22"/>
          <w:szCs w:val="22"/>
        </w:rPr>
        <w:t>zapotrzebowania</w:t>
      </w:r>
      <w:r w:rsidRPr="00E313FD">
        <w:rPr>
          <w:rFonts w:cs="Times New Roman"/>
          <w:sz w:val="22"/>
          <w:szCs w:val="22"/>
        </w:rPr>
        <w:t xml:space="preserve"> </w:t>
      </w:r>
      <w:r w:rsidRPr="00E313FD">
        <w:rPr>
          <w:rFonts w:cs="Times New Roman"/>
          <w:bCs/>
          <w:sz w:val="22"/>
          <w:szCs w:val="22"/>
        </w:rPr>
        <w:t>...... godzin na dobę, w godzinach od </w:t>
      </w:r>
      <w:r w:rsidR="00007E7A" w:rsidRPr="00E313FD">
        <w:rPr>
          <w:rFonts w:cs="Times New Roman"/>
          <w:bCs/>
          <w:sz w:val="22"/>
          <w:szCs w:val="22"/>
        </w:rPr>
        <w:t>…..</w:t>
      </w:r>
      <w:r w:rsidRPr="00E313FD">
        <w:rPr>
          <w:rFonts w:cs="Times New Roman"/>
          <w:bCs/>
          <w:sz w:val="22"/>
          <w:szCs w:val="22"/>
        </w:rPr>
        <w:t xml:space="preserve">... do </w:t>
      </w:r>
      <w:r w:rsidR="003077C8" w:rsidRPr="00E313FD">
        <w:rPr>
          <w:rFonts w:cs="Times New Roman"/>
          <w:bCs/>
          <w:sz w:val="22"/>
          <w:szCs w:val="22"/>
        </w:rPr>
        <w:t>….</w:t>
      </w:r>
      <w:r w:rsidRPr="00E313FD">
        <w:rPr>
          <w:rFonts w:cs="Times New Roman"/>
          <w:bCs/>
          <w:sz w:val="22"/>
          <w:szCs w:val="22"/>
        </w:rPr>
        <w:t>...</w:t>
      </w:r>
      <w:r w:rsidR="00007E7A" w:rsidRPr="00E313FD">
        <w:rPr>
          <w:rFonts w:cs="Times New Roman"/>
          <w:bCs/>
          <w:sz w:val="22"/>
          <w:szCs w:val="22"/>
        </w:rPr>
        <w:t>..</w:t>
      </w:r>
      <w:r w:rsidRPr="00E313FD">
        <w:rPr>
          <w:rFonts w:cs="Times New Roman"/>
          <w:bCs/>
          <w:sz w:val="22"/>
          <w:szCs w:val="22"/>
        </w:rPr>
        <w:t>.., w dniach</w:t>
      </w:r>
      <w:r w:rsidR="00007E7A" w:rsidRPr="00E313FD">
        <w:rPr>
          <w:rFonts w:cs="Times New Roman"/>
          <w:bCs/>
          <w:sz w:val="22"/>
          <w:szCs w:val="22"/>
        </w:rPr>
        <w:t xml:space="preserve"> roboczych, tj. od poniedziałku do piątku, z wyłączeniem dni ustawowo wolnych </w:t>
      </w:r>
      <w:r w:rsidR="001605C0" w:rsidRPr="00E313FD">
        <w:rPr>
          <w:rFonts w:cs="Times New Roman"/>
          <w:bCs/>
          <w:sz w:val="22"/>
          <w:szCs w:val="22"/>
        </w:rPr>
        <w:t>od pracy</w:t>
      </w:r>
      <w:r w:rsidRPr="00E313FD">
        <w:rPr>
          <w:rFonts w:cs="Times New Roman"/>
          <w:bCs/>
          <w:sz w:val="22"/>
          <w:szCs w:val="22"/>
        </w:rPr>
        <w:t xml:space="preserve"> (min. </w:t>
      </w:r>
      <w:r w:rsidR="000262A4" w:rsidRPr="00E313FD">
        <w:rPr>
          <w:rFonts w:cs="Times New Roman"/>
          <w:bCs/>
          <w:sz w:val="22"/>
          <w:szCs w:val="22"/>
        </w:rPr>
        <w:t>8 </w:t>
      </w:r>
      <w:r w:rsidRPr="00E313FD">
        <w:rPr>
          <w:rFonts w:cs="Times New Roman"/>
          <w:bCs/>
          <w:sz w:val="22"/>
          <w:szCs w:val="22"/>
        </w:rPr>
        <w:t>h na dobę</w:t>
      </w:r>
      <w:r w:rsidR="00007E7A" w:rsidRPr="00E313FD">
        <w:rPr>
          <w:rFonts w:cs="Times New Roman"/>
          <w:bCs/>
          <w:sz w:val="22"/>
          <w:szCs w:val="22"/>
        </w:rPr>
        <w:t xml:space="preserve"> w godzinach pracy Zamawiającego, tj. między </w:t>
      </w:r>
      <w:r w:rsidRPr="00E313FD">
        <w:rPr>
          <w:rFonts w:cs="Times New Roman"/>
          <w:bCs/>
          <w:sz w:val="22"/>
          <w:szCs w:val="22"/>
        </w:rPr>
        <w:t xml:space="preserve"> godz. </w:t>
      </w:r>
      <w:r w:rsidR="000262A4" w:rsidRPr="00E313FD">
        <w:rPr>
          <w:rFonts w:cs="Times New Roman"/>
          <w:bCs/>
          <w:sz w:val="22"/>
          <w:szCs w:val="22"/>
        </w:rPr>
        <w:t>7</w:t>
      </w:r>
      <w:r w:rsidRPr="00E313FD">
        <w:rPr>
          <w:rFonts w:cs="Times New Roman"/>
          <w:bCs/>
          <w:sz w:val="22"/>
          <w:szCs w:val="22"/>
        </w:rPr>
        <w:t xml:space="preserve">.00 </w:t>
      </w:r>
      <w:r w:rsidR="00007E7A" w:rsidRPr="00E313FD">
        <w:rPr>
          <w:rFonts w:cs="Times New Roman"/>
          <w:bCs/>
          <w:sz w:val="22"/>
          <w:szCs w:val="22"/>
        </w:rPr>
        <w:t xml:space="preserve">- </w:t>
      </w:r>
      <w:r w:rsidRPr="00E313FD">
        <w:rPr>
          <w:rFonts w:cs="Times New Roman"/>
          <w:bCs/>
          <w:sz w:val="22"/>
          <w:szCs w:val="22"/>
        </w:rPr>
        <w:t>1</w:t>
      </w:r>
      <w:r w:rsidR="000262A4" w:rsidRPr="00E313FD">
        <w:rPr>
          <w:rFonts w:cs="Times New Roman"/>
          <w:bCs/>
          <w:sz w:val="22"/>
          <w:szCs w:val="22"/>
        </w:rPr>
        <w:t>5</w:t>
      </w:r>
      <w:r w:rsidRPr="00E313FD">
        <w:rPr>
          <w:rFonts w:cs="Times New Roman"/>
          <w:bCs/>
          <w:sz w:val="22"/>
          <w:szCs w:val="22"/>
        </w:rPr>
        <w:t>.00</w:t>
      </w:r>
      <w:r w:rsidRPr="00E313FD">
        <w:rPr>
          <w:rFonts w:cs="Times New Roman"/>
          <w:b/>
          <w:bCs/>
          <w:sz w:val="22"/>
          <w:szCs w:val="22"/>
        </w:rPr>
        <w:t>)</w:t>
      </w:r>
      <w:r w:rsidR="000262A4" w:rsidRPr="00E313FD">
        <w:rPr>
          <w:rFonts w:cs="Times New Roman"/>
          <w:b/>
          <w:bCs/>
          <w:sz w:val="22"/>
          <w:szCs w:val="22"/>
        </w:rPr>
        <w:t xml:space="preserve">, </w:t>
      </w:r>
      <w:r w:rsidR="00E67DD1" w:rsidRPr="00E313FD">
        <w:rPr>
          <w:rFonts w:cs="Times New Roman"/>
          <w:b/>
          <w:bCs/>
          <w:sz w:val="22"/>
          <w:szCs w:val="22"/>
        </w:rPr>
        <w:t>e-</w:t>
      </w:r>
      <w:r w:rsidR="00E71CF3" w:rsidRPr="00E313FD">
        <w:rPr>
          <w:rFonts w:cs="Times New Roman"/>
          <w:sz w:val="22"/>
          <w:szCs w:val="22"/>
        </w:rPr>
        <w:t>mailem na adres</w:t>
      </w:r>
      <w:r w:rsidR="00E67DD1" w:rsidRPr="00E313FD">
        <w:rPr>
          <w:rFonts w:cs="Times New Roman"/>
          <w:sz w:val="22"/>
          <w:szCs w:val="22"/>
        </w:rPr>
        <w:t xml:space="preserve"> </w:t>
      </w:r>
      <w:r w:rsidR="00E71CF3" w:rsidRPr="00E313FD">
        <w:rPr>
          <w:rFonts w:cs="Times New Roman"/>
          <w:sz w:val="22"/>
          <w:szCs w:val="22"/>
        </w:rPr>
        <w:t>.............................</w:t>
      </w:r>
      <w:r w:rsidR="00E67DD1" w:rsidRPr="00E313FD">
        <w:rPr>
          <w:rFonts w:cs="Times New Roman"/>
          <w:sz w:val="22"/>
          <w:szCs w:val="22"/>
        </w:rPr>
        <w:t>..........................</w:t>
      </w:r>
      <w:r w:rsidR="00E71CF3" w:rsidRPr="00E313FD">
        <w:rPr>
          <w:rFonts w:cs="Times New Roman"/>
          <w:sz w:val="22"/>
          <w:szCs w:val="22"/>
        </w:rPr>
        <w:t xml:space="preserve"> </w:t>
      </w:r>
      <w:r w:rsidR="00E67DD1" w:rsidRPr="00E313FD">
        <w:rPr>
          <w:rFonts w:cs="Times New Roman"/>
          <w:sz w:val="22"/>
          <w:szCs w:val="22"/>
        </w:rPr>
        <w:t>.</w:t>
      </w:r>
      <w:r w:rsidR="00E71CF3" w:rsidRPr="00E313FD">
        <w:rPr>
          <w:rFonts w:cs="Times New Roman"/>
          <w:sz w:val="22"/>
          <w:szCs w:val="22"/>
        </w:rPr>
        <w:tab/>
      </w:r>
    </w:p>
    <w:p w14:paraId="3814437F" w14:textId="2E081C17" w:rsidR="00E71CF3" w:rsidRPr="00E313FD" w:rsidRDefault="001605C0" w:rsidP="00E313FD">
      <w:pPr>
        <w:pStyle w:val="Wykropkowaniewtekcie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E313FD">
        <w:rPr>
          <w:rFonts w:cs="Times New Roman"/>
          <w:sz w:val="22"/>
          <w:szCs w:val="22"/>
        </w:rPr>
        <w:t>Zapewniam</w:t>
      </w:r>
      <w:r w:rsidR="00F2762E" w:rsidRPr="00E313FD">
        <w:rPr>
          <w:rFonts w:cs="Times New Roman"/>
          <w:sz w:val="22"/>
          <w:szCs w:val="22"/>
        </w:rPr>
        <w:t>(</w:t>
      </w:r>
      <w:r w:rsidRPr="00E313FD">
        <w:rPr>
          <w:rFonts w:cs="Times New Roman"/>
          <w:sz w:val="22"/>
          <w:szCs w:val="22"/>
        </w:rPr>
        <w:t>y</w:t>
      </w:r>
      <w:r w:rsidR="009C4526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możliwość zgłaszania ewentualnych reklamacji </w:t>
      </w:r>
      <w:r w:rsidRPr="00E313FD">
        <w:rPr>
          <w:rFonts w:cs="Times New Roman"/>
          <w:bCs/>
          <w:sz w:val="22"/>
          <w:szCs w:val="22"/>
        </w:rPr>
        <w:t xml:space="preserve">...... godzin na dobę, w godzinach od …..... do ........., w dniach roboczych, tj. od poniedziałku do piątku, z wyłączeniem dni ustawowo wolnych od pracy (min. </w:t>
      </w:r>
      <w:r w:rsidR="000262A4" w:rsidRPr="00E313FD">
        <w:rPr>
          <w:rFonts w:cs="Times New Roman"/>
          <w:bCs/>
          <w:sz w:val="22"/>
          <w:szCs w:val="22"/>
        </w:rPr>
        <w:t xml:space="preserve">8 </w:t>
      </w:r>
      <w:r w:rsidRPr="00E313FD">
        <w:rPr>
          <w:rFonts w:cs="Times New Roman"/>
          <w:bCs/>
          <w:sz w:val="22"/>
          <w:szCs w:val="22"/>
        </w:rPr>
        <w:t xml:space="preserve">h na dobę w godzinach pracy Zamawiającego, tj. między  godz. </w:t>
      </w:r>
      <w:r w:rsidR="000262A4" w:rsidRPr="00E313FD">
        <w:rPr>
          <w:rFonts w:cs="Times New Roman"/>
          <w:bCs/>
          <w:sz w:val="22"/>
          <w:szCs w:val="22"/>
        </w:rPr>
        <w:t>7</w:t>
      </w:r>
      <w:r w:rsidRPr="00E313FD">
        <w:rPr>
          <w:rFonts w:cs="Times New Roman"/>
          <w:bCs/>
          <w:sz w:val="22"/>
          <w:szCs w:val="22"/>
        </w:rPr>
        <w:t>.00 - 1</w:t>
      </w:r>
      <w:r w:rsidR="000262A4" w:rsidRPr="00E313FD">
        <w:rPr>
          <w:rFonts w:cs="Times New Roman"/>
          <w:bCs/>
          <w:sz w:val="22"/>
          <w:szCs w:val="22"/>
        </w:rPr>
        <w:t>5</w:t>
      </w:r>
      <w:r w:rsidRPr="00E313FD">
        <w:rPr>
          <w:rFonts w:cs="Times New Roman"/>
          <w:bCs/>
          <w:sz w:val="22"/>
          <w:szCs w:val="22"/>
        </w:rPr>
        <w:t>.00)</w:t>
      </w:r>
      <w:r w:rsidR="00E67DD1" w:rsidRPr="00E313FD">
        <w:rPr>
          <w:rFonts w:cs="Times New Roman"/>
          <w:sz w:val="22"/>
          <w:szCs w:val="22"/>
        </w:rPr>
        <w:t xml:space="preserve">  e-m</w:t>
      </w:r>
      <w:r w:rsidR="00E71CF3" w:rsidRPr="00E313FD">
        <w:rPr>
          <w:rFonts w:cs="Times New Roman"/>
          <w:sz w:val="22"/>
          <w:szCs w:val="22"/>
        </w:rPr>
        <w:t>ailem na adres</w:t>
      </w:r>
      <w:r w:rsidR="00E67DD1" w:rsidRPr="00E313FD">
        <w:rPr>
          <w:rFonts w:cs="Times New Roman"/>
          <w:sz w:val="22"/>
          <w:szCs w:val="22"/>
        </w:rPr>
        <w:t xml:space="preserve"> …………….</w:t>
      </w:r>
      <w:r w:rsidR="00E71CF3" w:rsidRPr="00E313FD">
        <w:rPr>
          <w:rFonts w:cs="Times New Roman"/>
          <w:sz w:val="22"/>
          <w:szCs w:val="22"/>
        </w:rPr>
        <w:t xml:space="preserve">............................. </w:t>
      </w:r>
      <w:r w:rsidR="00E67DD1" w:rsidRPr="00E313FD">
        <w:rPr>
          <w:rFonts w:cs="Times New Roman"/>
          <w:sz w:val="22"/>
          <w:szCs w:val="22"/>
        </w:rPr>
        <w:t>.</w:t>
      </w:r>
    </w:p>
    <w:p w14:paraId="7C6E3321" w14:textId="77777777" w:rsidR="001605C0" w:rsidRPr="00E313FD" w:rsidRDefault="001605C0" w:rsidP="0078346E">
      <w:pPr>
        <w:numPr>
          <w:ilvl w:val="0"/>
          <w:numId w:val="5"/>
        </w:numPr>
        <w:spacing w:line="240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W przypadku reklamacji:</w:t>
      </w:r>
    </w:p>
    <w:p w14:paraId="2AAC6A95" w14:textId="4479A60A" w:rsidR="001605C0" w:rsidRPr="00E313FD" w:rsidRDefault="001605C0" w:rsidP="00E313FD">
      <w:pPr>
        <w:numPr>
          <w:ilvl w:val="2"/>
          <w:numId w:val="8"/>
        </w:numPr>
        <w:spacing w:line="240" w:lineRule="auto"/>
        <w:ind w:hanging="294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ilościowych, dotyczących braku w przesyłce asortymentu w ilości zamówionej lub jego uszkodzenia, zobowiązuj</w:t>
      </w:r>
      <w:r w:rsidR="009C4526" w:rsidRPr="00E313FD">
        <w:rPr>
          <w:rFonts w:cs="Times New Roman"/>
          <w:sz w:val="22"/>
          <w:szCs w:val="22"/>
        </w:rPr>
        <w:t>ę(</w:t>
      </w:r>
      <w:r w:rsidRPr="00E313FD">
        <w:rPr>
          <w:rFonts w:cs="Times New Roman"/>
          <w:sz w:val="22"/>
          <w:szCs w:val="22"/>
        </w:rPr>
        <w:t>my</w:t>
      </w:r>
      <w:r w:rsidR="009C4526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się dostarczyć Zamawiającemu brakujące ilości zamówionego asortymentu niezwłocznie, </w:t>
      </w:r>
      <w:r w:rsidR="007F6A96" w:rsidRPr="00E313FD">
        <w:rPr>
          <w:rFonts w:cs="Times New Roman"/>
          <w:sz w:val="22"/>
          <w:szCs w:val="22"/>
        </w:rPr>
        <w:t>na swój koszt</w:t>
      </w:r>
      <w:r w:rsidR="00627E1E" w:rsidRPr="00E313FD">
        <w:rPr>
          <w:rFonts w:cs="Times New Roman"/>
          <w:sz w:val="22"/>
          <w:szCs w:val="22"/>
        </w:rPr>
        <w:t>,</w:t>
      </w:r>
      <w:r w:rsidRPr="00E313FD">
        <w:rPr>
          <w:rFonts w:cs="Times New Roman"/>
          <w:sz w:val="22"/>
          <w:szCs w:val="22"/>
        </w:rPr>
        <w:t xml:space="preserve"> nie później niż w terminie ..........</w:t>
      </w:r>
      <w:r w:rsidR="003077C8" w:rsidRPr="00E313FD">
        <w:rPr>
          <w:rFonts w:cs="Times New Roman"/>
          <w:sz w:val="22"/>
          <w:szCs w:val="22"/>
        </w:rPr>
        <w:t xml:space="preserve"> </w:t>
      </w:r>
      <w:r w:rsidRPr="00E313FD">
        <w:rPr>
          <w:rFonts w:cs="Times New Roman"/>
          <w:sz w:val="22"/>
          <w:szCs w:val="22"/>
        </w:rPr>
        <w:t xml:space="preserve">dni (nie dłużej niż </w:t>
      </w:r>
      <w:r w:rsidR="003077C8" w:rsidRPr="00E313FD">
        <w:rPr>
          <w:rFonts w:cs="Times New Roman"/>
          <w:sz w:val="22"/>
          <w:szCs w:val="22"/>
        </w:rPr>
        <w:br/>
      </w:r>
      <w:r w:rsidRPr="00E313FD">
        <w:rPr>
          <w:rFonts w:cs="Times New Roman"/>
          <w:sz w:val="22"/>
          <w:szCs w:val="22"/>
        </w:rPr>
        <w:t>14 dni) od dnia złożenia reklamacj</w:t>
      </w:r>
      <w:r w:rsidR="003077C8" w:rsidRPr="00E313FD">
        <w:rPr>
          <w:rFonts w:cs="Times New Roman"/>
          <w:sz w:val="22"/>
          <w:szCs w:val="22"/>
        </w:rPr>
        <w:t xml:space="preserve">i, </w:t>
      </w:r>
    </w:p>
    <w:p w14:paraId="338197B1" w14:textId="44A51AFE" w:rsidR="003077C8" w:rsidRPr="00E313FD" w:rsidRDefault="003077C8" w:rsidP="00E313FD">
      <w:pPr>
        <w:numPr>
          <w:ilvl w:val="2"/>
          <w:numId w:val="8"/>
        </w:numPr>
        <w:spacing w:line="240" w:lineRule="auto"/>
        <w:ind w:hanging="294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 xml:space="preserve">asortymentowych, dotyczących niewłaściwego rodzaju dostarczanego asortymentu, zobowiązujemy się odebrać niewłaściwy asortyment i dostarczyć właściwy na </w:t>
      </w:r>
      <w:r w:rsidR="00627E1E" w:rsidRPr="00E313FD">
        <w:rPr>
          <w:rFonts w:cs="Times New Roman"/>
          <w:sz w:val="22"/>
          <w:szCs w:val="22"/>
        </w:rPr>
        <w:t>swój</w:t>
      </w:r>
      <w:r w:rsidRPr="00E313FD">
        <w:rPr>
          <w:rFonts w:cs="Times New Roman"/>
          <w:sz w:val="22"/>
          <w:szCs w:val="22"/>
        </w:rPr>
        <w:t xml:space="preserve"> koszt, </w:t>
      </w:r>
      <w:r w:rsidR="00E313FD">
        <w:rPr>
          <w:rFonts w:cs="Times New Roman"/>
          <w:sz w:val="22"/>
          <w:szCs w:val="22"/>
        </w:rPr>
        <w:br/>
      </w:r>
      <w:r w:rsidRPr="00E313FD">
        <w:rPr>
          <w:rFonts w:cs="Times New Roman"/>
          <w:sz w:val="22"/>
          <w:szCs w:val="22"/>
        </w:rPr>
        <w:t>w ciągu ……... dni (nie dłużej niż 14 dni) od daty złożenia reklamacji,</w:t>
      </w:r>
    </w:p>
    <w:p w14:paraId="0DA538AC" w14:textId="74B5911E" w:rsidR="003077C8" w:rsidRPr="00E313FD" w:rsidRDefault="00E71CF3" w:rsidP="00E313FD">
      <w:pPr>
        <w:numPr>
          <w:ilvl w:val="2"/>
          <w:numId w:val="8"/>
        </w:numPr>
        <w:spacing w:line="240" w:lineRule="auto"/>
        <w:ind w:hanging="294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 xml:space="preserve">jakościowych zobowiązujemy się rozpatrzyć reklamacje w terminie ……….. dni (nie dłużej niż </w:t>
      </w:r>
      <w:r w:rsidRPr="00E313FD">
        <w:rPr>
          <w:rFonts w:cs="Times New Roman"/>
          <w:sz w:val="22"/>
          <w:szCs w:val="22"/>
        </w:rPr>
        <w:br/>
        <w:t>14 dni) od daty jej zgłoszenia, a w przypadku uznania reklamacji dostarczyć</w:t>
      </w:r>
      <w:r w:rsidR="00627E1E" w:rsidRPr="00E313FD">
        <w:rPr>
          <w:rFonts w:cs="Times New Roman"/>
          <w:sz w:val="22"/>
          <w:szCs w:val="22"/>
        </w:rPr>
        <w:t>, na swój koszt,</w:t>
      </w:r>
      <w:r w:rsidRPr="00E313FD">
        <w:rPr>
          <w:rFonts w:cs="Times New Roman"/>
          <w:sz w:val="22"/>
          <w:szCs w:val="22"/>
        </w:rPr>
        <w:t xml:space="preserve"> </w:t>
      </w:r>
      <w:r w:rsidR="00E313FD">
        <w:rPr>
          <w:rFonts w:cs="Times New Roman"/>
          <w:sz w:val="22"/>
          <w:szCs w:val="22"/>
        </w:rPr>
        <w:br/>
      </w:r>
      <w:r w:rsidRPr="00E313FD">
        <w:rPr>
          <w:rFonts w:cs="Times New Roman"/>
          <w:sz w:val="22"/>
          <w:szCs w:val="22"/>
        </w:rPr>
        <w:t xml:space="preserve">w terminie……... dni (nie dłużej niż 14 dni) od daty jej uznania przedmiot zamówienia </w:t>
      </w:r>
      <w:r w:rsidR="00E313FD">
        <w:rPr>
          <w:rFonts w:cs="Times New Roman"/>
          <w:sz w:val="22"/>
          <w:szCs w:val="22"/>
        </w:rPr>
        <w:br/>
      </w:r>
      <w:r w:rsidRPr="00E313FD">
        <w:rPr>
          <w:rFonts w:cs="Times New Roman"/>
          <w:sz w:val="22"/>
          <w:szCs w:val="22"/>
        </w:rPr>
        <w:t>o właściwej jakości</w:t>
      </w:r>
      <w:r w:rsidR="003077C8" w:rsidRPr="00E313FD">
        <w:rPr>
          <w:rFonts w:cs="Times New Roman"/>
          <w:sz w:val="22"/>
          <w:szCs w:val="22"/>
        </w:rPr>
        <w:t>,</w:t>
      </w:r>
    </w:p>
    <w:p w14:paraId="167BCA05" w14:textId="77777777" w:rsidR="00B64890" w:rsidRPr="00E313FD" w:rsidRDefault="003077C8" w:rsidP="00E313FD">
      <w:pPr>
        <w:numPr>
          <w:ilvl w:val="2"/>
          <w:numId w:val="8"/>
        </w:numPr>
        <w:spacing w:line="240" w:lineRule="auto"/>
        <w:ind w:hanging="294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pozostałe reklamacje będą rozpatrywane w terminie nie dłuższym niż 14 dni od daty ich zgłoszenia.</w:t>
      </w:r>
    </w:p>
    <w:p w14:paraId="2601E9C0" w14:textId="3FC0F21E" w:rsidR="00A5074C" w:rsidRPr="00E313FD" w:rsidRDefault="00A5074C" w:rsidP="00E313FD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2"/>
          <w:szCs w:val="22"/>
        </w:rPr>
      </w:pPr>
      <w:r w:rsidRPr="00E313FD">
        <w:rPr>
          <w:rFonts w:cs="Times New Roman"/>
          <w:color w:val="000000"/>
          <w:sz w:val="22"/>
          <w:szCs w:val="22"/>
        </w:rPr>
        <w:t>Oświadczam</w:t>
      </w:r>
      <w:r w:rsidR="00F2762E" w:rsidRPr="00E313FD">
        <w:rPr>
          <w:rFonts w:cs="Times New Roman"/>
          <w:color w:val="000000"/>
          <w:sz w:val="22"/>
          <w:szCs w:val="22"/>
        </w:rPr>
        <w:t>(</w:t>
      </w:r>
      <w:r w:rsidR="002A1781" w:rsidRPr="00E313FD">
        <w:rPr>
          <w:rFonts w:cs="Times New Roman"/>
          <w:color w:val="000000"/>
          <w:sz w:val="22"/>
          <w:szCs w:val="22"/>
        </w:rPr>
        <w:t>y)</w:t>
      </w:r>
      <w:r w:rsidRPr="00E313FD">
        <w:rPr>
          <w:rFonts w:cs="Times New Roman"/>
          <w:color w:val="000000"/>
          <w:sz w:val="22"/>
          <w:szCs w:val="22"/>
        </w:rPr>
        <w:t>, że wszystkie informacje, które nie zostały przez nas wyraźnie zadeklarowane, jako stanowiące tajemnice przedsiębiorstwa i nie zostały zabezpieczone (np. poprzez umieszczenie tych informacji niezależnie od oferty w odrębn</w:t>
      </w:r>
      <w:r w:rsidR="002A1781" w:rsidRPr="00E313FD">
        <w:rPr>
          <w:rFonts w:cs="Times New Roman"/>
          <w:color w:val="000000"/>
          <w:sz w:val="22"/>
          <w:szCs w:val="22"/>
        </w:rPr>
        <w:t>ym pliku</w:t>
      </w:r>
      <w:r w:rsidRPr="00E313FD">
        <w:rPr>
          <w:rFonts w:cs="Times New Roman"/>
          <w:color w:val="000000"/>
          <w:sz w:val="22"/>
          <w:szCs w:val="22"/>
        </w:rPr>
        <w:t>) są jawne.</w:t>
      </w:r>
    </w:p>
    <w:p w14:paraId="0C3D23F1" w14:textId="3601AC3A" w:rsidR="009C4526" w:rsidRPr="00E313FD" w:rsidRDefault="002A1781" w:rsidP="00E313FD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O</w:t>
      </w:r>
      <w:r w:rsidR="00F2762E" w:rsidRPr="00E313FD">
        <w:rPr>
          <w:rFonts w:cs="Times New Roman"/>
          <w:color w:val="000000"/>
          <w:sz w:val="22"/>
          <w:szCs w:val="22"/>
        </w:rPr>
        <w:t>świadczam(</w:t>
      </w:r>
      <w:r w:rsidR="009C4526" w:rsidRPr="00E313FD">
        <w:rPr>
          <w:rFonts w:cs="Times New Roman"/>
          <w:color w:val="000000"/>
          <w:sz w:val="22"/>
          <w:szCs w:val="22"/>
        </w:rPr>
        <w:t>y), że zamówienie zrealizuję</w:t>
      </w:r>
      <w:r w:rsidR="00F2762E" w:rsidRPr="00E313FD">
        <w:rPr>
          <w:rFonts w:cs="Times New Roman"/>
          <w:color w:val="000000"/>
          <w:sz w:val="22"/>
          <w:szCs w:val="22"/>
        </w:rPr>
        <w:t>(</w:t>
      </w:r>
      <w:r w:rsidR="009C4526" w:rsidRPr="00E313FD">
        <w:rPr>
          <w:rFonts w:cs="Times New Roman"/>
          <w:color w:val="000000"/>
          <w:sz w:val="22"/>
          <w:szCs w:val="22"/>
        </w:rPr>
        <w:t>my) osobiście/przy udziale podwykonawców*.</w:t>
      </w:r>
    </w:p>
    <w:p w14:paraId="32712C9D" w14:textId="58F34D55" w:rsidR="00E67DD1" w:rsidRPr="00E313FD" w:rsidRDefault="00E67DD1" w:rsidP="00E313FD">
      <w:pPr>
        <w:numPr>
          <w:ilvl w:val="0"/>
          <w:numId w:val="5"/>
        </w:numPr>
        <w:suppressAutoHyphens/>
        <w:spacing w:line="240" w:lineRule="auto"/>
        <w:ind w:left="357" w:hanging="357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Oświadczam</w:t>
      </w:r>
      <w:r w:rsidR="00F2762E" w:rsidRPr="00E313FD">
        <w:rPr>
          <w:rFonts w:cs="Times New Roman"/>
          <w:sz w:val="22"/>
          <w:szCs w:val="22"/>
        </w:rPr>
        <w:t>(</w:t>
      </w:r>
      <w:r w:rsidRPr="00E313FD">
        <w:rPr>
          <w:rFonts w:cs="Times New Roman"/>
          <w:sz w:val="22"/>
          <w:szCs w:val="22"/>
        </w:rPr>
        <w:t>y</w:t>
      </w:r>
      <w:r w:rsidR="009C4526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, że posiadam(my) status </w:t>
      </w:r>
      <w:proofErr w:type="spellStart"/>
      <w:r w:rsidRPr="00E313FD">
        <w:rPr>
          <w:rFonts w:cs="Times New Roman"/>
          <w:sz w:val="22"/>
          <w:szCs w:val="22"/>
        </w:rPr>
        <w:t>mikroprzedsiębiorcy</w:t>
      </w:r>
      <w:proofErr w:type="spellEnd"/>
      <w:r w:rsidRPr="00E313FD">
        <w:rPr>
          <w:rFonts w:cs="Times New Roman"/>
          <w:sz w:val="22"/>
          <w:szCs w:val="22"/>
        </w:rPr>
        <w:t xml:space="preserve">/małego przedsiębiorcy/dużego przedsiębiorcy* w rozumieniu załącznika I rozporządzenia Komisji (UE) nr 651/2014 z dnia 17 czerwca 2014 r. </w:t>
      </w:r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uznającego niektóre rodzaje pomocy za zgodne z rynkiem wewnętrznym </w:t>
      </w:r>
      <w:r w:rsidR="00E313FD">
        <w:rPr>
          <w:rFonts w:cs="Times New Roman"/>
          <w:color w:val="000000"/>
          <w:sz w:val="22"/>
          <w:szCs w:val="22"/>
          <w:lang w:eastAsia="ar-SA"/>
        </w:rPr>
        <w:br/>
      </w:r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w zastosowaniu art. 107 i art. 108 Traktatu (Dz. Urz. UE L 187 z 26.06.2014, str. 1, z </w:t>
      </w:r>
      <w:proofErr w:type="spellStart"/>
      <w:r w:rsidRPr="00E313FD">
        <w:rPr>
          <w:rFonts w:cs="Times New Roman"/>
          <w:color w:val="000000"/>
          <w:sz w:val="22"/>
          <w:szCs w:val="22"/>
          <w:lang w:eastAsia="ar-SA"/>
        </w:rPr>
        <w:t>późn</w:t>
      </w:r>
      <w:proofErr w:type="spellEnd"/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. zm.) </w:t>
      </w:r>
      <w:r w:rsidR="00E313FD">
        <w:rPr>
          <w:rFonts w:cs="Times New Roman"/>
          <w:color w:val="000000"/>
          <w:sz w:val="22"/>
          <w:szCs w:val="22"/>
          <w:lang w:eastAsia="ar-SA"/>
        </w:rPr>
        <w:br/>
      </w:r>
      <w:r w:rsidRPr="00E313FD">
        <w:rPr>
          <w:rFonts w:cs="Times New Roman"/>
          <w:color w:val="000000"/>
          <w:sz w:val="22"/>
          <w:szCs w:val="22"/>
          <w:lang w:eastAsia="ar-SA"/>
        </w:rPr>
        <w:t>w związku z art. 4 pkt 5 i 6 ustawy z dnia 8 marca 2013 r. o</w:t>
      </w:r>
      <w:r w:rsidR="00FC6117" w:rsidRPr="00E313FD">
        <w:rPr>
          <w:rFonts w:cs="Times New Roman"/>
          <w:color w:val="000000"/>
          <w:sz w:val="22"/>
          <w:szCs w:val="22"/>
          <w:lang w:eastAsia="ar-SA"/>
        </w:rPr>
        <w:t> </w:t>
      </w:r>
      <w:r w:rsidRPr="00E313FD">
        <w:rPr>
          <w:rFonts w:cs="Times New Roman"/>
          <w:color w:val="000000"/>
          <w:sz w:val="22"/>
          <w:szCs w:val="22"/>
          <w:lang w:eastAsia="ar-SA"/>
        </w:rPr>
        <w:t>przeciwdziałaniu nadmiernym opóźnieniom w transakcjach handlowych (Dz.U.  20</w:t>
      </w:r>
      <w:r w:rsidR="009C4526" w:rsidRPr="00E313FD">
        <w:rPr>
          <w:rFonts w:cs="Times New Roman"/>
          <w:color w:val="000000"/>
          <w:sz w:val="22"/>
          <w:szCs w:val="22"/>
          <w:lang w:eastAsia="ar-SA"/>
        </w:rPr>
        <w:t>13</w:t>
      </w:r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 r. poz. </w:t>
      </w:r>
      <w:r w:rsidR="009C4526" w:rsidRPr="00E313FD">
        <w:rPr>
          <w:rFonts w:cs="Times New Roman"/>
          <w:color w:val="000000"/>
          <w:sz w:val="22"/>
          <w:szCs w:val="22"/>
          <w:lang w:eastAsia="ar-SA"/>
        </w:rPr>
        <w:t>403</w:t>
      </w:r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 z </w:t>
      </w:r>
      <w:proofErr w:type="spellStart"/>
      <w:r w:rsidRPr="00E313FD">
        <w:rPr>
          <w:rFonts w:cs="Times New Roman"/>
          <w:color w:val="000000"/>
          <w:sz w:val="22"/>
          <w:szCs w:val="22"/>
          <w:lang w:eastAsia="ar-SA"/>
        </w:rPr>
        <w:t>późn</w:t>
      </w:r>
      <w:proofErr w:type="spellEnd"/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. </w:t>
      </w:r>
      <w:proofErr w:type="spellStart"/>
      <w:r w:rsidRPr="00E313FD">
        <w:rPr>
          <w:rFonts w:cs="Times New Roman"/>
          <w:color w:val="000000"/>
          <w:sz w:val="22"/>
          <w:szCs w:val="22"/>
          <w:lang w:eastAsia="ar-SA"/>
        </w:rPr>
        <w:t>zm</w:t>
      </w:r>
      <w:proofErr w:type="spellEnd"/>
      <w:r w:rsidRPr="00E313FD">
        <w:rPr>
          <w:rFonts w:cs="Times New Roman"/>
          <w:color w:val="000000"/>
          <w:sz w:val="22"/>
          <w:szCs w:val="22"/>
          <w:lang w:eastAsia="ar-SA"/>
        </w:rPr>
        <w:t>).</w:t>
      </w:r>
    </w:p>
    <w:p w14:paraId="3AC94FEA" w14:textId="77777777" w:rsidR="00E67DD1" w:rsidRPr="00E313FD" w:rsidRDefault="00E67DD1" w:rsidP="00F2762E">
      <w:pPr>
        <w:pStyle w:val="Wyliczenie123wtekcie"/>
        <w:tabs>
          <w:tab w:val="left" w:pos="284"/>
        </w:tabs>
        <w:spacing w:after="0" w:line="240" w:lineRule="auto"/>
        <w:rPr>
          <w:sz w:val="22"/>
          <w:szCs w:val="22"/>
        </w:rPr>
      </w:pPr>
      <w:r w:rsidRPr="00E313FD">
        <w:rPr>
          <w:sz w:val="22"/>
          <w:szCs w:val="22"/>
        </w:rPr>
        <w:t>(*) – niepotrzebne skreślić</w:t>
      </w:r>
    </w:p>
    <w:p w14:paraId="580B856B" w14:textId="77777777" w:rsidR="00492782" w:rsidRPr="00E313FD" w:rsidRDefault="00492782" w:rsidP="00492782">
      <w:pPr>
        <w:autoSpaceDE w:val="0"/>
        <w:autoSpaceDN w:val="0"/>
        <w:adjustRightInd w:val="0"/>
        <w:spacing w:line="240" w:lineRule="auto"/>
        <w:ind w:left="1080"/>
        <w:rPr>
          <w:rFonts w:cs="Times New Roman"/>
          <w:color w:val="000000"/>
          <w:sz w:val="22"/>
          <w:szCs w:val="22"/>
        </w:rPr>
      </w:pPr>
    </w:p>
    <w:p w14:paraId="0024CD03" w14:textId="5931BA56" w:rsidR="000F3B87" w:rsidRPr="00E313FD" w:rsidRDefault="000F3B87" w:rsidP="00FF1290">
      <w:pPr>
        <w:autoSpaceDE w:val="0"/>
        <w:autoSpaceDN w:val="0"/>
        <w:adjustRightInd w:val="0"/>
        <w:spacing w:line="240" w:lineRule="auto"/>
        <w:ind w:left="5529"/>
        <w:jc w:val="center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[Podpis osoby uprawnionej do reprezentacji Wykonawcy]</w:t>
      </w:r>
    </w:p>
    <w:p w14:paraId="21CB175F" w14:textId="7FD54969" w:rsidR="00FF1290" w:rsidRPr="00E313FD" w:rsidRDefault="00FF1290" w:rsidP="003D47C8">
      <w:pPr>
        <w:spacing w:line="240" w:lineRule="auto"/>
        <w:jc w:val="right"/>
        <w:rPr>
          <w:rFonts w:cs="Times New Roman"/>
          <w:b/>
          <w:bCs/>
          <w:sz w:val="22"/>
          <w:szCs w:val="22"/>
        </w:rPr>
      </w:pPr>
      <w:r w:rsidRPr="00E313FD">
        <w:rPr>
          <w:rFonts w:cs="Times New Roman"/>
          <w:sz w:val="22"/>
          <w:szCs w:val="22"/>
        </w:rPr>
        <w:br w:type="page"/>
      </w:r>
      <w:r w:rsidRPr="00E313FD">
        <w:rPr>
          <w:rFonts w:cs="Times New Roman"/>
          <w:b/>
          <w:bCs/>
          <w:sz w:val="22"/>
          <w:szCs w:val="22"/>
        </w:rPr>
        <w:lastRenderedPageBreak/>
        <w:t xml:space="preserve">Załącznik nr </w:t>
      </w:r>
      <w:r w:rsidR="00946760" w:rsidRPr="00E313FD">
        <w:rPr>
          <w:rFonts w:cs="Times New Roman"/>
          <w:b/>
          <w:bCs/>
          <w:sz w:val="22"/>
          <w:szCs w:val="22"/>
        </w:rPr>
        <w:t>2 do SWZ</w:t>
      </w:r>
    </w:p>
    <w:p w14:paraId="645F3073" w14:textId="38153FE3" w:rsidR="00620C86" w:rsidRPr="00E313FD" w:rsidRDefault="00620C86" w:rsidP="003D47C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2"/>
          <w:szCs w:val="22"/>
        </w:rPr>
      </w:pPr>
      <w:r w:rsidRPr="00E313FD">
        <w:rPr>
          <w:rFonts w:cs="Times New Roman"/>
          <w:b/>
          <w:bCs/>
          <w:sz w:val="22"/>
          <w:szCs w:val="22"/>
        </w:rPr>
        <w:t>SZCZEGÓŁOWY OPIS PRZEDMIOTU ZAMÓWIENIA</w:t>
      </w:r>
    </w:p>
    <w:p w14:paraId="3B60586F" w14:textId="14F0DEAE" w:rsidR="00B1003C" w:rsidRPr="00E313FD" w:rsidRDefault="00B1003C" w:rsidP="003D47C8">
      <w:pPr>
        <w:pStyle w:val="Tekstpodstawowy32"/>
        <w:spacing w:line="240" w:lineRule="auto"/>
        <w:ind w:left="284"/>
        <w:jc w:val="both"/>
        <w:rPr>
          <w:rFonts w:asciiTheme="minorHAnsi" w:hAnsiTheme="minorHAnsi" w:cs="Times New Roman"/>
          <w:sz w:val="22"/>
          <w:szCs w:val="22"/>
        </w:rPr>
      </w:pPr>
      <w:r w:rsidRPr="00E313FD">
        <w:rPr>
          <w:rFonts w:asciiTheme="minorHAnsi" w:hAnsiTheme="minorHAnsi" w:cs="Times New Roman"/>
          <w:sz w:val="22"/>
          <w:szCs w:val="22"/>
        </w:rPr>
        <w:t xml:space="preserve">Przedmiotem zamówienia jest sukcesywna, realizowana w miarę zgłaszanego zapotrzebowania dostawa probówek, końcówek do pipet i innych materiałów laboratoryjnych do magazynu ICHB PAN w Poznaniu, w ilościach i asortymencie wskazanych </w:t>
      </w:r>
      <w:r w:rsidR="00627E1E" w:rsidRPr="00E313FD">
        <w:rPr>
          <w:rFonts w:asciiTheme="minorHAnsi" w:hAnsiTheme="minorHAnsi" w:cs="Times New Roman"/>
          <w:sz w:val="22"/>
          <w:szCs w:val="22"/>
        </w:rPr>
        <w:t xml:space="preserve">w </w:t>
      </w:r>
      <w:r w:rsidR="00FB2A6C" w:rsidRPr="00E313FD">
        <w:rPr>
          <w:rFonts w:asciiTheme="minorHAnsi" w:hAnsiTheme="minorHAnsi" w:cs="Times New Roman"/>
          <w:sz w:val="22"/>
          <w:szCs w:val="22"/>
        </w:rPr>
        <w:t>poniższej tabeli</w:t>
      </w:r>
      <w:r w:rsidRPr="00E313FD">
        <w:rPr>
          <w:rFonts w:asciiTheme="minorHAnsi" w:hAnsiTheme="minorHAnsi" w:cs="Times New Roman"/>
          <w:bCs/>
          <w:sz w:val="22"/>
          <w:szCs w:val="22"/>
        </w:rPr>
        <w:t>, zwana dalej Przedmiotem zamówienia</w:t>
      </w:r>
      <w:r w:rsidRPr="00E313FD">
        <w:rPr>
          <w:rFonts w:asciiTheme="minorHAnsi" w:hAnsiTheme="minorHAnsi" w:cs="Times New Roman"/>
          <w:sz w:val="22"/>
          <w:szCs w:val="22"/>
        </w:rPr>
        <w:t>.</w:t>
      </w:r>
    </w:p>
    <w:p w14:paraId="7A2D71B0" w14:textId="25C2D310" w:rsidR="00B1003C" w:rsidRPr="00E313FD" w:rsidRDefault="00B1003C" w:rsidP="003D47C8">
      <w:pPr>
        <w:pStyle w:val="Tekstpodstawowy32"/>
        <w:spacing w:before="240" w:line="240" w:lineRule="auto"/>
        <w:ind w:left="284"/>
        <w:jc w:val="both"/>
        <w:rPr>
          <w:rFonts w:asciiTheme="minorHAnsi" w:hAnsiTheme="minorHAnsi" w:cs="Times New Roman"/>
          <w:sz w:val="22"/>
          <w:szCs w:val="22"/>
        </w:rPr>
      </w:pPr>
      <w:r w:rsidRPr="00E313FD">
        <w:rPr>
          <w:rFonts w:asciiTheme="minorHAnsi" w:hAnsiTheme="minorHAnsi" w:cs="Times New Roman"/>
          <w:sz w:val="22"/>
          <w:szCs w:val="22"/>
        </w:rPr>
        <w:t>Do zakresu Przedmiotu zamówienia należy także przywóz oraz rozładunek towaru do magazynu Zmawiającego mieszczącego się w siedzibie Zamawiającego (</w:t>
      </w:r>
      <w:r w:rsidRPr="00E313FD">
        <w:rPr>
          <w:rFonts w:asciiTheme="minorHAnsi" w:hAnsiTheme="minorHAnsi" w:cs="Times New Roman"/>
          <w:bCs/>
          <w:sz w:val="22"/>
          <w:szCs w:val="22"/>
        </w:rPr>
        <w:t xml:space="preserve">maksymalny termin dostawy </w:t>
      </w:r>
      <w:r w:rsidR="003F63EA" w:rsidRPr="00E313FD">
        <w:rPr>
          <w:rFonts w:asciiTheme="minorHAnsi" w:hAnsiTheme="minorHAnsi" w:cs="Times New Roman"/>
          <w:b/>
          <w:bCs/>
          <w:sz w:val="22"/>
          <w:szCs w:val="22"/>
        </w:rPr>
        <w:t>14</w:t>
      </w:r>
      <w:r w:rsidRPr="00E313FD">
        <w:rPr>
          <w:rFonts w:asciiTheme="minorHAnsi" w:hAnsiTheme="minorHAnsi" w:cs="Times New Roman"/>
          <w:bCs/>
          <w:sz w:val="22"/>
          <w:szCs w:val="22"/>
        </w:rPr>
        <w:t xml:space="preserve"> dni roboczych od daty złożenia zamówienia).</w:t>
      </w:r>
      <w:r w:rsidRPr="00E313F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E313FD">
        <w:rPr>
          <w:rFonts w:asciiTheme="minorHAnsi" w:hAnsiTheme="minorHAnsi" w:cs="Times New Roman"/>
          <w:sz w:val="22"/>
          <w:szCs w:val="22"/>
        </w:rPr>
        <w:t>Zamawiający wymaga, aby Wykonawca przed zrealizowaniem zamówienia potwierdził termin dostawy na 1 dzień przed dostawą.</w:t>
      </w:r>
    </w:p>
    <w:p w14:paraId="3C6F7396" w14:textId="77777777" w:rsidR="00B1003C" w:rsidRPr="00E313FD" w:rsidRDefault="00B1003C" w:rsidP="003D47C8">
      <w:pPr>
        <w:pStyle w:val="Tekstpodstawowy32"/>
        <w:spacing w:after="0" w:line="240" w:lineRule="auto"/>
        <w:ind w:left="284"/>
        <w:jc w:val="both"/>
        <w:rPr>
          <w:rFonts w:asciiTheme="minorHAnsi" w:hAnsiTheme="minorHAnsi" w:cs="Times New Roman"/>
          <w:b/>
          <w:bCs/>
          <w:i/>
          <w:iCs/>
          <w:sz w:val="22"/>
          <w:szCs w:val="22"/>
          <w:u w:val="single"/>
        </w:rPr>
      </w:pPr>
      <w:r w:rsidRPr="00E313FD">
        <w:rPr>
          <w:rFonts w:asciiTheme="minorHAnsi" w:hAnsiTheme="minorHAnsi" w:cs="Times New Roman"/>
          <w:b/>
          <w:bCs/>
          <w:i/>
          <w:iCs/>
          <w:sz w:val="22"/>
          <w:szCs w:val="22"/>
          <w:u w:val="single"/>
        </w:rPr>
        <w:t>Uwaga:</w:t>
      </w:r>
    </w:p>
    <w:p w14:paraId="1AB204B5" w14:textId="3A3B2ED6" w:rsidR="00B1003C" w:rsidRDefault="00B1003C" w:rsidP="003D47C8">
      <w:pPr>
        <w:spacing w:after="0" w:line="240" w:lineRule="auto"/>
        <w:ind w:left="284"/>
        <w:jc w:val="both"/>
        <w:rPr>
          <w:rFonts w:cs="Times New Roman"/>
          <w:b/>
          <w:bCs/>
          <w:i/>
          <w:iCs/>
          <w:sz w:val="22"/>
          <w:szCs w:val="22"/>
          <w:u w:val="single"/>
        </w:rPr>
      </w:pPr>
      <w:r w:rsidRPr="00E313FD">
        <w:rPr>
          <w:rFonts w:cs="Times New Roman"/>
          <w:b/>
          <w:bCs/>
          <w:i/>
          <w:iCs/>
          <w:sz w:val="22"/>
          <w:szCs w:val="22"/>
          <w:u w:val="single"/>
        </w:rPr>
        <w:t>Przez dni robocze Zamawiający rozumie inne dni aniżeli soboty oraz dni ustawowo wolne od pracy, zgodnie z Ustawą z dnia 18 stycznia 1951 r. o dniach wolnych od pracy.</w:t>
      </w:r>
    </w:p>
    <w:p w14:paraId="0B80A6D4" w14:textId="77777777" w:rsidR="003D47C8" w:rsidRPr="00E313FD" w:rsidRDefault="003D47C8" w:rsidP="003D47C8">
      <w:pPr>
        <w:spacing w:after="0" w:line="240" w:lineRule="auto"/>
        <w:ind w:left="284"/>
        <w:jc w:val="both"/>
        <w:rPr>
          <w:rFonts w:cs="Times New Roman"/>
          <w:b/>
          <w:bCs/>
          <w:i/>
          <w:iCs/>
          <w:sz w:val="22"/>
          <w:szCs w:val="22"/>
          <w:u w:val="single"/>
        </w:rPr>
      </w:pPr>
    </w:p>
    <w:tbl>
      <w:tblPr>
        <w:tblW w:w="87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373"/>
        <w:gridCol w:w="591"/>
        <w:gridCol w:w="1238"/>
        <w:gridCol w:w="1077"/>
        <w:gridCol w:w="1417"/>
        <w:gridCol w:w="1587"/>
      </w:tblGrid>
      <w:tr w:rsidR="005E61FB" w:rsidRPr="003D47C8" w14:paraId="5EBB0F94" w14:textId="77777777" w:rsidTr="00660DC0">
        <w:trPr>
          <w:trHeight w:val="9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4BA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F5A8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Cs/>
                <w:color w:val="000000"/>
                <w:sz w:val="22"/>
                <w:szCs w:val="22"/>
              </w:rPr>
              <w:t>Nazwa odczynnika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DE4A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D47C8">
              <w:rPr>
                <w:rFonts w:cs="Times New Roman"/>
                <w:bCs/>
                <w:color w:val="000000"/>
                <w:sz w:val="22"/>
                <w:szCs w:val="22"/>
              </w:rPr>
              <w:t>Jm</w:t>
            </w:r>
            <w:proofErr w:type="spellEnd"/>
            <w:r w:rsidRPr="003D47C8">
              <w:rPr>
                <w:rFonts w:cs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6F76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Cs/>
                <w:color w:val="000000"/>
                <w:sz w:val="22"/>
                <w:szCs w:val="22"/>
              </w:rPr>
              <w:t>Ilość sztuk w opakowaniu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FCCA4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Cs/>
                <w:color w:val="000000"/>
                <w:sz w:val="22"/>
                <w:szCs w:val="22"/>
              </w:rPr>
              <w:t>Ilość opakowań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BA6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D47C8">
              <w:rPr>
                <w:rFonts w:cs="Times New Roman"/>
                <w:sz w:val="22"/>
                <w:szCs w:val="22"/>
              </w:rPr>
              <w:t>Nr katalogowy/ referencyjny</w:t>
            </w:r>
            <w:r w:rsidRPr="003D47C8">
              <w:rPr>
                <w:rFonts w:cs="Times New Roman"/>
                <w:sz w:val="22"/>
                <w:szCs w:val="22"/>
              </w:rPr>
              <w:br/>
              <w:t>Uwagi*</w:t>
            </w:r>
          </w:p>
          <w:p w14:paraId="6F4E8B09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sz w:val="22"/>
                <w:szCs w:val="22"/>
              </w:rPr>
              <w:t>(przykładowo)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D540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D47C8">
              <w:rPr>
                <w:rFonts w:cs="Times New Roman"/>
                <w:sz w:val="22"/>
                <w:szCs w:val="22"/>
              </w:rPr>
              <w:t>Producent/Typ*</w:t>
            </w:r>
          </w:p>
          <w:p w14:paraId="2659D131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sz w:val="22"/>
                <w:szCs w:val="22"/>
              </w:rPr>
              <w:t>(przykładowo)</w:t>
            </w:r>
          </w:p>
        </w:tc>
      </w:tr>
      <w:tr w:rsidR="005E61FB" w:rsidRPr="003D47C8" w14:paraId="45A6FC47" w14:textId="77777777" w:rsidTr="00660DC0">
        <w:trPr>
          <w:trHeight w:val="63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853F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8B9D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Bibuła filtracyjna jakościowo  średnia 45x56cm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FC0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356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100 arkuszy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53AA4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6737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752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Chemland</w:t>
            </w:r>
            <w:proofErr w:type="spellEnd"/>
          </w:p>
        </w:tc>
      </w:tr>
      <w:tr w:rsidR="005E61FB" w:rsidRPr="003D47C8" w14:paraId="0CA4B78A" w14:textId="77777777" w:rsidTr="00660DC0">
        <w:trPr>
          <w:trHeight w:val="63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F11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0FC2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Bibuła </w:t>
            </w: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Whatman</w:t>
            </w:r>
            <w:proofErr w:type="spellEnd"/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 do chromatografu nr 3MM, 46x 57 cm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647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CF2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100 arkuszy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EBAEE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FE2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C34A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Whatman</w:t>
            </w:r>
            <w:proofErr w:type="spellEnd"/>
          </w:p>
        </w:tc>
      </w:tr>
      <w:tr w:rsidR="005E61FB" w:rsidRPr="003D47C8" w14:paraId="321F9371" w14:textId="77777777" w:rsidTr="00660DC0">
        <w:trPr>
          <w:trHeight w:val="63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F1D1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99BE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Folia aluminiowa 230mb x 500mm x 0,03mm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FE6A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1407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A437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B7F4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BF30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Hutnik</w:t>
            </w:r>
          </w:p>
        </w:tc>
      </w:tr>
      <w:tr w:rsidR="005E61FB" w:rsidRPr="003D47C8" w14:paraId="187519DA" w14:textId="77777777" w:rsidTr="00660DC0">
        <w:trPr>
          <w:trHeight w:val="9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2B53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B764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Folia plastikowa przejrzysta o szer. 500mm i śred.zewn.10cm typu </w:t>
            </w: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strech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3F8F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3D13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CB994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14AB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BCEA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Hutnik</w:t>
            </w:r>
          </w:p>
        </w:tc>
      </w:tr>
      <w:tr w:rsidR="005E61FB" w:rsidRPr="003D47C8" w14:paraId="53F0466D" w14:textId="77777777" w:rsidTr="00660DC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868E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D593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Parafilm</w:t>
            </w:r>
            <w:proofErr w:type="spellEnd"/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 M  4” x 250, 10x76 cm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FAA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CD7E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2215A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7DF2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7752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Merck-Bemis</w:t>
            </w:r>
            <w:proofErr w:type="spellEnd"/>
          </w:p>
        </w:tc>
      </w:tr>
      <w:tr w:rsidR="005E61FB" w:rsidRPr="003D47C8" w14:paraId="2FD6EEB9" w14:textId="77777777" w:rsidTr="00660DC0">
        <w:trPr>
          <w:trHeight w:val="9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A1EF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1B99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Sączki  jakościowe  z bibuły o średniej szybkości sączenia o średnicy 7 cm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AB41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9AF4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100 sztuk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96146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414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719A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Chemland</w:t>
            </w:r>
            <w:proofErr w:type="spellEnd"/>
          </w:p>
        </w:tc>
      </w:tr>
      <w:tr w:rsidR="005E61FB" w:rsidRPr="003D47C8" w14:paraId="1C4C8F63" w14:textId="77777777" w:rsidTr="00660DC0">
        <w:trPr>
          <w:trHeight w:val="63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F783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414B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Taśma do autoklawu wskaźnikowa,szer.25mm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B8E1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7964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rolka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BA925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FD03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0645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VWR</w:t>
            </w:r>
          </w:p>
        </w:tc>
      </w:tr>
      <w:tr w:rsidR="005E61FB" w:rsidRPr="003D47C8" w14:paraId="70572CBD" w14:textId="77777777" w:rsidTr="00660DC0">
        <w:trPr>
          <w:trHeight w:val="63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886E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B807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Worki do odpadów biologicznie niebezpiecznych 20x30 PP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D1A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1253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100 sztuk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29D8D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608A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B-7105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6833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BIOHAZARD</w:t>
            </w:r>
          </w:p>
        </w:tc>
      </w:tr>
      <w:tr w:rsidR="005E61FB" w:rsidRPr="003D47C8" w14:paraId="1224E55F" w14:textId="77777777" w:rsidTr="00660DC0">
        <w:trPr>
          <w:trHeight w:val="76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420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BC11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Worki na odpady </w:t>
            </w: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Biohazard</w:t>
            </w:r>
            <w:proofErr w:type="spellEnd"/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autoklawowalne</w:t>
            </w:r>
            <w:proofErr w:type="spellEnd"/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 914x610 mm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E617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DB64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100 sztuk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217FC4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6661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129-0031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91E4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BIOHAZARD</w:t>
            </w:r>
          </w:p>
        </w:tc>
      </w:tr>
      <w:tr w:rsidR="005E61FB" w:rsidRPr="003D47C8" w14:paraId="3BECD665" w14:textId="77777777" w:rsidTr="00660DC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25A2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9390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Worki na odpady </w:t>
            </w: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Biohazard</w:t>
            </w:r>
            <w:proofErr w:type="spellEnd"/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 30x50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E1BE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F51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sztk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493120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7F6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B-1542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5A88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BIOHAZARD</w:t>
            </w:r>
          </w:p>
        </w:tc>
      </w:tr>
      <w:tr w:rsidR="005E61FB" w:rsidRPr="003D47C8" w14:paraId="1B7258B6" w14:textId="77777777" w:rsidTr="00660DC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A302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2DB0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Worki na odpady 400x780 mm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87F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C097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100 sztuk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EA25D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744A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B-1543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0F07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BIOHAZARD</w:t>
            </w:r>
          </w:p>
        </w:tc>
      </w:tr>
      <w:tr w:rsidR="005E61FB" w:rsidRPr="003D47C8" w14:paraId="422D96F4" w14:textId="77777777" w:rsidTr="00660DC0">
        <w:trPr>
          <w:trHeight w:val="162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F771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5BCF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Końcówki uniwersalne PP do pipet poj.1-5 ml, karbowany kołnierz, podziałka, pasujące do pipet automat. HTL Discovery Comfort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B8B0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2362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05292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A16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88011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AC24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ZaPlast</w:t>
            </w:r>
            <w:proofErr w:type="spellEnd"/>
          </w:p>
        </w:tc>
      </w:tr>
      <w:tr w:rsidR="005E61FB" w:rsidRPr="003D47C8" w14:paraId="41948F0B" w14:textId="77777777" w:rsidTr="00660DC0">
        <w:trPr>
          <w:trHeight w:val="8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D91E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42DE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Końcówki 1000 ul bezbarwne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18D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A46F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32179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EF34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70.762 karbowany kołnierz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8C56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SARSTEDT</w:t>
            </w:r>
          </w:p>
        </w:tc>
      </w:tr>
      <w:tr w:rsidR="005E61FB" w:rsidRPr="003D47C8" w14:paraId="5F5C93FF" w14:textId="77777777" w:rsidTr="00660DC0">
        <w:trPr>
          <w:trHeight w:val="3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5DA1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D203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Końcówki 200  ul bezbarwne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A5EB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E058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15DBF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30B2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70.760.002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DB01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SARSTEDT</w:t>
            </w:r>
          </w:p>
        </w:tc>
      </w:tr>
      <w:tr w:rsidR="005E61FB" w:rsidRPr="003D47C8" w14:paraId="7B694176" w14:textId="77777777" w:rsidTr="00660DC0">
        <w:trPr>
          <w:trHeight w:val="63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8748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D9B4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Końcówki  bezbarwne 10 ul   </w:t>
            </w: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reload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B4AB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DBB6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8BBE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084E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81710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5B52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OMNITIP</w:t>
            </w:r>
          </w:p>
        </w:tc>
      </w:tr>
      <w:tr w:rsidR="005E61FB" w:rsidRPr="003D47C8" w14:paraId="08551507" w14:textId="77777777" w:rsidTr="00660DC0">
        <w:trPr>
          <w:trHeight w:val="63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42A2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F095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Końcówki  bezbarwne 10 ul   starter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52A8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B84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0F71B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82D4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81510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DC73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OMNITIP</w:t>
            </w:r>
          </w:p>
        </w:tc>
      </w:tr>
      <w:tr w:rsidR="005E61FB" w:rsidRPr="003D47C8" w14:paraId="46BB7DBE" w14:textId="77777777" w:rsidTr="00660DC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5A93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999B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Końcówki  niebieskie 1000 ul    luz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D833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1756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B0CF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4271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85110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BEB2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OMNITIP</w:t>
            </w:r>
          </w:p>
        </w:tc>
      </w:tr>
      <w:tr w:rsidR="005E61FB" w:rsidRPr="003D47C8" w14:paraId="60E72361" w14:textId="77777777" w:rsidTr="00660DC0">
        <w:trPr>
          <w:trHeight w:val="63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BC04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9EB3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Końcówki  niebieskie 1000 ul    </w:t>
            </w: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reload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0A2E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F53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847D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26B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85710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7123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OMNITIP</w:t>
            </w:r>
          </w:p>
        </w:tc>
      </w:tr>
      <w:tr w:rsidR="005E61FB" w:rsidRPr="003D47C8" w14:paraId="64F12A97" w14:textId="77777777" w:rsidTr="00660DC0">
        <w:trPr>
          <w:trHeight w:val="57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2E03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E089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Końcówki  niebieskie 1000 ul     starter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D17F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B3E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C6D2E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4EA3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7D49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OMNITIP</w:t>
            </w:r>
          </w:p>
        </w:tc>
      </w:tr>
      <w:tr w:rsidR="005E61FB" w:rsidRPr="003D47C8" w14:paraId="4998AAF0" w14:textId="77777777" w:rsidTr="00660DC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D13A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66E6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Końcówki  żółte  200 ul      luz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74A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D2A2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B7D20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FA29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83110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BFF3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OMNITIP</w:t>
            </w:r>
          </w:p>
        </w:tc>
      </w:tr>
      <w:tr w:rsidR="005E61FB" w:rsidRPr="003D47C8" w14:paraId="51C7F105" w14:textId="77777777" w:rsidTr="00660DC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94FB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01DB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Końcówki  żółte  200 ul </w:t>
            </w: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reload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E987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C383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5441E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1056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83710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7A20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OMNITIP</w:t>
            </w:r>
          </w:p>
        </w:tc>
      </w:tr>
      <w:tr w:rsidR="005E61FB" w:rsidRPr="003D47C8" w14:paraId="0E732852" w14:textId="77777777" w:rsidTr="00660DC0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2D05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21B7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Końcówki  żółte  200 ul starter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1790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BDF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5621B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A5D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83510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D318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OMNITIP</w:t>
            </w:r>
          </w:p>
        </w:tc>
      </w:tr>
      <w:tr w:rsidR="005E61FB" w:rsidRPr="003D47C8" w14:paraId="25FEDB58" w14:textId="77777777" w:rsidTr="00660DC0">
        <w:trPr>
          <w:trHeight w:val="66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9B24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AD9C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Końcówki do pipet   0,5-10 ul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2B7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30E1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FF2BF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360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T-300, 301-03-052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27BB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AXYGEN</w:t>
            </w:r>
          </w:p>
        </w:tc>
      </w:tr>
      <w:tr w:rsidR="005E61FB" w:rsidRPr="003D47C8" w14:paraId="7FA964EB" w14:textId="77777777" w:rsidTr="00660DC0">
        <w:trPr>
          <w:trHeight w:val="6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9177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5B8C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Końcówki </w:t>
            </w: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niskoretencyjne</w:t>
            </w:r>
            <w:proofErr w:type="spellEnd"/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 niesterylne, </w:t>
            </w:r>
            <w:r w:rsidRPr="003D47C8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Neptuny </w:t>
            </w:r>
            <w:r w:rsidRPr="003D47C8">
              <w:rPr>
                <w:rFonts w:cs="Times New Roman"/>
                <w:color w:val="000000"/>
                <w:sz w:val="22"/>
                <w:szCs w:val="22"/>
              </w:rPr>
              <w:t>10 ul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D11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3BC6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1AE688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D3D0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nr.kat</w:t>
            </w:r>
            <w:proofErr w:type="spellEnd"/>
            <w:r w:rsidRPr="003D47C8">
              <w:rPr>
                <w:rFonts w:cs="Times New Roman"/>
                <w:color w:val="000000"/>
                <w:sz w:val="22"/>
                <w:szCs w:val="22"/>
              </w:rPr>
              <w:t>. 2040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9553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LABEMPIRE</w:t>
            </w:r>
          </w:p>
        </w:tc>
      </w:tr>
      <w:tr w:rsidR="005E61FB" w:rsidRPr="003D47C8" w14:paraId="63DB68B2" w14:textId="77777777" w:rsidTr="00660DC0">
        <w:trPr>
          <w:trHeight w:val="97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8E6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933D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Falcony</w:t>
            </w:r>
            <w:proofErr w:type="spellEnd"/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 15ml,  120 x 17 mm, PP sterylne,     na styropianie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4202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1F12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BAEEF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E5E8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62.554.002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E260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SARSTEDT</w:t>
            </w:r>
          </w:p>
        </w:tc>
      </w:tr>
      <w:tr w:rsidR="005E61FB" w:rsidRPr="003D47C8" w14:paraId="2889D1CB" w14:textId="77777777" w:rsidTr="00660DC0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5D1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0351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Falcony</w:t>
            </w:r>
            <w:proofErr w:type="spellEnd"/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 50 ml, 114 x 28mm ,PP sterylne,  na styropianie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15EA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8387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0C3D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A576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62.547.004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9834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SARSTEDT</w:t>
            </w:r>
          </w:p>
        </w:tc>
      </w:tr>
      <w:tr w:rsidR="005E61FB" w:rsidRPr="003D47C8" w14:paraId="3C044F8C" w14:textId="77777777" w:rsidTr="00660DC0">
        <w:trPr>
          <w:trHeight w:val="63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167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86A9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Falcony</w:t>
            </w:r>
            <w:proofErr w:type="spellEnd"/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 15ml,  120 x 17 mm, PP luz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E5A7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EC7E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E79C9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EFF5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62.554.001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5EF9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SARSTEDT</w:t>
            </w:r>
          </w:p>
        </w:tc>
      </w:tr>
      <w:tr w:rsidR="005E61FB" w:rsidRPr="003D47C8" w14:paraId="7E98BA72" w14:textId="77777777" w:rsidTr="00660DC0">
        <w:trPr>
          <w:trHeight w:val="7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8694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91A4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Falcony</w:t>
            </w:r>
            <w:proofErr w:type="spellEnd"/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 50ml,  114 x 28 mm, PP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0B0E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070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B7E60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FDFF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62.548.004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E04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SARSTEDT</w:t>
            </w:r>
          </w:p>
        </w:tc>
      </w:tr>
      <w:tr w:rsidR="005E61FB" w:rsidRPr="003D47C8" w14:paraId="75C6D5C2" w14:textId="77777777" w:rsidTr="00660DC0">
        <w:trPr>
          <w:trHeight w:val="1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9B7A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7F18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Probówki do PCR   0,2 ml    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AB83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9ABA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BF1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AAF5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Cat.no. : 951010006 wypukła przykrywka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304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EPPENDROF</w:t>
            </w:r>
          </w:p>
        </w:tc>
      </w:tr>
      <w:tr w:rsidR="005E61FB" w:rsidRPr="003D47C8" w14:paraId="0F8CD0FC" w14:textId="77777777" w:rsidTr="00660DC0">
        <w:trPr>
          <w:trHeight w:val="8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60DF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2C57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Probówki do PCR   0,2 ml PP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03F0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CB1A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9823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3B94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No./ref 72.737.002 płaska przykrywka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4D78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SARSTEDT</w:t>
            </w:r>
          </w:p>
        </w:tc>
      </w:tr>
      <w:tr w:rsidR="005E61FB" w:rsidRPr="003D47C8" w14:paraId="7900158F" w14:textId="77777777" w:rsidTr="00660DC0">
        <w:trPr>
          <w:trHeight w:val="97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059A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A54F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Probówki plastikowe 13 ml, 100x16,0 mm z podziałką sterylne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A2A9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1AD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78A9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C636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62.515.006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BEC9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SARSTEDT</w:t>
            </w:r>
          </w:p>
        </w:tc>
      </w:tr>
      <w:tr w:rsidR="005E61FB" w:rsidRPr="003D47C8" w14:paraId="2BB7C3AE" w14:textId="77777777" w:rsidTr="00660DC0">
        <w:trPr>
          <w:trHeight w:val="66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0890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284B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Probówki plastikowe 13 ml, 95x16,8mm PS sterylne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B6F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D769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A645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77B6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55.468.001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685F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SARSTEDT</w:t>
            </w:r>
          </w:p>
        </w:tc>
      </w:tr>
      <w:tr w:rsidR="005E61FB" w:rsidRPr="003D47C8" w14:paraId="3EF0CEC8" w14:textId="77777777" w:rsidTr="00660DC0">
        <w:trPr>
          <w:trHeight w:val="93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A268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5276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Probówki do EPP  1,5 ml – punkt </w:t>
            </w: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a,b,d,e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5B2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CCF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DBA2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A832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72.690.001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77E7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SARSTEDT</w:t>
            </w:r>
          </w:p>
        </w:tc>
      </w:tr>
      <w:tr w:rsidR="005E61FB" w:rsidRPr="003D47C8" w14:paraId="556B78B1" w14:textId="77777777" w:rsidTr="00660DC0">
        <w:trPr>
          <w:trHeight w:val="93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9DC8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D44E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Probówki do EPP  2,0 ml  PP         punkt </w:t>
            </w:r>
            <w:r w:rsidRPr="003D47C8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7539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F115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A99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D6F6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72.695.500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56A2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SARSTEDT</w:t>
            </w:r>
          </w:p>
        </w:tc>
      </w:tr>
      <w:tr w:rsidR="005E61FB" w:rsidRPr="003D47C8" w14:paraId="1EEB2597" w14:textId="77777777" w:rsidTr="00660DC0">
        <w:trPr>
          <w:trHeight w:val="660"/>
          <w:jc w:val="center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F119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1AE8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Probówki do EPP  0,5 ml  , PP        punkt </w:t>
            </w: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a,c</w:t>
            </w:r>
            <w:proofErr w:type="spellEnd"/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136B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C13E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4B67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8D20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72.699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F53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SARSTEDT</w:t>
            </w:r>
          </w:p>
        </w:tc>
      </w:tr>
      <w:tr w:rsidR="005E61FB" w:rsidRPr="003D47C8" w14:paraId="66FEC726" w14:textId="77777777" w:rsidTr="00660DC0">
        <w:trPr>
          <w:trHeight w:val="455"/>
          <w:jc w:val="center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D238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894F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E62CF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6123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4F90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049B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781D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E61FB" w:rsidRPr="003D47C8" w14:paraId="12CE717F" w14:textId="77777777" w:rsidTr="00660DC0">
        <w:trPr>
          <w:trHeight w:val="570"/>
          <w:jc w:val="center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FC1B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88F4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Probówki reakcyjne do PCR 0,2 ml w paskach, bezbarwne, 8 stanowiskowe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B6C2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FA35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92E8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84FB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321-10-051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5B96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AXYGEN</w:t>
            </w:r>
          </w:p>
        </w:tc>
      </w:tr>
      <w:tr w:rsidR="005E61FB" w:rsidRPr="003D47C8" w14:paraId="24100690" w14:textId="77777777" w:rsidTr="00660DC0">
        <w:trPr>
          <w:trHeight w:val="455"/>
          <w:jc w:val="center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CD1C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78F3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5CA95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9AD4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BC03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A8D0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18B7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E61FB" w:rsidRPr="003D47C8" w14:paraId="6B1BA3C1" w14:textId="77777777" w:rsidTr="00660DC0">
        <w:trPr>
          <w:trHeight w:val="15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933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453B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Szalki </w:t>
            </w:r>
            <w:proofErr w:type="spellStart"/>
            <w:r w:rsidRPr="003D47C8">
              <w:rPr>
                <w:rFonts w:cs="Times New Roman"/>
                <w:color w:val="000000"/>
                <w:sz w:val="22"/>
                <w:szCs w:val="22"/>
              </w:rPr>
              <w:t>Petriego</w:t>
            </w:r>
            <w:proofErr w:type="spellEnd"/>
            <w:r w:rsidRPr="003D47C8">
              <w:rPr>
                <w:rFonts w:cs="Times New Roman"/>
                <w:color w:val="000000"/>
                <w:sz w:val="22"/>
                <w:szCs w:val="22"/>
              </w:rPr>
              <w:t xml:space="preserve"> z przykrywką     plastikowe,  92 x 16 mm  sterylne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B981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783B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5EA1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0F3F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82.1473.001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A5A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SARSTEDT</w:t>
            </w:r>
          </w:p>
        </w:tc>
      </w:tr>
      <w:tr w:rsidR="005E61FB" w:rsidRPr="003D47C8" w14:paraId="091F040B" w14:textId="77777777" w:rsidTr="00660DC0">
        <w:trPr>
          <w:trHeight w:val="15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0F03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AF25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Paski 8 wieczek wypukłych do probówek PCR 0,2ml, bezbarwne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FC1A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4D3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BDD5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4F58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321-11-051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E14C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AXYGEN</w:t>
            </w:r>
          </w:p>
        </w:tc>
      </w:tr>
      <w:tr w:rsidR="005E61FB" w:rsidRPr="003D47C8" w14:paraId="7B4534DE" w14:textId="77777777" w:rsidTr="00660DC0">
        <w:trPr>
          <w:trHeight w:val="15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CEE6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0A2D" w14:textId="77777777" w:rsidR="005E61FB" w:rsidRPr="003D47C8" w:rsidRDefault="005E61FB" w:rsidP="00660DC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Paski 8 wieczek do probówek PCR  0,2 ml, płaskie, bezbarwne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11CD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BAD1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B97F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0140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321-10-601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ABFF" w14:textId="77777777" w:rsidR="005E61FB" w:rsidRPr="003D47C8" w:rsidRDefault="005E61FB" w:rsidP="00660DC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D47C8">
              <w:rPr>
                <w:rFonts w:cs="Times New Roman"/>
                <w:color w:val="000000"/>
                <w:sz w:val="22"/>
                <w:szCs w:val="22"/>
              </w:rPr>
              <w:t>AXYGEN</w:t>
            </w:r>
          </w:p>
        </w:tc>
      </w:tr>
    </w:tbl>
    <w:p w14:paraId="290A23AF" w14:textId="77777777" w:rsidR="005E61FB" w:rsidRPr="003D47C8" w:rsidRDefault="005E61FB" w:rsidP="005E61FB">
      <w:pPr>
        <w:pStyle w:val="Tekstpodstawowy32"/>
        <w:spacing w:before="120" w:line="240" w:lineRule="auto"/>
        <w:rPr>
          <w:rFonts w:asciiTheme="minorHAnsi" w:hAnsiTheme="minorHAnsi" w:cs="Times New Roman"/>
          <w:b/>
          <w:sz w:val="22"/>
          <w:szCs w:val="22"/>
        </w:rPr>
      </w:pPr>
    </w:p>
    <w:p w14:paraId="0507ADF2" w14:textId="77777777" w:rsidR="005E61FB" w:rsidRPr="003D47C8" w:rsidRDefault="005E61FB" w:rsidP="005E61FB">
      <w:pPr>
        <w:spacing w:line="240" w:lineRule="auto"/>
        <w:rPr>
          <w:rFonts w:cs="Times New Roman"/>
          <w:b/>
          <w:sz w:val="22"/>
          <w:szCs w:val="22"/>
          <w:lang w:eastAsia="ar-SA"/>
        </w:rPr>
      </w:pPr>
      <w:r w:rsidRPr="003D47C8">
        <w:rPr>
          <w:rFonts w:cs="Times New Roman"/>
          <w:b/>
          <w:sz w:val="22"/>
          <w:szCs w:val="22"/>
          <w:u w:val="single"/>
          <w:lang w:eastAsia="ar-SA"/>
        </w:rPr>
        <w:t>Uwaga</w:t>
      </w:r>
      <w:r w:rsidRPr="003D47C8">
        <w:rPr>
          <w:rFonts w:cs="Times New Roman"/>
          <w:b/>
          <w:sz w:val="22"/>
          <w:szCs w:val="22"/>
          <w:lang w:eastAsia="ar-SA"/>
        </w:rPr>
        <w:t>:</w:t>
      </w:r>
    </w:p>
    <w:p w14:paraId="12A8C754" w14:textId="15021A10" w:rsidR="005E61FB" w:rsidRPr="003D47C8" w:rsidRDefault="005E61FB" w:rsidP="005E61FB">
      <w:pPr>
        <w:pStyle w:val="Tekstpodstawowy3"/>
        <w:spacing w:after="120" w:line="240" w:lineRule="auto"/>
        <w:ind w:left="284"/>
        <w:rPr>
          <w:rFonts w:asciiTheme="minorHAnsi" w:hAnsiTheme="minorHAnsi" w:cs="Times New Roman"/>
          <w:b/>
          <w:sz w:val="22"/>
          <w:szCs w:val="22"/>
        </w:rPr>
      </w:pPr>
      <w:r w:rsidRPr="003D47C8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Wszystkie nazwy własne produktów albo oznaczenia producenta wskazane w </w:t>
      </w:r>
      <w:r w:rsidR="00627E1E" w:rsidRPr="003D47C8">
        <w:rPr>
          <w:rFonts w:asciiTheme="minorHAnsi" w:hAnsiTheme="minorHAnsi" w:cs="Times New Roman"/>
          <w:b/>
          <w:sz w:val="22"/>
          <w:szCs w:val="22"/>
          <w:lang w:eastAsia="ar-SA"/>
        </w:rPr>
        <w:t>Szczegółowym opisie przedmiotu zamówienia</w:t>
      </w:r>
      <w:r w:rsidRPr="003D47C8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 zostały użyte jedynie przykładowo. Wykonawcy mogą dostarczyć w każdym takim przypadku </w:t>
      </w:r>
      <w:r w:rsidR="00627E1E" w:rsidRPr="003D47C8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produkt </w:t>
      </w:r>
      <w:r w:rsidRPr="003D47C8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 równoważny, tj. o nie gorszych parametrach aniżeli </w:t>
      </w:r>
      <w:r w:rsidR="00BD6D92" w:rsidRPr="003D47C8">
        <w:rPr>
          <w:rFonts w:asciiTheme="minorHAnsi" w:hAnsiTheme="minorHAnsi" w:cs="Times New Roman"/>
          <w:b/>
          <w:sz w:val="22"/>
          <w:szCs w:val="22"/>
          <w:lang w:eastAsia="ar-SA"/>
        </w:rPr>
        <w:t>produkt, objęty P</w:t>
      </w:r>
      <w:r w:rsidRPr="003D47C8">
        <w:rPr>
          <w:rFonts w:asciiTheme="minorHAnsi" w:hAnsiTheme="minorHAnsi" w:cs="Times New Roman"/>
          <w:b/>
          <w:sz w:val="22"/>
          <w:szCs w:val="22"/>
          <w:lang w:eastAsia="ar-SA"/>
        </w:rPr>
        <w:t>rzedmiot</w:t>
      </w:r>
      <w:r w:rsidR="00BD6D92" w:rsidRPr="003D47C8">
        <w:rPr>
          <w:rFonts w:asciiTheme="minorHAnsi" w:hAnsiTheme="minorHAnsi" w:cs="Times New Roman"/>
          <w:b/>
          <w:sz w:val="22"/>
          <w:szCs w:val="22"/>
          <w:lang w:eastAsia="ar-SA"/>
        </w:rPr>
        <w:t>em</w:t>
      </w:r>
      <w:r w:rsidRPr="003D47C8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 zamówienia</w:t>
      </w:r>
      <w:r w:rsidR="00BD6D92" w:rsidRPr="003D47C8">
        <w:rPr>
          <w:rFonts w:asciiTheme="minorHAnsi" w:hAnsiTheme="minorHAnsi" w:cs="Times New Roman"/>
          <w:b/>
          <w:sz w:val="22"/>
          <w:szCs w:val="22"/>
          <w:lang w:eastAsia="ar-SA"/>
        </w:rPr>
        <w:t>,</w:t>
      </w:r>
      <w:r w:rsidRPr="003D47C8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 wskazany przykładowo w</w:t>
      </w:r>
      <w:r w:rsidR="00FB2A6C" w:rsidRPr="003D47C8">
        <w:rPr>
          <w:rFonts w:asciiTheme="minorHAnsi" w:hAnsiTheme="minorHAnsi" w:cs="Times New Roman"/>
          <w:b/>
          <w:sz w:val="22"/>
          <w:szCs w:val="22"/>
          <w:lang w:eastAsia="ar-SA"/>
        </w:rPr>
        <w:t xml:space="preserve"> powyższej tabeli</w:t>
      </w:r>
      <w:r w:rsidRPr="003D47C8">
        <w:rPr>
          <w:rFonts w:asciiTheme="minorHAnsi" w:hAnsiTheme="minorHAnsi" w:cs="Times New Roman"/>
          <w:b/>
          <w:sz w:val="22"/>
          <w:szCs w:val="22"/>
          <w:lang w:eastAsia="ar-SA"/>
        </w:rPr>
        <w:t>.</w:t>
      </w:r>
      <w:r w:rsidRPr="003D47C8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14:paraId="6FF38DA5" w14:textId="77777777" w:rsidR="005E61FB" w:rsidRPr="003D47C8" w:rsidRDefault="005E61FB" w:rsidP="005E61FB">
      <w:pPr>
        <w:pStyle w:val="Tekstpodstawowy3"/>
        <w:spacing w:after="120" w:line="240" w:lineRule="auto"/>
        <w:ind w:left="284"/>
        <w:rPr>
          <w:rFonts w:asciiTheme="minorHAnsi" w:hAnsiTheme="minorHAnsi" w:cs="Times New Roman"/>
          <w:b/>
          <w:sz w:val="22"/>
          <w:szCs w:val="22"/>
        </w:rPr>
      </w:pPr>
      <w:proofErr w:type="spellStart"/>
      <w:r w:rsidRPr="003D47C8">
        <w:rPr>
          <w:rFonts w:asciiTheme="minorHAnsi" w:hAnsiTheme="minorHAnsi" w:cs="Times New Roman"/>
          <w:b/>
          <w:sz w:val="22"/>
          <w:szCs w:val="22"/>
        </w:rPr>
        <w:t>Omnitip</w:t>
      </w:r>
      <w:proofErr w:type="spellEnd"/>
      <w:r w:rsidRPr="003D47C8">
        <w:rPr>
          <w:rFonts w:asciiTheme="minorHAnsi" w:hAnsiTheme="minorHAnsi" w:cs="Times New Roman"/>
          <w:b/>
          <w:sz w:val="22"/>
          <w:szCs w:val="22"/>
        </w:rPr>
        <w:t xml:space="preserve"> = </w:t>
      </w:r>
      <w:proofErr w:type="spellStart"/>
      <w:r w:rsidRPr="003D47C8">
        <w:rPr>
          <w:rFonts w:asciiTheme="minorHAnsi" w:hAnsiTheme="minorHAnsi" w:cs="Times New Roman"/>
          <w:b/>
          <w:sz w:val="22"/>
          <w:szCs w:val="22"/>
        </w:rPr>
        <w:t>UlPlast</w:t>
      </w:r>
      <w:proofErr w:type="spellEnd"/>
    </w:p>
    <w:p w14:paraId="6D8DF29E" w14:textId="77777777" w:rsidR="005E61FB" w:rsidRPr="003D47C8" w:rsidRDefault="005E61FB" w:rsidP="00EC4F25">
      <w:pPr>
        <w:numPr>
          <w:ilvl w:val="2"/>
          <w:numId w:val="56"/>
        </w:numPr>
        <w:spacing w:after="0" w:line="240" w:lineRule="auto"/>
        <w:ind w:left="709" w:hanging="349"/>
        <w:rPr>
          <w:rFonts w:cs="Times New Roman"/>
          <w:b/>
          <w:sz w:val="22"/>
          <w:szCs w:val="22"/>
        </w:rPr>
      </w:pPr>
      <w:r w:rsidRPr="003D47C8">
        <w:rPr>
          <w:rFonts w:cs="Times New Roman"/>
          <w:b/>
          <w:sz w:val="22"/>
          <w:szCs w:val="22"/>
        </w:rPr>
        <w:t>zamknięcie probówek płaskie (bez wgłębienia); gładkie dno wewnątrz probówki (bez wypukłości);  z podziałką i matowym miejscem na napis;</w:t>
      </w:r>
    </w:p>
    <w:p w14:paraId="79A18504" w14:textId="77777777" w:rsidR="005E61FB" w:rsidRPr="003D47C8" w:rsidRDefault="005E61FB" w:rsidP="00EC4F25">
      <w:pPr>
        <w:numPr>
          <w:ilvl w:val="2"/>
          <w:numId w:val="56"/>
        </w:numPr>
        <w:spacing w:after="0" w:line="240" w:lineRule="auto"/>
        <w:rPr>
          <w:rFonts w:cs="Times New Roman"/>
          <w:b/>
          <w:sz w:val="22"/>
          <w:szCs w:val="22"/>
        </w:rPr>
      </w:pPr>
      <w:proofErr w:type="spellStart"/>
      <w:r w:rsidRPr="003D47C8">
        <w:rPr>
          <w:rFonts w:cs="Times New Roman"/>
          <w:b/>
          <w:sz w:val="22"/>
          <w:szCs w:val="22"/>
        </w:rPr>
        <w:t>okrągłodenne</w:t>
      </w:r>
      <w:proofErr w:type="spellEnd"/>
      <w:r w:rsidRPr="003D47C8">
        <w:rPr>
          <w:rFonts w:cs="Times New Roman"/>
          <w:b/>
          <w:sz w:val="22"/>
          <w:szCs w:val="22"/>
        </w:rPr>
        <w:t xml:space="preserve">, </w:t>
      </w:r>
    </w:p>
    <w:p w14:paraId="4478E0C4" w14:textId="77777777" w:rsidR="005E61FB" w:rsidRPr="003D47C8" w:rsidRDefault="005E61FB" w:rsidP="00EC4F25">
      <w:pPr>
        <w:numPr>
          <w:ilvl w:val="2"/>
          <w:numId w:val="56"/>
        </w:numPr>
        <w:spacing w:after="0" w:line="240" w:lineRule="auto"/>
        <w:rPr>
          <w:rFonts w:cs="Times New Roman"/>
          <w:b/>
          <w:sz w:val="22"/>
          <w:szCs w:val="22"/>
        </w:rPr>
      </w:pPr>
      <w:proofErr w:type="spellStart"/>
      <w:r w:rsidRPr="003D47C8">
        <w:rPr>
          <w:rFonts w:cs="Times New Roman"/>
          <w:b/>
          <w:sz w:val="22"/>
          <w:szCs w:val="22"/>
        </w:rPr>
        <w:t>stożkowodenne</w:t>
      </w:r>
      <w:proofErr w:type="spellEnd"/>
      <w:r w:rsidRPr="003D47C8">
        <w:rPr>
          <w:rFonts w:cs="Times New Roman"/>
          <w:b/>
          <w:sz w:val="22"/>
          <w:szCs w:val="22"/>
        </w:rPr>
        <w:t xml:space="preserve">  przystosowane do </w:t>
      </w:r>
      <w:proofErr w:type="spellStart"/>
      <w:r w:rsidRPr="003D47C8">
        <w:rPr>
          <w:rFonts w:cs="Times New Roman"/>
          <w:b/>
          <w:sz w:val="22"/>
          <w:szCs w:val="22"/>
        </w:rPr>
        <w:t>termocyklera</w:t>
      </w:r>
      <w:proofErr w:type="spellEnd"/>
      <w:r w:rsidRPr="003D47C8">
        <w:rPr>
          <w:rFonts w:cs="Times New Roman"/>
          <w:b/>
          <w:sz w:val="22"/>
          <w:szCs w:val="22"/>
        </w:rPr>
        <w:t xml:space="preserve"> </w:t>
      </w:r>
      <w:proofErr w:type="spellStart"/>
      <w:r w:rsidRPr="003D47C8">
        <w:rPr>
          <w:rFonts w:cs="Times New Roman"/>
          <w:b/>
          <w:sz w:val="22"/>
          <w:szCs w:val="22"/>
        </w:rPr>
        <w:t>Perkin</w:t>
      </w:r>
      <w:proofErr w:type="spellEnd"/>
      <w:r w:rsidRPr="003D47C8">
        <w:rPr>
          <w:rFonts w:cs="Times New Roman"/>
          <w:b/>
          <w:sz w:val="22"/>
          <w:szCs w:val="22"/>
        </w:rPr>
        <w:t xml:space="preserve"> </w:t>
      </w:r>
      <w:proofErr w:type="spellStart"/>
      <w:r w:rsidRPr="003D47C8">
        <w:rPr>
          <w:rFonts w:cs="Times New Roman"/>
          <w:b/>
          <w:sz w:val="22"/>
          <w:szCs w:val="22"/>
        </w:rPr>
        <w:t>Elmer</w:t>
      </w:r>
      <w:proofErr w:type="spellEnd"/>
      <w:r w:rsidRPr="003D47C8">
        <w:rPr>
          <w:rFonts w:cs="Times New Roman"/>
          <w:b/>
          <w:sz w:val="22"/>
          <w:szCs w:val="22"/>
        </w:rPr>
        <w:t>,</w:t>
      </w:r>
    </w:p>
    <w:p w14:paraId="6C5391D9" w14:textId="77777777" w:rsidR="005E61FB" w:rsidRPr="003D47C8" w:rsidRDefault="005E61FB" w:rsidP="00EC4F25">
      <w:pPr>
        <w:numPr>
          <w:ilvl w:val="2"/>
          <w:numId w:val="56"/>
        </w:numPr>
        <w:spacing w:after="0" w:line="240" w:lineRule="auto"/>
        <w:rPr>
          <w:rFonts w:cs="Times New Roman"/>
          <w:b/>
          <w:sz w:val="22"/>
          <w:szCs w:val="22"/>
        </w:rPr>
      </w:pPr>
      <w:r w:rsidRPr="003D47C8">
        <w:rPr>
          <w:rFonts w:cs="Times New Roman"/>
          <w:b/>
          <w:sz w:val="22"/>
          <w:szCs w:val="22"/>
        </w:rPr>
        <w:t>do 14 tys. obrotów,</w:t>
      </w:r>
    </w:p>
    <w:p w14:paraId="5D0F1915" w14:textId="77777777" w:rsidR="005E61FB" w:rsidRPr="003D47C8" w:rsidRDefault="005E61FB" w:rsidP="00EC4F25">
      <w:pPr>
        <w:numPr>
          <w:ilvl w:val="2"/>
          <w:numId w:val="56"/>
        </w:numPr>
        <w:spacing w:after="0" w:line="240" w:lineRule="auto"/>
        <w:rPr>
          <w:rFonts w:cs="Times New Roman"/>
          <w:b/>
          <w:sz w:val="22"/>
          <w:szCs w:val="22"/>
        </w:rPr>
      </w:pPr>
      <w:r w:rsidRPr="003D47C8">
        <w:rPr>
          <w:rFonts w:cs="Times New Roman"/>
          <w:b/>
          <w:sz w:val="22"/>
          <w:szCs w:val="22"/>
        </w:rPr>
        <w:t>do 100 stopni C.</w:t>
      </w:r>
    </w:p>
    <w:p w14:paraId="27422029" w14:textId="77777777" w:rsidR="005E61FB" w:rsidRPr="003D47C8" w:rsidRDefault="005E61FB" w:rsidP="00EC4F25">
      <w:pPr>
        <w:pStyle w:val="Tekstpodstawowy32"/>
        <w:spacing w:after="0" w:line="240" w:lineRule="auto"/>
        <w:rPr>
          <w:rFonts w:asciiTheme="minorHAnsi" w:hAnsiTheme="minorHAnsi" w:cs="Times New Roman"/>
          <w:b/>
          <w:sz w:val="22"/>
          <w:szCs w:val="22"/>
        </w:rPr>
      </w:pPr>
    </w:p>
    <w:p w14:paraId="32D447DC" w14:textId="77777777" w:rsidR="005E61FB" w:rsidRPr="003D47C8" w:rsidRDefault="005E61FB" w:rsidP="00B1003C">
      <w:pPr>
        <w:spacing w:line="240" w:lineRule="auto"/>
        <w:ind w:left="284"/>
        <w:rPr>
          <w:rFonts w:cs="Times New Roman"/>
          <w:b/>
          <w:bCs/>
          <w:i/>
          <w:iCs/>
          <w:sz w:val="22"/>
          <w:szCs w:val="22"/>
          <w:u w:val="single"/>
        </w:rPr>
      </w:pPr>
    </w:p>
    <w:p w14:paraId="501DC0A8" w14:textId="2074C0F4" w:rsidR="00B1003C" w:rsidRPr="003D47C8" w:rsidRDefault="00B1003C" w:rsidP="00B1003C">
      <w:pPr>
        <w:spacing w:line="240" w:lineRule="auto"/>
        <w:ind w:left="284"/>
        <w:rPr>
          <w:rFonts w:cs="Times New Roman"/>
          <w:bCs/>
          <w:i/>
          <w:iCs/>
          <w:sz w:val="22"/>
          <w:szCs w:val="22"/>
          <w:u w:val="single"/>
        </w:rPr>
      </w:pPr>
    </w:p>
    <w:p w14:paraId="3A1B14E7" w14:textId="3BFDA79A" w:rsidR="00B1003C" w:rsidRDefault="00B1003C" w:rsidP="00B1003C">
      <w:pPr>
        <w:spacing w:line="240" w:lineRule="auto"/>
        <w:ind w:left="284"/>
        <w:rPr>
          <w:rFonts w:ascii="Times New Roman" w:hAnsi="Times New Roman" w:cs="Times New Roman"/>
          <w:bCs/>
          <w:i/>
          <w:iCs/>
          <w:u w:val="single"/>
        </w:rPr>
      </w:pPr>
    </w:p>
    <w:p w14:paraId="1E872FD9" w14:textId="77777777" w:rsidR="00B1003C" w:rsidRPr="0022395C" w:rsidRDefault="00B1003C" w:rsidP="00B1003C">
      <w:pPr>
        <w:spacing w:line="240" w:lineRule="auto"/>
        <w:ind w:left="284"/>
        <w:rPr>
          <w:rFonts w:ascii="Times New Roman" w:hAnsi="Times New Roman" w:cs="Times New Roman"/>
          <w:bCs/>
          <w:i/>
          <w:iCs/>
          <w:u w:val="single"/>
        </w:rPr>
      </w:pPr>
    </w:p>
    <w:p w14:paraId="1EDE8931" w14:textId="3F642D3D" w:rsidR="00946760" w:rsidRPr="00EC4F25" w:rsidRDefault="00946760" w:rsidP="00EC4F25">
      <w:pPr>
        <w:spacing w:line="240" w:lineRule="auto"/>
        <w:jc w:val="right"/>
        <w:rPr>
          <w:rFonts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EC4F25">
        <w:rPr>
          <w:rFonts w:cs="Times New Roman"/>
          <w:b/>
          <w:bCs/>
          <w:sz w:val="22"/>
          <w:szCs w:val="22"/>
        </w:rPr>
        <w:lastRenderedPageBreak/>
        <w:t>Załącznik nr 3 do SWZ</w:t>
      </w:r>
    </w:p>
    <w:p w14:paraId="211B08C3" w14:textId="77777777" w:rsidR="00946760" w:rsidRPr="00EC4F25" w:rsidRDefault="00946760" w:rsidP="00FF1290">
      <w:pPr>
        <w:autoSpaceDE w:val="0"/>
        <w:autoSpaceDN w:val="0"/>
        <w:adjustRightInd w:val="0"/>
        <w:spacing w:line="240" w:lineRule="auto"/>
        <w:ind w:left="7656" w:firstLine="143"/>
        <w:jc w:val="center"/>
        <w:rPr>
          <w:rFonts w:cs="Times New Roman"/>
          <w:b/>
          <w:bCs/>
          <w:sz w:val="22"/>
          <w:szCs w:val="22"/>
        </w:rPr>
      </w:pPr>
    </w:p>
    <w:p w14:paraId="1A71BAC0" w14:textId="09B8B3DA" w:rsidR="007246C5" w:rsidRPr="00EC4F25" w:rsidRDefault="007246C5" w:rsidP="007246C5">
      <w:pPr>
        <w:rPr>
          <w:rFonts w:cs="Times New Roman"/>
          <w:b/>
          <w:sz w:val="22"/>
          <w:szCs w:val="22"/>
        </w:rPr>
      </w:pPr>
      <w:r w:rsidRPr="00EC4F25">
        <w:rPr>
          <w:rFonts w:cs="Times New Roman"/>
          <w:b/>
          <w:sz w:val="22"/>
          <w:szCs w:val="22"/>
        </w:rPr>
        <w:t>Wykonawca:</w:t>
      </w:r>
    </w:p>
    <w:p w14:paraId="3845FF82" w14:textId="0BCA8484" w:rsidR="007246C5" w:rsidRPr="00EC4F25" w:rsidRDefault="007246C5" w:rsidP="007246C5">
      <w:pPr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</w:t>
      </w:r>
    </w:p>
    <w:p w14:paraId="734A7BCA" w14:textId="693F791A" w:rsidR="007246C5" w:rsidRPr="00EC4F25" w:rsidRDefault="007246C5" w:rsidP="007246C5">
      <w:pPr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</w:t>
      </w:r>
    </w:p>
    <w:p w14:paraId="4315BEB3" w14:textId="5A4BC517" w:rsidR="007246C5" w:rsidRPr="00EC4F25" w:rsidRDefault="007246C5" w:rsidP="00EC4F25">
      <w:pPr>
        <w:spacing w:after="0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</w:t>
      </w:r>
    </w:p>
    <w:p w14:paraId="27D4ED3B" w14:textId="27E8DE07" w:rsidR="007246C5" w:rsidRPr="00EC4F25" w:rsidRDefault="007246C5" w:rsidP="00EC4F25">
      <w:pPr>
        <w:spacing w:after="0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(Pełna nazwa ,adres Wykonawcy, NIP/PESEL, </w:t>
      </w:r>
    </w:p>
    <w:p w14:paraId="2B9A8531" w14:textId="03BBDF80" w:rsidR="007246C5" w:rsidRPr="00EC4F25" w:rsidRDefault="007246C5" w:rsidP="00EC4F25">
      <w:pPr>
        <w:spacing w:after="0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NR KRS/</w:t>
      </w:r>
      <w:proofErr w:type="spellStart"/>
      <w:r w:rsidRPr="00EC4F25">
        <w:rPr>
          <w:rFonts w:cs="Times New Roman"/>
          <w:bCs/>
          <w:sz w:val="22"/>
          <w:szCs w:val="22"/>
        </w:rPr>
        <w:t>CEiDG</w:t>
      </w:r>
      <w:proofErr w:type="spellEnd"/>
      <w:r w:rsidRPr="00EC4F25">
        <w:rPr>
          <w:rFonts w:cs="Times New Roman"/>
          <w:bCs/>
          <w:sz w:val="22"/>
          <w:szCs w:val="22"/>
        </w:rPr>
        <w:t>)</w:t>
      </w:r>
    </w:p>
    <w:p w14:paraId="24200636" w14:textId="7C0B9CD0" w:rsidR="007D19D8" w:rsidRPr="00EC4F25" w:rsidRDefault="007D19D8" w:rsidP="00EC4F25">
      <w:pPr>
        <w:spacing w:after="0"/>
        <w:jc w:val="center"/>
        <w:rPr>
          <w:rFonts w:cs="Times New Roman"/>
          <w:b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14:paraId="7B9AFD83" w14:textId="06A52A1C" w:rsidR="007D19D8" w:rsidRPr="00EC4F25" w:rsidRDefault="007D19D8" w:rsidP="00EC4F25">
      <w:pPr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składane na podstawie art. 125 ust. 1 ustawy z dnia 11 września 2019 r. </w:t>
      </w:r>
    </w:p>
    <w:p w14:paraId="03FC77C4" w14:textId="77777777" w:rsidR="007D19D8" w:rsidRPr="00EC4F25" w:rsidRDefault="007D19D8" w:rsidP="00EC4F25">
      <w:pPr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 Prawo zamówień publicznych (dalej jako: ustawa </w:t>
      </w:r>
      <w:proofErr w:type="spellStart"/>
      <w:r w:rsidRPr="00EC4F25">
        <w:rPr>
          <w:rFonts w:cs="Times New Roman"/>
          <w:bCs/>
          <w:sz w:val="22"/>
          <w:szCs w:val="22"/>
        </w:rPr>
        <w:t>Pzp</w:t>
      </w:r>
      <w:proofErr w:type="spellEnd"/>
      <w:r w:rsidRPr="00EC4F25">
        <w:rPr>
          <w:rFonts w:cs="Times New Roman"/>
          <w:bCs/>
          <w:sz w:val="22"/>
          <w:szCs w:val="22"/>
        </w:rPr>
        <w:t xml:space="preserve">), </w:t>
      </w:r>
    </w:p>
    <w:p w14:paraId="043034E8" w14:textId="77777777" w:rsidR="007D19D8" w:rsidRPr="00EC4F25" w:rsidRDefault="007D19D8" w:rsidP="00660DC0">
      <w:pPr>
        <w:spacing w:line="240" w:lineRule="auto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b/>
          <w:sz w:val="22"/>
          <w:szCs w:val="22"/>
          <w:u w:val="single"/>
        </w:rPr>
        <w:t>DOTYCZĄCE SPEŁNIANIA WARUNKÓW UDZIAŁU W POSTĘPOWANIU</w:t>
      </w:r>
      <w:r w:rsidRPr="00EC4F25">
        <w:rPr>
          <w:rFonts w:cs="Times New Roman"/>
          <w:sz w:val="22"/>
          <w:szCs w:val="22"/>
          <w:u w:val="single"/>
        </w:rPr>
        <w:t xml:space="preserve"> </w:t>
      </w:r>
      <w:r w:rsidRPr="00EC4F25">
        <w:rPr>
          <w:rFonts w:cs="Times New Roman"/>
          <w:sz w:val="22"/>
          <w:szCs w:val="22"/>
          <w:u w:val="single"/>
        </w:rPr>
        <w:br/>
      </w:r>
    </w:p>
    <w:p w14:paraId="486A5FF4" w14:textId="78200895" w:rsidR="007D19D8" w:rsidRPr="00EC4F25" w:rsidRDefault="007D19D8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Na potrzeby postępowania o udzielenie zamówienia publicznego </w:t>
      </w:r>
      <w:r w:rsidRPr="00F10F52">
        <w:rPr>
          <w:rFonts w:cs="Times New Roman"/>
          <w:b/>
          <w:sz w:val="22"/>
          <w:szCs w:val="22"/>
        </w:rPr>
        <w:t xml:space="preserve">PN </w:t>
      </w:r>
      <w:r w:rsidR="00F10F52">
        <w:rPr>
          <w:rFonts w:cs="Times New Roman"/>
          <w:b/>
          <w:sz w:val="22"/>
          <w:szCs w:val="22"/>
        </w:rPr>
        <w:t>523</w:t>
      </w:r>
      <w:r w:rsidRPr="00F10F52">
        <w:rPr>
          <w:rFonts w:cs="Times New Roman"/>
          <w:b/>
          <w:sz w:val="22"/>
          <w:szCs w:val="22"/>
        </w:rPr>
        <w:t xml:space="preserve">/21 </w:t>
      </w:r>
      <w:r w:rsidRPr="00EC4F25">
        <w:rPr>
          <w:rFonts w:cs="Times New Roman"/>
          <w:b/>
          <w:sz w:val="22"/>
          <w:szCs w:val="22"/>
        </w:rPr>
        <w:t>probówki do magazynu</w:t>
      </w:r>
      <w:r w:rsidRPr="00EC4F25">
        <w:rPr>
          <w:rFonts w:cs="Times New Roman"/>
          <w:sz w:val="22"/>
          <w:szCs w:val="22"/>
        </w:rPr>
        <w:t>, oświadczam, co następuje:</w:t>
      </w:r>
    </w:p>
    <w:p w14:paraId="33EFEBE8" w14:textId="77777777" w:rsidR="007D19D8" w:rsidRPr="00EC4F25" w:rsidRDefault="007D19D8" w:rsidP="00EC4F25">
      <w:pPr>
        <w:spacing w:line="240" w:lineRule="auto"/>
        <w:jc w:val="both"/>
        <w:rPr>
          <w:rFonts w:cs="Times New Roman"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>INFORMACJA DOTYCZĄCA WYKONAWCY:</w:t>
      </w:r>
    </w:p>
    <w:p w14:paraId="1639FC13" w14:textId="4F67D981" w:rsidR="007D19D8" w:rsidRPr="00EC4F25" w:rsidRDefault="007D19D8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Oświadczam, że spełniam warunki udziału w postępowaniu określone przez Zamawiającego </w:t>
      </w:r>
      <w:r w:rsidR="00EC4F25">
        <w:rPr>
          <w:rFonts w:cs="Times New Roman"/>
          <w:sz w:val="22"/>
          <w:szCs w:val="22"/>
        </w:rPr>
        <w:br/>
      </w:r>
      <w:r w:rsidRPr="00EC4F25">
        <w:rPr>
          <w:rFonts w:cs="Times New Roman"/>
          <w:sz w:val="22"/>
          <w:szCs w:val="22"/>
        </w:rPr>
        <w:t xml:space="preserve">w Rozdziale </w:t>
      </w:r>
      <w:r w:rsidR="00660DC0" w:rsidRPr="00EC4F25">
        <w:rPr>
          <w:rFonts w:cs="Times New Roman"/>
          <w:sz w:val="22"/>
          <w:szCs w:val="22"/>
        </w:rPr>
        <w:t>V</w:t>
      </w:r>
      <w:r w:rsidRPr="00EC4F25">
        <w:rPr>
          <w:rFonts w:cs="Times New Roman"/>
          <w:sz w:val="22"/>
          <w:szCs w:val="22"/>
        </w:rPr>
        <w:t xml:space="preserve"> punkt </w:t>
      </w:r>
      <w:r w:rsidR="00660DC0" w:rsidRPr="00EC4F25">
        <w:rPr>
          <w:rFonts w:cs="Times New Roman"/>
          <w:sz w:val="22"/>
          <w:szCs w:val="22"/>
        </w:rPr>
        <w:t>2d</w:t>
      </w:r>
      <w:r w:rsidRPr="00EC4F25">
        <w:rPr>
          <w:rFonts w:cs="Times New Roman"/>
          <w:sz w:val="22"/>
          <w:szCs w:val="22"/>
        </w:rPr>
        <w:t xml:space="preserve"> SWZ. </w:t>
      </w:r>
    </w:p>
    <w:p w14:paraId="52511857" w14:textId="2B3D7173" w:rsidR="007D19D8" w:rsidRPr="00EC4F25" w:rsidRDefault="007D19D8" w:rsidP="00EC4F25">
      <w:pPr>
        <w:spacing w:line="240" w:lineRule="auto"/>
        <w:jc w:val="both"/>
        <w:rPr>
          <w:rFonts w:cs="Times New Roman"/>
          <w:b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 xml:space="preserve">INFORMACJA W ZWIĄZKU Z POLEGANIEM NA ZASOBACH INNYCH PODMIOTÓW: </w:t>
      </w:r>
      <w:r w:rsidRPr="00EC4F25">
        <w:rPr>
          <w:rFonts w:cs="Times New Roman"/>
          <w:i/>
          <w:sz w:val="22"/>
          <w:szCs w:val="22"/>
        </w:rPr>
        <w:t>(jeśli dotyczy)</w:t>
      </w:r>
    </w:p>
    <w:p w14:paraId="44928D34" w14:textId="2622E211" w:rsidR="007D19D8" w:rsidRPr="00EC4F25" w:rsidRDefault="007D19D8" w:rsidP="00EC4F25">
      <w:pPr>
        <w:spacing w:line="240" w:lineRule="auto"/>
        <w:jc w:val="both"/>
        <w:rPr>
          <w:rFonts w:cs="Times New Roman"/>
          <w:iCs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Oświadczam, że w celu wykazania spełniania warunków udziału w postępowaniu, określonych przez Zamawiającego w </w:t>
      </w:r>
      <w:r w:rsidR="00660DC0" w:rsidRPr="00EC4F25">
        <w:rPr>
          <w:rFonts w:cs="Times New Roman"/>
          <w:sz w:val="22"/>
          <w:szCs w:val="22"/>
        </w:rPr>
        <w:t>Rozdziale V punkt 2d</w:t>
      </w:r>
      <w:r w:rsidRPr="00EC4F25">
        <w:rPr>
          <w:rFonts w:cs="Times New Roman"/>
          <w:sz w:val="22"/>
          <w:szCs w:val="22"/>
        </w:rPr>
        <w:t xml:space="preserve"> SWZ</w:t>
      </w:r>
      <w:r w:rsidRPr="00EC4F25">
        <w:rPr>
          <w:rFonts w:cs="Times New Roman"/>
          <w:i/>
          <w:sz w:val="22"/>
          <w:szCs w:val="22"/>
        </w:rPr>
        <w:t>,</w:t>
      </w:r>
      <w:r w:rsidRPr="00EC4F25">
        <w:rPr>
          <w:rFonts w:cs="Times New Roman"/>
          <w:sz w:val="22"/>
          <w:szCs w:val="22"/>
        </w:rPr>
        <w:t xml:space="preserve"> polegam na zasobach następującego</w:t>
      </w:r>
      <w:r w:rsidR="00660DC0" w:rsidRPr="00EC4F25">
        <w:rPr>
          <w:rFonts w:cs="Times New Roman"/>
          <w:sz w:val="22"/>
          <w:szCs w:val="22"/>
        </w:rPr>
        <w:t>(</w:t>
      </w:r>
      <w:proofErr w:type="spellStart"/>
      <w:r w:rsidRPr="00EC4F25">
        <w:rPr>
          <w:rFonts w:cs="Times New Roman"/>
          <w:sz w:val="22"/>
          <w:szCs w:val="22"/>
        </w:rPr>
        <w:t>ych</w:t>
      </w:r>
      <w:proofErr w:type="spellEnd"/>
      <w:r w:rsidR="00660DC0" w:rsidRPr="00EC4F25">
        <w:rPr>
          <w:rFonts w:cs="Times New Roman"/>
          <w:sz w:val="22"/>
          <w:szCs w:val="22"/>
        </w:rPr>
        <w:t>)</w:t>
      </w:r>
      <w:r w:rsidRPr="00EC4F25">
        <w:rPr>
          <w:rFonts w:cs="Times New Roman"/>
          <w:sz w:val="22"/>
          <w:szCs w:val="22"/>
        </w:rPr>
        <w:t xml:space="preserve"> podmiotu/ów: </w:t>
      </w:r>
      <w:r w:rsidRPr="00EC4F25">
        <w:rPr>
          <w:rFonts w:cs="Times New Roman"/>
          <w:iCs/>
          <w:sz w:val="22"/>
          <w:szCs w:val="22"/>
        </w:rPr>
        <w:t>………...………………………………………………………….………...……………………………………….………...………………………………………………………….………...………………………</w:t>
      </w:r>
      <w:r w:rsidR="00EC4F25">
        <w:rPr>
          <w:rFonts w:cs="Times New Roman"/>
          <w:iCs/>
          <w:sz w:val="22"/>
          <w:szCs w:val="22"/>
        </w:rPr>
        <w:t>……………………………………………………………………</w:t>
      </w:r>
      <w:r w:rsidRPr="00EC4F25">
        <w:rPr>
          <w:rFonts w:cs="Times New Roman"/>
          <w:iCs/>
          <w:sz w:val="22"/>
          <w:szCs w:val="22"/>
        </w:rPr>
        <w:t>…………</w:t>
      </w:r>
      <w:r w:rsidR="00EC4F25">
        <w:rPr>
          <w:rFonts w:cs="Times New Roman"/>
          <w:iCs/>
          <w:sz w:val="22"/>
          <w:szCs w:val="22"/>
        </w:rPr>
        <w:t>……..</w:t>
      </w:r>
    </w:p>
    <w:p w14:paraId="321FC728" w14:textId="15EEE02A" w:rsidR="007D19D8" w:rsidRPr="00EC4F25" w:rsidRDefault="007D19D8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 następującym zakresie: ……………………………………………………………………………………</w:t>
      </w:r>
      <w:r w:rsidR="00EC4F25">
        <w:rPr>
          <w:rFonts w:cs="Times New Roman"/>
          <w:sz w:val="22"/>
          <w:szCs w:val="22"/>
        </w:rPr>
        <w:t>………………………</w:t>
      </w:r>
      <w:r w:rsidRPr="00EC4F25">
        <w:rPr>
          <w:rFonts w:cs="Times New Roman"/>
          <w:sz w:val="22"/>
          <w:szCs w:val="22"/>
        </w:rPr>
        <w:t>……..</w:t>
      </w:r>
    </w:p>
    <w:p w14:paraId="082829D1" w14:textId="47A0812C" w:rsidR="007D19D8" w:rsidRPr="00EC4F25" w:rsidRDefault="007D19D8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………………………………………………………………………………………………(wskazać podmiot i określić odpowiedni zakres dla wskazanego podmiotu). </w:t>
      </w:r>
    </w:p>
    <w:p w14:paraId="4AB71E85" w14:textId="77777777" w:rsidR="007D19D8" w:rsidRPr="00EC4F25" w:rsidRDefault="007D19D8" w:rsidP="00EC4F25">
      <w:pPr>
        <w:spacing w:line="240" w:lineRule="auto"/>
        <w:jc w:val="both"/>
        <w:rPr>
          <w:rFonts w:cs="Times New Roman"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>OŚWIADCZENIE DOTYCZĄCE PODANYCH INFORMACJI:</w:t>
      </w:r>
    </w:p>
    <w:p w14:paraId="6E1AB62C" w14:textId="19B53EFD" w:rsidR="007D19D8" w:rsidRPr="00EC4F25" w:rsidRDefault="007D19D8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Oświadczam, że wszystkie informacje podane w powyższych oświadczeniach są aktualne i zgodne </w:t>
      </w:r>
      <w:r w:rsidR="00EC4F25">
        <w:rPr>
          <w:rFonts w:cs="Times New Roman"/>
          <w:sz w:val="22"/>
          <w:szCs w:val="22"/>
        </w:rPr>
        <w:br/>
      </w:r>
      <w:r w:rsidRPr="00EC4F25">
        <w:rPr>
          <w:rFonts w:cs="Times New Roman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14:paraId="391B2F9D" w14:textId="77777777" w:rsidR="00AF1A1B" w:rsidRPr="00EC4F25" w:rsidRDefault="00AF1A1B" w:rsidP="00660DC0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  <w:sz w:val="22"/>
          <w:szCs w:val="22"/>
        </w:rPr>
      </w:pPr>
    </w:p>
    <w:p w14:paraId="62FE6BA1" w14:textId="77777777" w:rsidR="00AF1A1B" w:rsidRPr="00EC4F25" w:rsidRDefault="00AF1A1B" w:rsidP="00660DC0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  <w:szCs w:val="22"/>
        </w:rPr>
      </w:pPr>
    </w:p>
    <w:p w14:paraId="5573F846" w14:textId="77777777" w:rsidR="00AF1A1B" w:rsidRPr="00EC4F25" w:rsidRDefault="00AF1A1B" w:rsidP="00660DC0">
      <w:pPr>
        <w:autoSpaceDE w:val="0"/>
        <w:autoSpaceDN w:val="0"/>
        <w:adjustRightInd w:val="0"/>
        <w:spacing w:line="240" w:lineRule="auto"/>
        <w:ind w:left="5529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[Podpis osoby uprawnionej do reprezentacji Wykonawcy]</w:t>
      </w:r>
    </w:p>
    <w:p w14:paraId="11CB985E" w14:textId="77777777" w:rsidR="007D19D8" w:rsidRPr="00EC4F25" w:rsidRDefault="007D19D8" w:rsidP="00660DC0">
      <w:pPr>
        <w:spacing w:line="240" w:lineRule="auto"/>
        <w:rPr>
          <w:rFonts w:cs="Times New Roman"/>
          <w:sz w:val="22"/>
          <w:szCs w:val="22"/>
        </w:rPr>
      </w:pPr>
    </w:p>
    <w:p w14:paraId="0D4B6EF4" w14:textId="77777777" w:rsidR="00B43F25" w:rsidRPr="00EC4F25" w:rsidRDefault="00B43F25" w:rsidP="00B43F25">
      <w:pPr>
        <w:jc w:val="center"/>
        <w:rPr>
          <w:rFonts w:cs="Times New Roman"/>
          <w:b/>
          <w:sz w:val="22"/>
          <w:szCs w:val="22"/>
          <w:u w:val="single"/>
        </w:rPr>
      </w:pPr>
    </w:p>
    <w:p w14:paraId="7E8CC1EC" w14:textId="77777777" w:rsidR="00B43F25" w:rsidRPr="00EC4F25" w:rsidRDefault="00B43F25" w:rsidP="00B43F25">
      <w:pPr>
        <w:jc w:val="center"/>
        <w:rPr>
          <w:rFonts w:cs="Times New Roman"/>
          <w:b/>
          <w:sz w:val="22"/>
          <w:szCs w:val="22"/>
          <w:u w:val="single"/>
        </w:rPr>
      </w:pPr>
    </w:p>
    <w:p w14:paraId="7FDB49BD" w14:textId="1A915693" w:rsidR="00B43F25" w:rsidRPr="00EC4F25" w:rsidRDefault="00B43F25" w:rsidP="00EC4F25">
      <w:pPr>
        <w:spacing w:after="0"/>
        <w:jc w:val="center"/>
        <w:rPr>
          <w:rFonts w:cs="Times New Roman"/>
          <w:b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14:paraId="57AAEAD8" w14:textId="131CB528" w:rsidR="00B43F25" w:rsidRPr="00EC4F25" w:rsidRDefault="00B43F25" w:rsidP="00EC4F25">
      <w:pPr>
        <w:tabs>
          <w:tab w:val="left" w:pos="6237"/>
        </w:tabs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składane na podstawie art. 125 ust. 1 ustawy z dnia 11 września 2019r. </w:t>
      </w:r>
    </w:p>
    <w:p w14:paraId="19E3D08E" w14:textId="78F865E1" w:rsidR="00B43F25" w:rsidRPr="00EC4F25" w:rsidRDefault="00B43F25" w:rsidP="00EC4F25">
      <w:pPr>
        <w:tabs>
          <w:tab w:val="left" w:pos="6237"/>
        </w:tabs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 Prawo zamówień publicznych (dalej jako: ustawa </w:t>
      </w:r>
      <w:proofErr w:type="spellStart"/>
      <w:r w:rsidRPr="00EC4F25">
        <w:rPr>
          <w:rFonts w:cs="Times New Roman"/>
          <w:bCs/>
          <w:sz w:val="22"/>
          <w:szCs w:val="22"/>
        </w:rPr>
        <w:t>Pzp</w:t>
      </w:r>
      <w:proofErr w:type="spellEnd"/>
      <w:r w:rsidRPr="00EC4F25">
        <w:rPr>
          <w:rFonts w:cs="Times New Roman"/>
          <w:bCs/>
          <w:sz w:val="22"/>
          <w:szCs w:val="22"/>
        </w:rPr>
        <w:t xml:space="preserve">) </w:t>
      </w:r>
    </w:p>
    <w:p w14:paraId="39FA49BD" w14:textId="73D666A5" w:rsidR="00B43F25" w:rsidRPr="00EC4F25" w:rsidRDefault="00B43F25" w:rsidP="00B43F25">
      <w:pPr>
        <w:tabs>
          <w:tab w:val="left" w:pos="6237"/>
        </w:tabs>
        <w:spacing w:line="240" w:lineRule="auto"/>
        <w:jc w:val="center"/>
        <w:rPr>
          <w:rFonts w:cs="Times New Roman"/>
          <w:b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>DOTYCZĄCE PRZESŁANEK WYKLUCZENIA Z POSTĘPOWANIA:</w:t>
      </w:r>
    </w:p>
    <w:p w14:paraId="51EBAA9B" w14:textId="5A28145C" w:rsidR="00B43F25" w:rsidRPr="00EC4F25" w:rsidRDefault="00B43F25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Na potrzeby postępowania o udzielenie zamówienia publicznego </w:t>
      </w:r>
      <w:r w:rsidRPr="00F10F52">
        <w:rPr>
          <w:rFonts w:cs="Times New Roman"/>
          <w:b/>
          <w:sz w:val="22"/>
          <w:szCs w:val="22"/>
        </w:rPr>
        <w:t xml:space="preserve">PN </w:t>
      </w:r>
      <w:r w:rsidR="00F10F52" w:rsidRPr="00F10F52">
        <w:rPr>
          <w:rFonts w:cs="Times New Roman"/>
          <w:b/>
          <w:sz w:val="22"/>
          <w:szCs w:val="22"/>
        </w:rPr>
        <w:t>523</w:t>
      </w:r>
      <w:r w:rsidRPr="00F10F52">
        <w:rPr>
          <w:rFonts w:cs="Times New Roman"/>
          <w:b/>
          <w:sz w:val="22"/>
          <w:szCs w:val="22"/>
        </w:rPr>
        <w:t>/2</w:t>
      </w:r>
      <w:r w:rsidR="00F10F52">
        <w:rPr>
          <w:rFonts w:cs="Times New Roman"/>
          <w:b/>
          <w:sz w:val="22"/>
          <w:szCs w:val="22"/>
        </w:rPr>
        <w:t>1</w:t>
      </w:r>
      <w:r w:rsidRPr="00F10F52">
        <w:rPr>
          <w:rFonts w:cs="Times New Roman"/>
          <w:b/>
          <w:sz w:val="22"/>
          <w:szCs w:val="22"/>
        </w:rPr>
        <w:t xml:space="preserve"> </w:t>
      </w:r>
      <w:r w:rsidR="00660DC0" w:rsidRPr="00EC4F25">
        <w:rPr>
          <w:rFonts w:cs="Times New Roman"/>
          <w:b/>
          <w:sz w:val="22"/>
          <w:szCs w:val="22"/>
        </w:rPr>
        <w:t xml:space="preserve">na sukcesywną, realizowaną w miarę zgłaszanego zapotrzebowania dostawę probówek, końcówek do pipet </w:t>
      </w:r>
      <w:r w:rsidR="00EC4F25">
        <w:rPr>
          <w:rFonts w:cs="Times New Roman"/>
          <w:b/>
          <w:sz w:val="22"/>
          <w:szCs w:val="22"/>
        </w:rPr>
        <w:br/>
      </w:r>
      <w:r w:rsidR="00660DC0" w:rsidRPr="00EC4F25">
        <w:rPr>
          <w:rFonts w:cs="Times New Roman"/>
          <w:b/>
          <w:sz w:val="22"/>
          <w:szCs w:val="22"/>
        </w:rPr>
        <w:t>i innych materiałów laboratoryjnych do magazynu ICHB PAN w Poznaniu</w:t>
      </w:r>
      <w:r w:rsidRPr="00EC4F25">
        <w:rPr>
          <w:rFonts w:cs="Times New Roman"/>
          <w:sz w:val="22"/>
          <w:szCs w:val="22"/>
        </w:rPr>
        <w:t>, oświadczam co następuje:</w:t>
      </w:r>
    </w:p>
    <w:p w14:paraId="58FCD912" w14:textId="77777777" w:rsidR="00B43F25" w:rsidRPr="00EC4F25" w:rsidRDefault="00B43F25" w:rsidP="00EC4F25">
      <w:pPr>
        <w:numPr>
          <w:ilvl w:val="0"/>
          <w:numId w:val="15"/>
        </w:numPr>
        <w:spacing w:line="240" w:lineRule="auto"/>
        <w:ind w:left="284"/>
        <w:contextualSpacing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EC4F25">
        <w:rPr>
          <w:rFonts w:cs="Times New Roman"/>
          <w:sz w:val="22"/>
          <w:szCs w:val="22"/>
        </w:rPr>
        <w:t>Pzp</w:t>
      </w:r>
      <w:proofErr w:type="spellEnd"/>
      <w:r w:rsidRPr="00EC4F25">
        <w:rPr>
          <w:rFonts w:cs="Times New Roman"/>
          <w:sz w:val="22"/>
          <w:szCs w:val="22"/>
        </w:rPr>
        <w:t>.</w:t>
      </w:r>
    </w:p>
    <w:p w14:paraId="77205C6E" w14:textId="6934D788" w:rsidR="00B43F25" w:rsidRPr="00EC4F25" w:rsidRDefault="00B43F25" w:rsidP="00EC4F25">
      <w:pPr>
        <w:numPr>
          <w:ilvl w:val="0"/>
          <w:numId w:val="15"/>
        </w:numPr>
        <w:spacing w:line="240" w:lineRule="auto"/>
        <w:ind w:left="284"/>
        <w:contextualSpacing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oświadczam, że nie podlegam wykluczeniu z postępowania na podstawie art. 109 ust. 1 pkt 4 ustawy </w:t>
      </w:r>
      <w:proofErr w:type="spellStart"/>
      <w:r w:rsidRPr="00EC4F25">
        <w:rPr>
          <w:rFonts w:cs="Times New Roman"/>
          <w:sz w:val="22"/>
          <w:szCs w:val="22"/>
        </w:rPr>
        <w:t>Pzp</w:t>
      </w:r>
      <w:proofErr w:type="spellEnd"/>
      <w:r w:rsidRPr="00EC4F25">
        <w:rPr>
          <w:rFonts w:cs="Times New Roman"/>
          <w:sz w:val="22"/>
          <w:szCs w:val="22"/>
        </w:rPr>
        <w:t>.</w:t>
      </w:r>
    </w:p>
    <w:p w14:paraId="49C06358" w14:textId="77777777" w:rsidR="00B43F25" w:rsidRPr="00EC4F25" w:rsidRDefault="00B43F25" w:rsidP="00660DC0">
      <w:pPr>
        <w:spacing w:line="240" w:lineRule="auto"/>
        <w:rPr>
          <w:rFonts w:cs="Times New Roman"/>
          <w:sz w:val="22"/>
          <w:szCs w:val="22"/>
        </w:rPr>
      </w:pPr>
    </w:p>
    <w:p w14:paraId="74B014BC" w14:textId="77777777" w:rsidR="00B43F25" w:rsidRPr="00EC4F25" w:rsidRDefault="00B43F25" w:rsidP="00660DC0">
      <w:pPr>
        <w:spacing w:line="240" w:lineRule="auto"/>
        <w:rPr>
          <w:rFonts w:cs="Times New Roman"/>
          <w:i/>
          <w:sz w:val="22"/>
          <w:szCs w:val="22"/>
        </w:rPr>
      </w:pPr>
      <w:r w:rsidRPr="00EC4F25">
        <w:rPr>
          <w:rFonts w:cs="Times New Roman"/>
          <w:b/>
          <w:sz w:val="22"/>
          <w:szCs w:val="22"/>
          <w:u w:val="single"/>
        </w:rPr>
        <w:t xml:space="preserve">OŚWIADCZENIE DOTYCZĄCE PODMIOTU, NA KTÓREGO ZASOBY POWOŁUJE SIĘ WYKONAWCA: </w:t>
      </w:r>
      <w:r w:rsidRPr="00EC4F25">
        <w:rPr>
          <w:rFonts w:cs="Times New Roman"/>
          <w:i/>
          <w:sz w:val="22"/>
          <w:szCs w:val="22"/>
        </w:rPr>
        <w:t>(jeśli dotyczy)</w:t>
      </w:r>
    </w:p>
    <w:p w14:paraId="1F390952" w14:textId="40C04EA3" w:rsidR="00B43F25" w:rsidRPr="00EC4F25" w:rsidRDefault="00B43F25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Oświadczam, że w stosunku do następującego</w:t>
      </w:r>
      <w:r w:rsidR="00660DC0" w:rsidRPr="00EC4F25">
        <w:rPr>
          <w:rFonts w:cs="Times New Roman"/>
          <w:sz w:val="22"/>
          <w:szCs w:val="22"/>
        </w:rPr>
        <w:t>(</w:t>
      </w:r>
      <w:proofErr w:type="spellStart"/>
      <w:r w:rsidRPr="00EC4F25">
        <w:rPr>
          <w:rFonts w:cs="Times New Roman"/>
          <w:sz w:val="22"/>
          <w:szCs w:val="22"/>
        </w:rPr>
        <w:t>ych</w:t>
      </w:r>
      <w:proofErr w:type="spellEnd"/>
      <w:r w:rsidR="00660DC0" w:rsidRPr="00EC4F25">
        <w:rPr>
          <w:rFonts w:cs="Times New Roman"/>
          <w:sz w:val="22"/>
          <w:szCs w:val="22"/>
        </w:rPr>
        <w:t>)</w:t>
      </w:r>
      <w:r w:rsidRPr="00EC4F25">
        <w:rPr>
          <w:rFonts w:cs="Times New Roman"/>
          <w:sz w:val="22"/>
          <w:szCs w:val="22"/>
        </w:rPr>
        <w:t xml:space="preserve"> podmiotu</w:t>
      </w:r>
      <w:r w:rsidR="00660DC0" w:rsidRPr="00EC4F25">
        <w:rPr>
          <w:rFonts w:cs="Times New Roman"/>
          <w:sz w:val="22"/>
          <w:szCs w:val="22"/>
        </w:rPr>
        <w:t>(</w:t>
      </w:r>
      <w:proofErr w:type="spellStart"/>
      <w:r w:rsidRPr="00EC4F25">
        <w:rPr>
          <w:rFonts w:cs="Times New Roman"/>
          <w:sz w:val="22"/>
          <w:szCs w:val="22"/>
        </w:rPr>
        <w:t>tów</w:t>
      </w:r>
      <w:proofErr w:type="spellEnd"/>
      <w:r w:rsidR="00660DC0" w:rsidRPr="00EC4F25">
        <w:rPr>
          <w:rFonts w:cs="Times New Roman"/>
          <w:sz w:val="22"/>
          <w:szCs w:val="22"/>
        </w:rPr>
        <w:t>)</w:t>
      </w:r>
      <w:r w:rsidRPr="00EC4F25">
        <w:rPr>
          <w:rFonts w:cs="Times New Roman"/>
          <w:sz w:val="22"/>
          <w:szCs w:val="22"/>
        </w:rPr>
        <w:t>, na którego</w:t>
      </w:r>
      <w:r w:rsidR="00660DC0" w:rsidRPr="00EC4F25">
        <w:rPr>
          <w:rFonts w:cs="Times New Roman"/>
          <w:sz w:val="22"/>
          <w:szCs w:val="22"/>
        </w:rPr>
        <w:t>(</w:t>
      </w:r>
      <w:proofErr w:type="spellStart"/>
      <w:r w:rsidRPr="00EC4F25">
        <w:rPr>
          <w:rFonts w:cs="Times New Roman"/>
          <w:sz w:val="22"/>
          <w:szCs w:val="22"/>
        </w:rPr>
        <w:t>ych</w:t>
      </w:r>
      <w:proofErr w:type="spellEnd"/>
      <w:r w:rsidR="00660DC0" w:rsidRPr="00EC4F25">
        <w:rPr>
          <w:rFonts w:cs="Times New Roman"/>
          <w:sz w:val="22"/>
          <w:szCs w:val="22"/>
        </w:rPr>
        <w:t>)</w:t>
      </w:r>
      <w:r w:rsidRPr="00EC4F25">
        <w:rPr>
          <w:rFonts w:cs="Times New Roman"/>
          <w:sz w:val="22"/>
          <w:szCs w:val="22"/>
        </w:rPr>
        <w:t xml:space="preserve"> zasoby powołuję się </w:t>
      </w:r>
      <w:r w:rsidR="00660DC0" w:rsidRPr="00EC4F25">
        <w:rPr>
          <w:rFonts w:cs="Times New Roman"/>
          <w:sz w:val="22"/>
          <w:szCs w:val="22"/>
        </w:rPr>
        <w:br/>
      </w:r>
      <w:r w:rsidRPr="00EC4F25">
        <w:rPr>
          <w:rFonts w:cs="Times New Roman"/>
          <w:sz w:val="22"/>
          <w:szCs w:val="22"/>
        </w:rPr>
        <w:t>w niniejszym postępowaniu, tj.: ………………………………………………….………………………… (podać pełną nazwę/firmę, adres, a także w zależności od podmiotu: NIP/PESEL, KRS/</w:t>
      </w:r>
      <w:proofErr w:type="spellStart"/>
      <w:r w:rsidRPr="00EC4F25">
        <w:rPr>
          <w:rFonts w:cs="Times New Roman"/>
          <w:sz w:val="22"/>
          <w:szCs w:val="22"/>
        </w:rPr>
        <w:t>CEiDG</w:t>
      </w:r>
      <w:proofErr w:type="spellEnd"/>
      <w:r w:rsidRPr="00EC4F25">
        <w:rPr>
          <w:rFonts w:cs="Times New Roman"/>
          <w:sz w:val="22"/>
          <w:szCs w:val="22"/>
        </w:rPr>
        <w:t>) nie zachodzą podstawy wykluczenia z postępowania o udzielenie zamówienia.</w:t>
      </w:r>
    </w:p>
    <w:p w14:paraId="328C5D58" w14:textId="77777777" w:rsidR="00AF1A1B" w:rsidRPr="00EC4F25" w:rsidRDefault="00AF1A1B" w:rsidP="00EC4F25">
      <w:pPr>
        <w:spacing w:line="240" w:lineRule="auto"/>
        <w:jc w:val="both"/>
        <w:rPr>
          <w:rFonts w:cs="Times New Roman"/>
          <w:bCs/>
          <w:i/>
          <w:sz w:val="22"/>
          <w:szCs w:val="22"/>
        </w:rPr>
      </w:pPr>
      <w:r w:rsidRPr="00EC4F25">
        <w:rPr>
          <w:rFonts w:cs="Times New Roman"/>
          <w:b/>
          <w:sz w:val="22"/>
          <w:szCs w:val="22"/>
          <w:u w:val="single"/>
        </w:rPr>
        <w:t xml:space="preserve">OŚWIADCZENIE DOTYCZĄCE PODWYKONAWCY NIEBĘDĄCEGO PODMIOTEM, NA ZASOBY KTÓREGO POWOŁUJE SIĘ WYKONAWCA: </w:t>
      </w:r>
      <w:r w:rsidRPr="00EC4F25">
        <w:rPr>
          <w:rFonts w:cs="Times New Roman"/>
          <w:bCs/>
          <w:sz w:val="22"/>
          <w:szCs w:val="22"/>
        </w:rPr>
        <w:t>(jeśli dotyczy)</w:t>
      </w:r>
    </w:p>
    <w:p w14:paraId="7A287820" w14:textId="07CA92DC" w:rsidR="00B43F25" w:rsidRPr="00EC4F25" w:rsidRDefault="00B43F25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Oświadczam, że w stosunku do następującego</w:t>
      </w:r>
      <w:r w:rsidR="00660DC0" w:rsidRPr="00EC4F25">
        <w:rPr>
          <w:rFonts w:cs="Times New Roman"/>
          <w:sz w:val="22"/>
          <w:szCs w:val="22"/>
        </w:rPr>
        <w:t>(</w:t>
      </w:r>
      <w:proofErr w:type="spellStart"/>
      <w:r w:rsidRPr="00EC4F25">
        <w:rPr>
          <w:rFonts w:cs="Times New Roman"/>
          <w:sz w:val="22"/>
          <w:szCs w:val="22"/>
        </w:rPr>
        <w:t>ych</w:t>
      </w:r>
      <w:proofErr w:type="spellEnd"/>
      <w:r w:rsidR="00660DC0" w:rsidRPr="00EC4F25">
        <w:rPr>
          <w:rFonts w:cs="Times New Roman"/>
          <w:sz w:val="22"/>
          <w:szCs w:val="22"/>
        </w:rPr>
        <w:t>)</w:t>
      </w:r>
      <w:r w:rsidRPr="00EC4F25">
        <w:rPr>
          <w:rFonts w:cs="Times New Roman"/>
          <w:sz w:val="22"/>
          <w:szCs w:val="22"/>
        </w:rPr>
        <w:t xml:space="preserve"> podmiotu</w:t>
      </w:r>
      <w:r w:rsidR="00660DC0" w:rsidRPr="00EC4F25">
        <w:rPr>
          <w:rFonts w:cs="Times New Roman"/>
          <w:sz w:val="22"/>
          <w:szCs w:val="22"/>
        </w:rPr>
        <w:t>(</w:t>
      </w:r>
      <w:proofErr w:type="spellStart"/>
      <w:r w:rsidRPr="00EC4F25">
        <w:rPr>
          <w:rFonts w:cs="Times New Roman"/>
          <w:sz w:val="22"/>
          <w:szCs w:val="22"/>
        </w:rPr>
        <w:t>tów</w:t>
      </w:r>
      <w:proofErr w:type="spellEnd"/>
      <w:r w:rsidR="00660DC0" w:rsidRPr="00EC4F25">
        <w:rPr>
          <w:rFonts w:cs="Times New Roman"/>
          <w:sz w:val="22"/>
          <w:szCs w:val="22"/>
        </w:rPr>
        <w:t>)</w:t>
      </w:r>
      <w:r w:rsidRPr="00EC4F25">
        <w:rPr>
          <w:rFonts w:cs="Times New Roman"/>
          <w:sz w:val="22"/>
          <w:szCs w:val="22"/>
        </w:rPr>
        <w:t>, będącego</w:t>
      </w:r>
      <w:r w:rsidR="00660DC0" w:rsidRPr="00EC4F25">
        <w:rPr>
          <w:rFonts w:cs="Times New Roman"/>
          <w:sz w:val="22"/>
          <w:szCs w:val="22"/>
        </w:rPr>
        <w:t>(</w:t>
      </w:r>
      <w:proofErr w:type="spellStart"/>
      <w:r w:rsidRPr="00EC4F25">
        <w:rPr>
          <w:rFonts w:cs="Times New Roman"/>
          <w:sz w:val="22"/>
          <w:szCs w:val="22"/>
        </w:rPr>
        <w:t>ych</w:t>
      </w:r>
      <w:proofErr w:type="spellEnd"/>
      <w:r w:rsidR="00660DC0" w:rsidRPr="00EC4F25">
        <w:rPr>
          <w:rFonts w:cs="Times New Roman"/>
          <w:sz w:val="22"/>
          <w:szCs w:val="22"/>
        </w:rPr>
        <w:t>)</w:t>
      </w:r>
      <w:r w:rsidRPr="00EC4F25">
        <w:rPr>
          <w:rFonts w:cs="Times New Roman"/>
          <w:sz w:val="22"/>
          <w:szCs w:val="22"/>
        </w:rPr>
        <w:t xml:space="preserve"> podwykonawcą</w:t>
      </w:r>
      <w:r w:rsidR="00660DC0" w:rsidRPr="00EC4F25">
        <w:rPr>
          <w:rFonts w:cs="Times New Roman"/>
          <w:sz w:val="22"/>
          <w:szCs w:val="22"/>
        </w:rPr>
        <w:t>(</w:t>
      </w:r>
      <w:proofErr w:type="spellStart"/>
      <w:r w:rsidRPr="00EC4F25">
        <w:rPr>
          <w:rFonts w:cs="Times New Roman"/>
          <w:sz w:val="22"/>
          <w:szCs w:val="22"/>
        </w:rPr>
        <w:t>ami</w:t>
      </w:r>
      <w:proofErr w:type="spellEnd"/>
      <w:r w:rsidR="00660DC0" w:rsidRPr="00EC4F25">
        <w:rPr>
          <w:rFonts w:cs="Times New Roman"/>
          <w:sz w:val="22"/>
          <w:szCs w:val="22"/>
        </w:rPr>
        <w:t>)</w:t>
      </w:r>
      <w:r w:rsidRPr="00EC4F25">
        <w:rPr>
          <w:rFonts w:cs="Times New Roman"/>
          <w:sz w:val="22"/>
          <w:szCs w:val="22"/>
        </w:rPr>
        <w:t>: ………………………………………………………….………………………….…… (podać pełną nazwę/firmę, adres, a także w zależności od podmiotu: NIP/PESEL, KRS</w:t>
      </w:r>
      <w:r w:rsidR="00660DC0" w:rsidRPr="00EC4F25">
        <w:rPr>
          <w:rFonts w:cs="Times New Roman"/>
          <w:sz w:val="22"/>
          <w:szCs w:val="22"/>
        </w:rPr>
        <w:t>(</w:t>
      </w:r>
      <w:proofErr w:type="spellStart"/>
      <w:r w:rsidRPr="00EC4F25">
        <w:rPr>
          <w:rFonts w:cs="Times New Roman"/>
          <w:sz w:val="22"/>
          <w:szCs w:val="22"/>
        </w:rPr>
        <w:t>CEiDG</w:t>
      </w:r>
      <w:proofErr w:type="spellEnd"/>
      <w:r w:rsidRPr="00EC4F25">
        <w:rPr>
          <w:rFonts w:cs="Times New Roman"/>
          <w:sz w:val="22"/>
          <w:szCs w:val="22"/>
        </w:rPr>
        <w:t>), nie zachodzą podstawy wykluczenia z</w:t>
      </w:r>
      <w:r w:rsidR="00AF1A1B" w:rsidRPr="00EC4F25">
        <w:rPr>
          <w:rFonts w:cs="Times New Roman"/>
          <w:sz w:val="22"/>
          <w:szCs w:val="22"/>
        </w:rPr>
        <w:t> </w:t>
      </w:r>
      <w:r w:rsidRPr="00EC4F25">
        <w:rPr>
          <w:rFonts w:cs="Times New Roman"/>
          <w:sz w:val="22"/>
          <w:szCs w:val="22"/>
        </w:rPr>
        <w:t>postępowania o udzielenie zamówienia.</w:t>
      </w:r>
    </w:p>
    <w:p w14:paraId="39EF972F" w14:textId="77777777" w:rsidR="00AF1A1B" w:rsidRPr="00EC4F25" w:rsidRDefault="00AF1A1B" w:rsidP="00EC4F25">
      <w:pPr>
        <w:spacing w:line="240" w:lineRule="auto"/>
        <w:jc w:val="both"/>
        <w:rPr>
          <w:rFonts w:cs="Times New Roman"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>OŚWIADCZENIE DOTYCZĄCE PODANYCH INFORMACJI:</w:t>
      </w:r>
    </w:p>
    <w:p w14:paraId="3787C0F7" w14:textId="6E93FAC1" w:rsidR="00AF1A1B" w:rsidRPr="00EC4F25" w:rsidRDefault="00AF1A1B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Oświadczam, że wszystkie informacje podane w powyższych oświadczeniach są aktualne i zgodne </w:t>
      </w:r>
      <w:r w:rsidR="00EC4F25">
        <w:rPr>
          <w:rFonts w:cs="Times New Roman"/>
          <w:sz w:val="22"/>
          <w:szCs w:val="22"/>
        </w:rPr>
        <w:br/>
      </w:r>
      <w:r w:rsidRPr="00EC4F25">
        <w:rPr>
          <w:rFonts w:cs="Times New Roman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14:paraId="6E0283DE" w14:textId="77777777" w:rsidR="00AF1A1B" w:rsidRPr="00EC4F25" w:rsidRDefault="00AF1A1B" w:rsidP="00AF1A1B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  <w:sz w:val="22"/>
          <w:szCs w:val="22"/>
        </w:rPr>
      </w:pPr>
    </w:p>
    <w:p w14:paraId="7189C811" w14:textId="77777777" w:rsidR="00AF1A1B" w:rsidRPr="00EC4F25" w:rsidRDefault="00AF1A1B" w:rsidP="00AF1A1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  <w:szCs w:val="22"/>
        </w:rPr>
      </w:pPr>
    </w:p>
    <w:p w14:paraId="4DCD2E15" w14:textId="77777777" w:rsidR="00AF1A1B" w:rsidRPr="00EC4F25" w:rsidRDefault="00AF1A1B" w:rsidP="00AF1A1B">
      <w:pPr>
        <w:autoSpaceDE w:val="0"/>
        <w:autoSpaceDN w:val="0"/>
        <w:adjustRightInd w:val="0"/>
        <w:spacing w:line="240" w:lineRule="auto"/>
        <w:ind w:left="5529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[Podpis osoby uprawnionej do reprezentacji Wykonawcy]</w:t>
      </w:r>
    </w:p>
    <w:p w14:paraId="536DC9D9" w14:textId="77777777" w:rsidR="00AF1A1B" w:rsidRPr="00EC4F25" w:rsidRDefault="00AF1A1B" w:rsidP="00AF1A1B">
      <w:pPr>
        <w:spacing w:line="288" w:lineRule="auto"/>
        <w:rPr>
          <w:rFonts w:cs="Times New Roman"/>
          <w:sz w:val="22"/>
          <w:szCs w:val="22"/>
        </w:rPr>
      </w:pPr>
    </w:p>
    <w:p w14:paraId="23F2F00B" w14:textId="35E56B17" w:rsidR="00AF1A1B" w:rsidRPr="00EC4F25" w:rsidRDefault="00AF1A1B">
      <w:pPr>
        <w:spacing w:line="240" w:lineRule="auto"/>
        <w:rPr>
          <w:rFonts w:cs="Times New Roman"/>
          <w:bCs/>
          <w:i/>
          <w:sz w:val="22"/>
          <w:szCs w:val="22"/>
        </w:rPr>
      </w:pPr>
      <w:r w:rsidRPr="00EC4F25">
        <w:rPr>
          <w:rFonts w:cs="Times New Roman"/>
          <w:bCs/>
          <w:i/>
          <w:sz w:val="22"/>
          <w:szCs w:val="22"/>
        </w:rPr>
        <w:br w:type="page"/>
      </w:r>
    </w:p>
    <w:p w14:paraId="00569BBD" w14:textId="77777777" w:rsidR="00AF1A1B" w:rsidRDefault="00AF1A1B" w:rsidP="00AF1A1B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 w:cs="Times New Roman"/>
        </w:rPr>
      </w:pPr>
    </w:p>
    <w:p w14:paraId="15A14567" w14:textId="5F0DE356" w:rsidR="00AF1A1B" w:rsidRPr="00EC4F25" w:rsidRDefault="00AF1A1B" w:rsidP="00EC4F25">
      <w:pPr>
        <w:autoSpaceDE w:val="0"/>
        <w:autoSpaceDN w:val="0"/>
        <w:adjustRightInd w:val="0"/>
        <w:spacing w:line="240" w:lineRule="auto"/>
        <w:ind w:left="6381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Załącznik nr 4</w:t>
      </w:r>
      <w:r w:rsidR="00946760" w:rsidRPr="00EC4F25">
        <w:rPr>
          <w:rFonts w:cs="Times New Roman"/>
          <w:b/>
          <w:bCs/>
          <w:sz w:val="22"/>
          <w:szCs w:val="22"/>
        </w:rPr>
        <w:t xml:space="preserve"> do SWZ</w:t>
      </w:r>
    </w:p>
    <w:p w14:paraId="484806D5" w14:textId="03681E2B" w:rsidR="00E67DD1" w:rsidRPr="00EC4F25" w:rsidRDefault="00E67DD1" w:rsidP="00660DC0">
      <w:pPr>
        <w:spacing w:line="240" w:lineRule="auto"/>
        <w:ind w:firstLine="426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________________________________</w:t>
      </w:r>
    </w:p>
    <w:p w14:paraId="0E3AFBB0" w14:textId="77777777" w:rsidR="00E67DD1" w:rsidRPr="00EC4F25" w:rsidRDefault="00E67DD1" w:rsidP="00660DC0">
      <w:pPr>
        <w:spacing w:line="240" w:lineRule="auto"/>
        <w:ind w:firstLine="426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__________________________________</w:t>
      </w:r>
    </w:p>
    <w:p w14:paraId="07D64E68" w14:textId="77777777" w:rsidR="00E67DD1" w:rsidRPr="00EC4F25" w:rsidRDefault="00E67DD1" w:rsidP="00EC4F25">
      <w:pPr>
        <w:spacing w:after="0" w:line="240" w:lineRule="auto"/>
        <w:ind w:firstLine="426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__________________________________</w:t>
      </w:r>
    </w:p>
    <w:p w14:paraId="438A997D" w14:textId="77777777" w:rsidR="00E67DD1" w:rsidRPr="00EC4F25" w:rsidRDefault="00E67DD1" w:rsidP="00EC4F25">
      <w:pPr>
        <w:spacing w:after="0" w:line="240" w:lineRule="auto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(Nazwa i adres podmiotu udostępniającego zasoby)</w:t>
      </w:r>
    </w:p>
    <w:p w14:paraId="372F229B" w14:textId="77777777" w:rsidR="00E67DD1" w:rsidRPr="00EC4F25" w:rsidRDefault="00E67DD1" w:rsidP="00E67DD1">
      <w:pPr>
        <w:jc w:val="right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___________________, dnia _____________ r.</w:t>
      </w:r>
    </w:p>
    <w:p w14:paraId="51BFC847" w14:textId="77777777" w:rsidR="00E67DD1" w:rsidRPr="00EC4F25" w:rsidRDefault="00E67DD1" w:rsidP="00EC4F25">
      <w:pPr>
        <w:spacing w:after="0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 xml:space="preserve">ZOBOWIĄZANIE O ODDANIU WYKONAWCY </w:t>
      </w:r>
      <w:r w:rsidRPr="00EC4F25">
        <w:rPr>
          <w:rFonts w:cs="Times New Roman"/>
          <w:b/>
          <w:bCs/>
          <w:sz w:val="22"/>
          <w:szCs w:val="22"/>
        </w:rPr>
        <w:br/>
        <w:t>DO DYSPOZYCJI NIEZBĘDNYCH ZASOBÓW NA POTRZEBY WYKONANIA ZAMÓWIENIA</w:t>
      </w:r>
    </w:p>
    <w:p w14:paraId="45731A2B" w14:textId="1A25D7AF" w:rsidR="00E67DD1" w:rsidRPr="00EC4F25" w:rsidRDefault="00E67DD1" w:rsidP="00EC4F25">
      <w:pPr>
        <w:pStyle w:val="Tekstpodstawowy33"/>
        <w:tabs>
          <w:tab w:val="left" w:pos="567"/>
        </w:tabs>
        <w:spacing w:after="0"/>
        <w:ind w:left="426"/>
        <w:jc w:val="both"/>
        <w:rPr>
          <w:rFonts w:asciiTheme="minorHAnsi" w:hAnsiTheme="minorHAnsi" w:cs="Times New Roman"/>
          <w:color w:val="auto"/>
          <w:szCs w:val="22"/>
        </w:rPr>
      </w:pPr>
      <w:r w:rsidRPr="00EC4F25">
        <w:rPr>
          <w:rFonts w:asciiTheme="minorHAnsi" w:hAnsiTheme="minorHAnsi" w:cs="Times New Roman"/>
          <w:bCs/>
          <w:szCs w:val="22"/>
        </w:rPr>
        <w:t>Działając w imieniu …………………</w:t>
      </w:r>
      <w:r w:rsidR="00EB5D03" w:rsidRPr="00EC4F25">
        <w:rPr>
          <w:rFonts w:asciiTheme="minorHAnsi" w:hAnsiTheme="minorHAnsi" w:cs="Times New Roman"/>
          <w:bCs/>
          <w:szCs w:val="22"/>
        </w:rPr>
        <w:t>………………………………</w:t>
      </w:r>
      <w:r w:rsidRPr="00EC4F25">
        <w:rPr>
          <w:rFonts w:asciiTheme="minorHAnsi" w:hAnsiTheme="minorHAnsi" w:cs="Times New Roman"/>
          <w:bCs/>
          <w:szCs w:val="22"/>
        </w:rPr>
        <w:t>………………….. z siedzibą w</w:t>
      </w:r>
      <w:r w:rsidR="00EB5D03" w:rsidRPr="00EC4F25">
        <w:rPr>
          <w:rFonts w:asciiTheme="minorHAnsi" w:hAnsiTheme="minorHAnsi" w:cs="Times New Roman"/>
          <w:bCs/>
          <w:szCs w:val="22"/>
        </w:rPr>
        <w:t> </w:t>
      </w:r>
      <w:r w:rsidRPr="00EC4F25">
        <w:rPr>
          <w:rFonts w:asciiTheme="minorHAnsi" w:hAnsiTheme="minorHAnsi" w:cs="Times New Roman"/>
          <w:bCs/>
          <w:szCs w:val="22"/>
        </w:rPr>
        <w:t>………………</w:t>
      </w:r>
      <w:r w:rsidR="00EB5D03" w:rsidRPr="00EC4F25">
        <w:rPr>
          <w:rFonts w:asciiTheme="minorHAnsi" w:hAnsiTheme="minorHAnsi" w:cs="Times New Roman"/>
          <w:bCs/>
          <w:szCs w:val="22"/>
        </w:rPr>
        <w:t>.</w:t>
      </w:r>
      <w:r w:rsidRPr="00EC4F25">
        <w:rPr>
          <w:rFonts w:asciiTheme="minorHAnsi" w:hAnsiTheme="minorHAnsi" w:cs="Times New Roman"/>
          <w:bCs/>
          <w:szCs w:val="22"/>
        </w:rPr>
        <w:t xml:space="preserve">…. oświadczam, że na zasadzie art. </w:t>
      </w:r>
      <w:r w:rsidR="00157B84" w:rsidRPr="00EC4F25">
        <w:rPr>
          <w:rFonts w:asciiTheme="minorHAnsi" w:hAnsiTheme="minorHAnsi" w:cs="Times New Roman"/>
          <w:bCs/>
          <w:szCs w:val="22"/>
        </w:rPr>
        <w:t xml:space="preserve">118 ust. </w:t>
      </w:r>
      <w:r w:rsidR="00EB5D03" w:rsidRPr="00EC4F25">
        <w:rPr>
          <w:rFonts w:asciiTheme="minorHAnsi" w:hAnsiTheme="minorHAnsi" w:cs="Times New Roman"/>
          <w:bCs/>
          <w:szCs w:val="22"/>
        </w:rPr>
        <w:t>4</w:t>
      </w:r>
      <w:r w:rsidRPr="00EC4F25">
        <w:rPr>
          <w:rFonts w:asciiTheme="minorHAnsi" w:hAnsiTheme="minorHAnsi" w:cs="Times New Roman"/>
          <w:bCs/>
          <w:szCs w:val="22"/>
        </w:rPr>
        <w:t xml:space="preserve"> ustawy z dnia </w:t>
      </w:r>
      <w:r w:rsidR="00157B84" w:rsidRPr="00EC4F25">
        <w:rPr>
          <w:rFonts w:asciiTheme="minorHAnsi" w:hAnsiTheme="minorHAnsi" w:cs="Times New Roman"/>
          <w:bCs/>
          <w:szCs w:val="22"/>
        </w:rPr>
        <w:t>11</w:t>
      </w:r>
      <w:r w:rsidRPr="00EC4F25">
        <w:rPr>
          <w:rFonts w:asciiTheme="minorHAnsi" w:hAnsiTheme="minorHAnsi" w:cs="Times New Roman"/>
          <w:bCs/>
          <w:szCs w:val="22"/>
        </w:rPr>
        <w:t xml:space="preserve"> </w:t>
      </w:r>
      <w:r w:rsidR="00EB5D03" w:rsidRPr="00EC4F25">
        <w:rPr>
          <w:rFonts w:asciiTheme="minorHAnsi" w:hAnsiTheme="minorHAnsi" w:cs="Times New Roman"/>
          <w:bCs/>
          <w:szCs w:val="22"/>
        </w:rPr>
        <w:t>września</w:t>
      </w:r>
      <w:r w:rsidRPr="00EC4F25">
        <w:rPr>
          <w:rFonts w:asciiTheme="minorHAnsi" w:hAnsiTheme="minorHAnsi" w:cs="Times New Roman"/>
          <w:bCs/>
          <w:szCs w:val="22"/>
        </w:rPr>
        <w:t xml:space="preserve"> </w:t>
      </w:r>
      <w:r w:rsidR="00157B84" w:rsidRPr="00EC4F25">
        <w:rPr>
          <w:rFonts w:asciiTheme="minorHAnsi" w:hAnsiTheme="minorHAnsi" w:cs="Times New Roman"/>
          <w:bCs/>
          <w:szCs w:val="22"/>
        </w:rPr>
        <w:t>2019 r. Prawo zamówień publicznych</w:t>
      </w:r>
      <w:r w:rsidR="00EB5D03" w:rsidRPr="00EC4F25">
        <w:rPr>
          <w:rFonts w:asciiTheme="minorHAnsi" w:hAnsiTheme="minorHAnsi" w:cs="Times New Roman"/>
          <w:bCs/>
          <w:szCs w:val="22"/>
        </w:rPr>
        <w:t xml:space="preserve"> (Dz.U. 2019 poz.2019 z </w:t>
      </w:r>
      <w:proofErr w:type="spellStart"/>
      <w:r w:rsidR="00EB5D03" w:rsidRPr="00EC4F25">
        <w:rPr>
          <w:rFonts w:asciiTheme="minorHAnsi" w:hAnsiTheme="minorHAnsi" w:cs="Times New Roman"/>
          <w:bCs/>
          <w:szCs w:val="22"/>
        </w:rPr>
        <w:t>późn</w:t>
      </w:r>
      <w:proofErr w:type="spellEnd"/>
      <w:r w:rsidR="00EB5D03" w:rsidRPr="00EC4F25">
        <w:rPr>
          <w:rFonts w:asciiTheme="minorHAnsi" w:hAnsiTheme="minorHAnsi" w:cs="Times New Roman"/>
          <w:bCs/>
          <w:szCs w:val="22"/>
        </w:rPr>
        <w:t>. zm.)</w:t>
      </w:r>
      <w:r w:rsidR="00157B84" w:rsidRPr="00EC4F25">
        <w:rPr>
          <w:rFonts w:asciiTheme="minorHAnsi" w:hAnsiTheme="minorHAnsi" w:cs="Times New Roman"/>
          <w:bCs/>
          <w:szCs w:val="22"/>
        </w:rPr>
        <w:t xml:space="preserve"> zobowiązujemy się udostępnić </w:t>
      </w:r>
      <w:r w:rsidRPr="00EC4F25">
        <w:rPr>
          <w:rFonts w:asciiTheme="minorHAnsi" w:hAnsiTheme="minorHAnsi" w:cs="Times New Roman"/>
          <w:bCs/>
          <w:szCs w:val="22"/>
        </w:rPr>
        <w:t>Wykonawcy</w:t>
      </w:r>
      <w:r w:rsidR="00EB5D03" w:rsidRPr="00EC4F25">
        <w:rPr>
          <w:rFonts w:asciiTheme="minorHAnsi" w:hAnsiTheme="minorHAnsi" w:cs="Times New Roman"/>
          <w:bCs/>
          <w:szCs w:val="22"/>
        </w:rPr>
        <w:t xml:space="preserve"> …………………………………………………………………………...(zwanego</w:t>
      </w:r>
      <w:r w:rsidR="00660DC0" w:rsidRPr="00EC4F25">
        <w:rPr>
          <w:rFonts w:asciiTheme="minorHAnsi" w:hAnsiTheme="minorHAnsi" w:cs="Times New Roman"/>
          <w:bCs/>
          <w:szCs w:val="22"/>
        </w:rPr>
        <w:t xml:space="preserve"> dalej „Wykonawc</w:t>
      </w:r>
      <w:r w:rsidR="00EC1112" w:rsidRPr="00EC4F25">
        <w:rPr>
          <w:rFonts w:asciiTheme="minorHAnsi" w:hAnsiTheme="minorHAnsi" w:cs="Times New Roman"/>
          <w:bCs/>
          <w:szCs w:val="22"/>
        </w:rPr>
        <w:t>ą</w:t>
      </w:r>
      <w:r w:rsidR="00EB5D03" w:rsidRPr="00EC4F25">
        <w:rPr>
          <w:rFonts w:asciiTheme="minorHAnsi" w:hAnsiTheme="minorHAnsi" w:cs="Times New Roman"/>
          <w:bCs/>
          <w:szCs w:val="22"/>
        </w:rPr>
        <w:t>”)</w:t>
      </w:r>
      <w:r w:rsidRPr="00EC4F25">
        <w:rPr>
          <w:rFonts w:asciiTheme="minorHAnsi" w:hAnsiTheme="minorHAnsi" w:cs="Times New Roman"/>
          <w:bCs/>
          <w:szCs w:val="22"/>
        </w:rPr>
        <w:t xml:space="preserve"> przystępującemu do postępowania w</w:t>
      </w:r>
      <w:r w:rsidR="00340D2A" w:rsidRPr="00EC4F25">
        <w:rPr>
          <w:rFonts w:asciiTheme="minorHAnsi" w:hAnsiTheme="minorHAnsi" w:cs="Times New Roman"/>
          <w:bCs/>
          <w:szCs w:val="22"/>
        </w:rPr>
        <w:t> </w:t>
      </w:r>
      <w:r w:rsidRPr="00EC4F25">
        <w:rPr>
          <w:rFonts w:asciiTheme="minorHAnsi" w:hAnsiTheme="minorHAnsi" w:cs="Times New Roman"/>
          <w:bCs/>
          <w:szCs w:val="22"/>
        </w:rPr>
        <w:t xml:space="preserve">sprawie zamówienia publicznego prowadzonego w trybie </w:t>
      </w:r>
      <w:r w:rsidR="00157B84" w:rsidRPr="00EC4F25">
        <w:rPr>
          <w:rFonts w:asciiTheme="minorHAnsi" w:hAnsiTheme="minorHAnsi" w:cs="Times New Roman"/>
          <w:bCs/>
          <w:szCs w:val="22"/>
        </w:rPr>
        <w:t>podstawowym z możliwością negocjacji</w:t>
      </w:r>
      <w:r w:rsidRPr="00EC4F25">
        <w:rPr>
          <w:rFonts w:asciiTheme="minorHAnsi" w:hAnsiTheme="minorHAnsi" w:cs="Times New Roman"/>
          <w:bCs/>
          <w:szCs w:val="22"/>
        </w:rPr>
        <w:t xml:space="preserve"> </w:t>
      </w:r>
      <w:r w:rsidRPr="00F10F52">
        <w:rPr>
          <w:rFonts w:asciiTheme="minorHAnsi" w:hAnsiTheme="minorHAnsi" w:cs="Times New Roman"/>
          <w:b/>
          <w:szCs w:val="22"/>
        </w:rPr>
        <w:t>PN</w:t>
      </w:r>
      <w:r w:rsidR="00340D2A" w:rsidRPr="00F10F52">
        <w:rPr>
          <w:rFonts w:asciiTheme="minorHAnsi" w:hAnsiTheme="minorHAnsi" w:cs="Times New Roman"/>
          <w:b/>
          <w:szCs w:val="22"/>
        </w:rPr>
        <w:t> </w:t>
      </w:r>
      <w:r w:rsidR="00F10F52" w:rsidRPr="00F10F52">
        <w:rPr>
          <w:rFonts w:asciiTheme="minorHAnsi" w:hAnsiTheme="minorHAnsi" w:cs="Times New Roman"/>
          <w:b/>
          <w:color w:val="auto"/>
          <w:szCs w:val="22"/>
        </w:rPr>
        <w:t>523</w:t>
      </w:r>
      <w:r w:rsidR="0007024B" w:rsidRPr="00F10F52">
        <w:rPr>
          <w:rFonts w:asciiTheme="minorHAnsi" w:hAnsiTheme="minorHAnsi" w:cs="Times New Roman"/>
          <w:b/>
          <w:szCs w:val="22"/>
        </w:rPr>
        <w:t>/</w:t>
      </w:r>
      <w:r w:rsidR="00F10F52" w:rsidRPr="00F10F52">
        <w:rPr>
          <w:rFonts w:asciiTheme="minorHAnsi" w:hAnsiTheme="minorHAnsi" w:cs="Times New Roman"/>
          <w:b/>
          <w:szCs w:val="22"/>
        </w:rPr>
        <w:t>21</w:t>
      </w:r>
      <w:r w:rsidRPr="00EC4F25">
        <w:rPr>
          <w:rFonts w:asciiTheme="minorHAnsi" w:hAnsiTheme="minorHAnsi" w:cs="Times New Roman"/>
          <w:b/>
          <w:szCs w:val="22"/>
        </w:rPr>
        <w:t xml:space="preserve"> </w:t>
      </w:r>
      <w:r w:rsidR="0007024B" w:rsidRPr="00EC4F25">
        <w:rPr>
          <w:rFonts w:asciiTheme="minorHAnsi" w:hAnsiTheme="minorHAnsi" w:cs="Times New Roman"/>
          <w:b/>
          <w:szCs w:val="22"/>
        </w:rPr>
        <w:t xml:space="preserve">na sukcesywną, realizowaną w miarę zgłaszanego zapotrzebowania dostawę </w:t>
      </w:r>
      <w:r w:rsidR="004C0635" w:rsidRPr="00EC4F25">
        <w:rPr>
          <w:rFonts w:asciiTheme="minorHAnsi" w:hAnsiTheme="minorHAnsi" w:cs="Times New Roman"/>
          <w:b/>
          <w:szCs w:val="22"/>
        </w:rPr>
        <w:t>probówek, końcówek do pipet i innych materiałów laboratoryjnych</w:t>
      </w:r>
      <w:r w:rsidR="0007024B" w:rsidRPr="00EC4F25">
        <w:rPr>
          <w:rFonts w:asciiTheme="minorHAnsi" w:hAnsiTheme="minorHAnsi" w:cs="Times New Roman"/>
          <w:b/>
          <w:szCs w:val="22"/>
        </w:rPr>
        <w:t xml:space="preserve"> do magazynu ICHB PAN w Poznaniu</w:t>
      </w:r>
      <w:r w:rsidRPr="00EC4F25">
        <w:rPr>
          <w:rFonts w:asciiTheme="minorHAnsi" w:hAnsiTheme="minorHAnsi" w:cs="Times New Roman"/>
          <w:color w:val="auto"/>
          <w:szCs w:val="22"/>
        </w:rPr>
        <w:t xml:space="preserve">, </w:t>
      </w:r>
      <w:r w:rsidRPr="00EC4F25">
        <w:rPr>
          <w:rFonts w:asciiTheme="minorHAnsi" w:hAnsiTheme="minorHAnsi" w:cs="Times New Roman"/>
          <w:bCs/>
          <w:color w:val="auto"/>
          <w:szCs w:val="22"/>
        </w:rPr>
        <w:t xml:space="preserve">następujące zasoby: </w:t>
      </w:r>
    </w:p>
    <w:p w14:paraId="6BBFBD4F" w14:textId="77777777" w:rsidR="00E67DD1" w:rsidRPr="00EC4F25" w:rsidRDefault="00E67DD1" w:rsidP="00EC4F25">
      <w:pPr>
        <w:spacing w:after="0" w:line="240" w:lineRule="auto"/>
        <w:ind w:left="425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-</w:t>
      </w:r>
      <w:r w:rsidRPr="00EC4F25">
        <w:rPr>
          <w:rFonts w:cs="Times New Roman"/>
          <w:bCs/>
          <w:sz w:val="22"/>
          <w:szCs w:val="22"/>
        </w:rPr>
        <w:tab/>
        <w:t>…………………………………………………..</w:t>
      </w:r>
    </w:p>
    <w:p w14:paraId="35CE69CC" w14:textId="77777777" w:rsidR="00E67DD1" w:rsidRPr="00EC4F25" w:rsidRDefault="00E67DD1" w:rsidP="00EC4F25">
      <w:pPr>
        <w:spacing w:after="0" w:line="240" w:lineRule="auto"/>
        <w:ind w:left="426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-</w:t>
      </w:r>
      <w:r w:rsidRPr="00EC4F25">
        <w:rPr>
          <w:rFonts w:cs="Times New Roman"/>
          <w:bCs/>
          <w:sz w:val="22"/>
          <w:szCs w:val="22"/>
        </w:rPr>
        <w:tab/>
        <w:t>…………………………………………………..</w:t>
      </w:r>
    </w:p>
    <w:p w14:paraId="4ABD98BE" w14:textId="77777777" w:rsidR="00E67DD1" w:rsidRPr="00EC4F25" w:rsidRDefault="00E67DD1" w:rsidP="00EC4F25">
      <w:pPr>
        <w:spacing w:after="0" w:line="240" w:lineRule="auto"/>
        <w:ind w:left="426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-</w:t>
      </w:r>
      <w:r w:rsidRPr="00EC4F25">
        <w:rPr>
          <w:rFonts w:cs="Times New Roman"/>
          <w:bCs/>
          <w:sz w:val="22"/>
          <w:szCs w:val="22"/>
        </w:rPr>
        <w:tab/>
        <w:t>…………………………………………………..</w:t>
      </w:r>
    </w:p>
    <w:p w14:paraId="66997E7F" w14:textId="77777777" w:rsidR="00E67DD1" w:rsidRPr="00EC4F25" w:rsidRDefault="00E67DD1" w:rsidP="00EC4F25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996C74C" w14:textId="77777777" w:rsidR="00E67DD1" w:rsidRPr="00EC4F25" w:rsidRDefault="00E67DD1" w:rsidP="00EC4F25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02C83D" w14:textId="54DB02AD" w:rsidR="00E67DD1" w:rsidRPr="00EC4F25" w:rsidRDefault="00E67DD1" w:rsidP="00EC4F25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</w:t>
      </w:r>
      <w:r w:rsidR="00EB5D03" w:rsidRPr="00EC4F25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EC4F25">
        <w:rPr>
          <w:rFonts w:cs="Times New Roman"/>
          <w:bCs/>
          <w:sz w:val="22"/>
          <w:szCs w:val="22"/>
        </w:rPr>
        <w:t>………………</w:t>
      </w:r>
      <w:r w:rsidR="00EB5D03" w:rsidRPr="00EC4F25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EC4F25">
        <w:rPr>
          <w:rFonts w:cs="Times New Roman"/>
          <w:bCs/>
          <w:sz w:val="22"/>
          <w:szCs w:val="22"/>
        </w:rPr>
        <w:t>……………………………………………………………………………….</w:t>
      </w:r>
    </w:p>
    <w:p w14:paraId="70C8B030" w14:textId="77777777" w:rsidR="00E67DD1" w:rsidRPr="00EC4F25" w:rsidRDefault="00E67DD1" w:rsidP="00EC4F25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W wykonywaniu zamówienia będziemy uczestniczyć w następującym czasie i zakresie: </w:t>
      </w:r>
    </w:p>
    <w:p w14:paraId="4F3C6A7F" w14:textId="0A320B3F" w:rsidR="00307622" w:rsidRPr="00EC4F25" w:rsidRDefault="00E67DD1" w:rsidP="00EC4F25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</w:t>
      </w:r>
      <w:r w:rsidR="00EB5D03" w:rsidRPr="00EC4F25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EC4F25">
        <w:rPr>
          <w:rFonts w:cs="Times New Roman"/>
          <w:bCs/>
          <w:sz w:val="22"/>
          <w:szCs w:val="22"/>
        </w:rPr>
        <w:t>……………………………………………</w:t>
      </w:r>
    </w:p>
    <w:p w14:paraId="5E58D4EB" w14:textId="6B587566" w:rsidR="00E67DD1" w:rsidRPr="00EC4F25" w:rsidRDefault="00307622" w:rsidP="00EC4F25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W</w:t>
      </w:r>
      <w:r w:rsidR="00E67DD1" w:rsidRPr="00EC4F25">
        <w:rPr>
          <w:rFonts w:cs="Times New Roman"/>
          <w:bCs/>
          <w:sz w:val="22"/>
          <w:szCs w:val="22"/>
        </w:rPr>
        <w:t xml:space="preserve"> odniesieniu do warunków udziału w postępowaniu dotyczących wykształcenia, kwalifikacji zawodowych lub doświadczenia, zrealizujemy </w:t>
      </w:r>
      <w:r w:rsidRPr="00EC4F25">
        <w:rPr>
          <w:rFonts w:cs="Times New Roman"/>
          <w:bCs/>
          <w:sz w:val="22"/>
          <w:szCs w:val="22"/>
        </w:rPr>
        <w:t>P</w:t>
      </w:r>
      <w:r w:rsidR="00E67DD1" w:rsidRPr="00EC4F25">
        <w:rPr>
          <w:rFonts w:cs="Times New Roman"/>
          <w:bCs/>
          <w:sz w:val="22"/>
          <w:szCs w:val="22"/>
        </w:rPr>
        <w:t>rzedmiot zamówienia, których wskazane zdolności dotyczą.</w:t>
      </w:r>
    </w:p>
    <w:p w14:paraId="10ED12D1" w14:textId="3B9CCADB" w:rsidR="00E67DD1" w:rsidRPr="00EC4F25" w:rsidRDefault="00E67DD1" w:rsidP="00EC4F25">
      <w:pPr>
        <w:spacing w:before="240" w:line="240" w:lineRule="auto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Z Wykonawcą łączyć nas będzie: </w:t>
      </w:r>
    </w:p>
    <w:p w14:paraId="71F78E6D" w14:textId="37276C8D" w:rsidR="00E67DD1" w:rsidRPr="00EC4F25" w:rsidRDefault="00E67DD1" w:rsidP="00EC4F25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……………………………………………………………</w:t>
      </w:r>
      <w:r w:rsidR="00307622" w:rsidRPr="00EC4F25">
        <w:rPr>
          <w:rFonts w:cs="Times New Roman"/>
          <w:bCs/>
          <w:sz w:val="22"/>
          <w:szCs w:val="22"/>
        </w:rPr>
        <w:t>…………………………………</w:t>
      </w:r>
      <w:r w:rsidR="00EC4F25">
        <w:rPr>
          <w:rFonts w:cs="Times New Roman"/>
          <w:bCs/>
          <w:sz w:val="22"/>
          <w:szCs w:val="22"/>
        </w:rPr>
        <w:t>……………………………………………………………</w:t>
      </w:r>
    </w:p>
    <w:p w14:paraId="411FD5C5" w14:textId="1BE2D97A" w:rsidR="00E67DD1" w:rsidRPr="00EC4F25" w:rsidRDefault="00E67DD1" w:rsidP="00E67DD1">
      <w:pPr>
        <w:rPr>
          <w:rFonts w:cs="Times New Roman"/>
          <w:bCs/>
          <w:sz w:val="22"/>
          <w:szCs w:val="22"/>
        </w:rPr>
      </w:pPr>
    </w:p>
    <w:p w14:paraId="1897DADB" w14:textId="2842E808" w:rsidR="00B01A7A" w:rsidRPr="00EC4F25" w:rsidRDefault="00307622" w:rsidP="00EC4F25">
      <w:pPr>
        <w:autoSpaceDE w:val="0"/>
        <w:autoSpaceDN w:val="0"/>
        <w:adjustRightInd w:val="0"/>
        <w:spacing w:line="240" w:lineRule="auto"/>
        <w:ind w:left="5529"/>
        <w:jc w:val="center"/>
        <w:rPr>
          <w:bCs/>
          <w:sz w:val="22"/>
          <w:szCs w:val="22"/>
        </w:rPr>
      </w:pPr>
      <w:r w:rsidRPr="00EC4F25">
        <w:rPr>
          <w:rFonts w:cs="Times New Roman"/>
          <w:sz w:val="22"/>
          <w:szCs w:val="22"/>
        </w:rPr>
        <w:t>[Podpis osoby uprawnionej do reprezentacji Wykonawcy]</w:t>
      </w:r>
      <w:r w:rsidR="00E67DD1" w:rsidRPr="00EC4F25">
        <w:rPr>
          <w:bCs/>
          <w:sz w:val="22"/>
          <w:szCs w:val="22"/>
        </w:rPr>
        <w:br w:type="page"/>
      </w:r>
      <w:bookmarkEnd w:id="1"/>
      <w:bookmarkEnd w:id="2"/>
    </w:p>
    <w:p w14:paraId="31A0D048" w14:textId="427697CD" w:rsidR="00472191" w:rsidRPr="00EC4F25" w:rsidRDefault="00B63724" w:rsidP="00EC4F25">
      <w:pPr>
        <w:spacing w:line="259" w:lineRule="auto"/>
        <w:ind w:left="6381"/>
        <w:rPr>
          <w:rFonts w:cs="Times New Roman"/>
          <w:b/>
          <w:sz w:val="22"/>
          <w:szCs w:val="22"/>
        </w:rPr>
      </w:pPr>
      <w:r w:rsidRPr="00EC4F25">
        <w:rPr>
          <w:rFonts w:cs="Times New Roman"/>
          <w:b/>
          <w:sz w:val="22"/>
          <w:szCs w:val="22"/>
        </w:rPr>
        <w:lastRenderedPageBreak/>
        <w:t xml:space="preserve">Załącznik nr </w:t>
      </w:r>
      <w:r w:rsidR="00C00E27" w:rsidRPr="00EC4F25">
        <w:rPr>
          <w:rFonts w:cs="Times New Roman"/>
          <w:b/>
          <w:sz w:val="22"/>
          <w:szCs w:val="22"/>
        </w:rPr>
        <w:t>5</w:t>
      </w:r>
      <w:r w:rsidRPr="00EC4F25">
        <w:rPr>
          <w:rFonts w:cs="Times New Roman"/>
          <w:b/>
          <w:sz w:val="22"/>
          <w:szCs w:val="22"/>
        </w:rPr>
        <w:t xml:space="preserve"> do SWZ</w:t>
      </w:r>
    </w:p>
    <w:p w14:paraId="6A2144BD" w14:textId="77777777" w:rsidR="00C00E27" w:rsidRPr="00EC4F25" w:rsidRDefault="00C00E27" w:rsidP="00C00E27">
      <w:pPr>
        <w:spacing w:line="240" w:lineRule="auto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__________________________________________________________</w:t>
      </w:r>
    </w:p>
    <w:p w14:paraId="1956FC3A" w14:textId="77777777" w:rsidR="00C00E27" w:rsidRPr="00EC4F25" w:rsidRDefault="00C00E27" w:rsidP="001952DE">
      <w:pPr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__________________________________________________________</w:t>
      </w:r>
    </w:p>
    <w:p w14:paraId="3916F052" w14:textId="77777777" w:rsidR="00C00E27" w:rsidRPr="00EC4F25" w:rsidRDefault="00C00E27" w:rsidP="001952DE">
      <w:pPr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__________________________________________________________</w:t>
      </w:r>
    </w:p>
    <w:p w14:paraId="400E5CEB" w14:textId="7D788B93" w:rsidR="00C00E27" w:rsidRPr="00EC4F25" w:rsidRDefault="00C00E27" w:rsidP="001952DE">
      <w:pPr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(Nazwa i adres Wykonawcy)</w:t>
      </w:r>
    </w:p>
    <w:p w14:paraId="7F2C1857" w14:textId="6D0C1573" w:rsidR="00C00E27" w:rsidRPr="00EC4F25" w:rsidRDefault="00C00E27" w:rsidP="001952DE">
      <w:pPr>
        <w:ind w:left="4254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_________________________, dnia ____________ r.</w:t>
      </w:r>
    </w:p>
    <w:p w14:paraId="2A307926" w14:textId="59AEC82D" w:rsidR="00C00E27" w:rsidRPr="00EC4F25" w:rsidRDefault="00C00E27" w:rsidP="00EC4F25">
      <w:pPr>
        <w:spacing w:after="0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OŚWIADCZENIE PODMIOTÓW WSPÓLNIE UBIEGAJĄCYCH SIĘ O ZAMÓWIENIE</w:t>
      </w:r>
    </w:p>
    <w:p w14:paraId="221C3A78" w14:textId="74480263" w:rsidR="00B63724" w:rsidRDefault="00C00E27" w:rsidP="00EC4F25">
      <w:pPr>
        <w:spacing w:after="0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ZGODNIE Z ART. 117 UST. 4 USTAWY PRAWO ZAMÓWIEŃ PUBLICZNYCH</w:t>
      </w:r>
    </w:p>
    <w:p w14:paraId="099097F7" w14:textId="77777777" w:rsidR="00EC4F25" w:rsidRPr="00EC4F25" w:rsidRDefault="00EC4F25" w:rsidP="00EC4F25">
      <w:pPr>
        <w:spacing w:after="0"/>
        <w:jc w:val="center"/>
        <w:rPr>
          <w:rFonts w:cs="Times New Roman"/>
          <w:b/>
          <w:bCs/>
          <w:sz w:val="22"/>
          <w:szCs w:val="22"/>
        </w:rPr>
      </w:pPr>
    </w:p>
    <w:p w14:paraId="035F479C" w14:textId="3C76F1B0" w:rsidR="001952DE" w:rsidRPr="00EC4F25" w:rsidRDefault="001952DE" w:rsidP="00EC4F25">
      <w:pPr>
        <w:spacing w:after="0"/>
        <w:ind w:right="-2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W związku ze złożeniem oferty w postępowaniu o udzielenie zamówienia publicznego prowadzonym w trybie podstawowym z możliwością negocjacji </w:t>
      </w:r>
      <w:r w:rsidRPr="00F10F52">
        <w:rPr>
          <w:rFonts w:cs="Times New Roman"/>
          <w:b/>
          <w:sz w:val="22"/>
          <w:szCs w:val="22"/>
        </w:rPr>
        <w:t xml:space="preserve">PN </w:t>
      </w:r>
      <w:r w:rsidR="00F10F52">
        <w:rPr>
          <w:rFonts w:cs="Times New Roman"/>
          <w:b/>
          <w:sz w:val="22"/>
          <w:szCs w:val="22"/>
        </w:rPr>
        <w:t>523</w:t>
      </w:r>
      <w:r w:rsidRPr="00F10F52">
        <w:rPr>
          <w:rFonts w:cs="Times New Roman"/>
          <w:b/>
          <w:sz w:val="22"/>
          <w:szCs w:val="22"/>
        </w:rPr>
        <w:t xml:space="preserve">/21 </w:t>
      </w:r>
      <w:r w:rsidR="00660DC0" w:rsidRPr="00EC4F25">
        <w:rPr>
          <w:rFonts w:cs="Times New Roman"/>
          <w:b/>
          <w:sz w:val="22"/>
          <w:szCs w:val="22"/>
        </w:rPr>
        <w:t>na sukcesywną, realizowaną w miarę zgłaszanego zapotrzebowania dostawę probówek, końcówek do pipet i innych materiałów laboratoryjnych do magazynu ICHB PAN w Poznaniu</w:t>
      </w:r>
      <w:r w:rsidR="00660DC0" w:rsidRPr="00EC4F25">
        <w:rPr>
          <w:rFonts w:cs="Times New Roman"/>
          <w:bCs/>
          <w:sz w:val="22"/>
          <w:szCs w:val="22"/>
        </w:rPr>
        <w:t>, j</w:t>
      </w:r>
      <w:r w:rsidRPr="00EC4F25">
        <w:rPr>
          <w:rFonts w:cs="Times New Roman"/>
          <w:bCs/>
          <w:sz w:val="22"/>
          <w:szCs w:val="22"/>
        </w:rPr>
        <w:t xml:space="preserve">a niżej podpisany </w:t>
      </w:r>
    </w:p>
    <w:p w14:paraId="68DC3F5F" w14:textId="44B64936" w:rsidR="001952DE" w:rsidRPr="00EC4F25" w:rsidRDefault="001952DE" w:rsidP="00EC4F25">
      <w:pPr>
        <w:ind w:right="-2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BFA2EC" w14:textId="2587A724" w:rsidR="001952DE" w:rsidRPr="00EC4F25" w:rsidRDefault="001952DE" w:rsidP="00EC4F25">
      <w:pPr>
        <w:ind w:right="-2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działając w imieniu i na rzecz podmiotów wspólnie ubiegających się o zamówienie oświadczam, </w:t>
      </w:r>
      <w:r w:rsidR="00EC4F25">
        <w:rPr>
          <w:rFonts w:cs="Times New Roman"/>
          <w:bCs/>
          <w:sz w:val="22"/>
          <w:szCs w:val="22"/>
        </w:rPr>
        <w:br/>
      </w:r>
      <w:r w:rsidRPr="00EC4F25">
        <w:rPr>
          <w:rFonts w:cs="Times New Roman"/>
          <w:bCs/>
          <w:sz w:val="22"/>
          <w:szCs w:val="22"/>
        </w:rPr>
        <w:t>że poszczególni wykonawcy wykonają następujące dostawy:</w:t>
      </w:r>
    </w:p>
    <w:p w14:paraId="1B984FEA" w14:textId="2F990B0F" w:rsidR="00B63724" w:rsidRPr="00EC4F25" w:rsidRDefault="00B63724" w:rsidP="00EC4F25">
      <w:pPr>
        <w:spacing w:line="240" w:lineRule="auto"/>
        <w:ind w:right="4244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Wykonawca</w:t>
      </w:r>
      <w:r w:rsidR="002E3B69" w:rsidRPr="00EC4F25">
        <w:rPr>
          <w:rFonts w:cs="Times New Roman"/>
          <w:sz w:val="22"/>
          <w:szCs w:val="22"/>
        </w:rPr>
        <w:t xml:space="preserve"> (nazwa Wykonawcy spośród podmiotów wspólnie ubiegających się o zamówienie)</w:t>
      </w:r>
      <w:r w:rsidRPr="00EC4F25">
        <w:rPr>
          <w:rFonts w:cs="Times New Roman"/>
          <w:sz w:val="22"/>
          <w:szCs w:val="22"/>
        </w:rPr>
        <w:t>:</w:t>
      </w:r>
    </w:p>
    <w:p w14:paraId="23F5B9A1" w14:textId="5215E46F" w:rsidR="00B63724" w:rsidRPr="00EC4F25" w:rsidRDefault="00B63724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2E3B69" w:rsidRPr="00EC4F25">
        <w:rPr>
          <w:rFonts w:cs="Times New Roman"/>
          <w:sz w:val="22"/>
          <w:szCs w:val="22"/>
        </w:rPr>
        <w:t>…………………..</w:t>
      </w:r>
      <w:r w:rsidRPr="00EC4F25">
        <w:rPr>
          <w:rFonts w:cs="Times New Roman"/>
          <w:sz w:val="22"/>
          <w:szCs w:val="22"/>
        </w:rPr>
        <w:t>………………………………………………………</w:t>
      </w:r>
    </w:p>
    <w:p w14:paraId="24DF2357" w14:textId="77777777" w:rsidR="00B63724" w:rsidRPr="00EC4F25" w:rsidRDefault="00B63724" w:rsidP="00EC4F25">
      <w:pPr>
        <w:ind w:right="-6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 następujący zakres świadczenia wynikającego z umowy o zamówienie publiczne:</w:t>
      </w:r>
    </w:p>
    <w:p w14:paraId="1F5B8FE2" w14:textId="1E10C74A" w:rsidR="00B63724" w:rsidRPr="00EC4F25" w:rsidRDefault="00B63724" w:rsidP="00EC4F25">
      <w:pPr>
        <w:jc w:val="both"/>
        <w:rPr>
          <w:rFonts w:cs="Times New Roman"/>
          <w:i/>
          <w:sz w:val="22"/>
          <w:szCs w:val="22"/>
        </w:rPr>
      </w:pPr>
      <w:r w:rsidRPr="00EC4F25">
        <w:rPr>
          <w:rFonts w:cs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D9329" w14:textId="3395EF4A" w:rsidR="002E3B69" w:rsidRPr="00EC4F25" w:rsidRDefault="002E3B69" w:rsidP="00EC4F25">
      <w:pPr>
        <w:spacing w:line="240" w:lineRule="auto"/>
        <w:ind w:right="4244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Wykonawca (nazwa Wykonawcy spośród podmiotów wspólnie ubiegających się o zamówienie):</w:t>
      </w:r>
    </w:p>
    <w:p w14:paraId="06F391A5" w14:textId="77777777" w:rsidR="002E3B69" w:rsidRPr="00EC4F25" w:rsidRDefault="002E3B69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49272342" w14:textId="77777777" w:rsidR="002E3B69" w:rsidRPr="00EC4F25" w:rsidRDefault="002E3B69" w:rsidP="00EC4F25">
      <w:pPr>
        <w:ind w:right="-6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 następujący zakres świadczenia wynikającego z umowy o zamówienie publiczne:</w:t>
      </w:r>
    </w:p>
    <w:p w14:paraId="16AB8B53" w14:textId="04BA1EA7" w:rsidR="00B63724" w:rsidRPr="00EC4F25" w:rsidRDefault="002E3B69" w:rsidP="00EC4F25">
      <w:pPr>
        <w:tabs>
          <w:tab w:val="left" w:pos="567"/>
        </w:tabs>
        <w:contextualSpacing/>
        <w:jc w:val="both"/>
        <w:rPr>
          <w:rFonts w:cs="Times New Roman"/>
          <w:b/>
          <w:sz w:val="22"/>
          <w:szCs w:val="22"/>
        </w:rPr>
      </w:pPr>
      <w:r w:rsidRPr="00EC4F25">
        <w:rPr>
          <w:rFonts w:cs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859B" w14:textId="77777777" w:rsidR="00EC1112" w:rsidRPr="00EC4F25" w:rsidRDefault="00EC1112" w:rsidP="00EC4F25">
      <w:pPr>
        <w:autoSpaceDE w:val="0"/>
        <w:autoSpaceDN w:val="0"/>
        <w:adjustRightInd w:val="0"/>
        <w:spacing w:line="240" w:lineRule="auto"/>
        <w:ind w:left="5529"/>
        <w:jc w:val="both"/>
        <w:rPr>
          <w:rFonts w:cs="Times New Roman"/>
          <w:sz w:val="22"/>
          <w:szCs w:val="22"/>
        </w:rPr>
      </w:pPr>
    </w:p>
    <w:p w14:paraId="4CFE59CC" w14:textId="208C6A65" w:rsidR="00D933D8" w:rsidRPr="00EC4F25" w:rsidRDefault="00D933D8" w:rsidP="00EC4F25">
      <w:pPr>
        <w:autoSpaceDE w:val="0"/>
        <w:autoSpaceDN w:val="0"/>
        <w:adjustRightInd w:val="0"/>
        <w:spacing w:line="240" w:lineRule="auto"/>
        <w:ind w:left="5529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[Podpis osoby uprawnionej do reprezentacji Wykonawcy]</w:t>
      </w:r>
      <w:r w:rsidRPr="00EC4F25">
        <w:rPr>
          <w:rFonts w:cs="Times New Roman"/>
          <w:sz w:val="22"/>
          <w:szCs w:val="22"/>
        </w:rPr>
        <w:br w:type="page"/>
      </w:r>
    </w:p>
    <w:p w14:paraId="69D415A0" w14:textId="01B2AEC0" w:rsidR="00D933D8" w:rsidRPr="00EC4F25" w:rsidRDefault="00D933D8" w:rsidP="00EC4F25">
      <w:pPr>
        <w:spacing w:line="259" w:lineRule="auto"/>
        <w:ind w:left="6381"/>
        <w:rPr>
          <w:rFonts w:cs="Times New Roman"/>
          <w:b/>
          <w:sz w:val="22"/>
          <w:szCs w:val="22"/>
        </w:rPr>
      </w:pPr>
      <w:r w:rsidRPr="00EC4F25">
        <w:rPr>
          <w:rFonts w:cs="Times New Roman"/>
          <w:b/>
          <w:sz w:val="22"/>
          <w:szCs w:val="22"/>
        </w:rPr>
        <w:lastRenderedPageBreak/>
        <w:t>Załącznik nr 6 do SWZ</w:t>
      </w:r>
    </w:p>
    <w:p w14:paraId="1B81A2DB" w14:textId="77777777" w:rsidR="00D933D8" w:rsidRPr="00EC4F25" w:rsidRDefault="00D933D8" w:rsidP="00D933D8">
      <w:pPr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</w:p>
    <w:p w14:paraId="53134DD9" w14:textId="4EB72A1E" w:rsidR="00351EF7" w:rsidRPr="00EC4F25" w:rsidRDefault="00351EF7" w:rsidP="00566BAD">
      <w:pPr>
        <w:spacing w:line="259" w:lineRule="auto"/>
        <w:rPr>
          <w:b/>
          <w:sz w:val="22"/>
          <w:szCs w:val="22"/>
        </w:rPr>
      </w:pPr>
      <w:r w:rsidRPr="00EC4F25">
        <w:rPr>
          <w:rFonts w:cs="Times New Roman"/>
          <w:b/>
          <w:sz w:val="22"/>
          <w:szCs w:val="22"/>
        </w:rPr>
        <w:t xml:space="preserve">PROJEKT UMOWY </w:t>
      </w:r>
    </w:p>
    <w:p w14:paraId="269E4CE2" w14:textId="693D9887" w:rsidR="00351EF7" w:rsidRPr="00EC4F25" w:rsidRDefault="00351EF7" w:rsidP="00351EF7">
      <w:pPr>
        <w:pStyle w:val="standardowy0"/>
        <w:jc w:val="center"/>
        <w:rPr>
          <w:rFonts w:asciiTheme="minorHAnsi" w:hAnsiTheme="minorHAnsi"/>
          <w:b/>
          <w:sz w:val="22"/>
          <w:szCs w:val="22"/>
        </w:rPr>
      </w:pPr>
      <w:r w:rsidRPr="00EC4F25">
        <w:rPr>
          <w:rFonts w:asciiTheme="minorHAnsi" w:hAnsiTheme="minorHAnsi"/>
          <w:b/>
          <w:sz w:val="22"/>
          <w:szCs w:val="22"/>
        </w:rPr>
        <w:t xml:space="preserve">Umowa </w:t>
      </w:r>
      <w:r w:rsidRPr="00F10F52">
        <w:rPr>
          <w:rFonts w:asciiTheme="minorHAnsi" w:hAnsiTheme="minorHAnsi"/>
          <w:b/>
          <w:sz w:val="22"/>
          <w:szCs w:val="22"/>
        </w:rPr>
        <w:t xml:space="preserve">nr PN </w:t>
      </w:r>
      <w:r w:rsidR="00F10F52">
        <w:rPr>
          <w:rFonts w:asciiTheme="minorHAnsi" w:hAnsiTheme="minorHAnsi"/>
          <w:b/>
          <w:sz w:val="22"/>
          <w:szCs w:val="22"/>
        </w:rPr>
        <w:t>523</w:t>
      </w:r>
      <w:r w:rsidRPr="00F10F52">
        <w:rPr>
          <w:rFonts w:asciiTheme="minorHAnsi" w:hAnsiTheme="minorHAnsi"/>
          <w:b/>
          <w:sz w:val="22"/>
          <w:szCs w:val="22"/>
        </w:rPr>
        <w:t>/</w:t>
      </w:r>
      <w:r w:rsidR="00BE088A" w:rsidRPr="00F10F52">
        <w:rPr>
          <w:rFonts w:asciiTheme="minorHAnsi" w:hAnsiTheme="minorHAnsi"/>
          <w:b/>
          <w:sz w:val="22"/>
          <w:szCs w:val="22"/>
        </w:rPr>
        <w:t>2</w:t>
      </w:r>
      <w:r w:rsidR="00D933D8" w:rsidRPr="00F10F52">
        <w:rPr>
          <w:rFonts w:asciiTheme="minorHAnsi" w:hAnsiTheme="minorHAnsi"/>
          <w:b/>
          <w:sz w:val="22"/>
          <w:szCs w:val="22"/>
        </w:rPr>
        <w:t>1</w:t>
      </w:r>
    </w:p>
    <w:p w14:paraId="21F845C8" w14:textId="77777777" w:rsidR="00351EF7" w:rsidRPr="00EC4F25" w:rsidRDefault="00351EF7" w:rsidP="00351EF7">
      <w:pPr>
        <w:pStyle w:val="standardowy0"/>
        <w:jc w:val="center"/>
        <w:rPr>
          <w:rFonts w:asciiTheme="minorHAnsi" w:hAnsiTheme="minorHAnsi"/>
          <w:b/>
          <w:sz w:val="22"/>
          <w:szCs w:val="22"/>
        </w:rPr>
      </w:pPr>
    </w:p>
    <w:p w14:paraId="4C99CEAA" w14:textId="15A04DA4" w:rsidR="00560E71" w:rsidRPr="00EC4F25" w:rsidRDefault="00560E71" w:rsidP="00560E71">
      <w:pPr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zawarta w dniu ………………………. 20</w:t>
      </w:r>
      <w:r w:rsidR="00BE088A" w:rsidRPr="00EC4F25">
        <w:rPr>
          <w:rFonts w:cs="Times New Roman"/>
          <w:sz w:val="22"/>
          <w:szCs w:val="22"/>
        </w:rPr>
        <w:t>2</w:t>
      </w:r>
      <w:r w:rsidR="00D933D8" w:rsidRPr="00EC4F25">
        <w:rPr>
          <w:rFonts w:cs="Times New Roman"/>
          <w:sz w:val="22"/>
          <w:szCs w:val="22"/>
        </w:rPr>
        <w:t>1</w:t>
      </w:r>
      <w:r w:rsidRPr="00EC4F25">
        <w:rPr>
          <w:rFonts w:cs="Times New Roman"/>
          <w:sz w:val="22"/>
          <w:szCs w:val="22"/>
        </w:rPr>
        <w:t xml:space="preserve"> r. w Poznaniu pomiędzy:</w:t>
      </w:r>
    </w:p>
    <w:p w14:paraId="0DE6F0FD" w14:textId="5BB5EB11" w:rsidR="00560E71" w:rsidRPr="00EC4F25" w:rsidRDefault="00560E71" w:rsidP="00EC4F25">
      <w:pPr>
        <w:spacing w:line="240" w:lineRule="auto"/>
        <w:jc w:val="both"/>
        <w:rPr>
          <w:bCs/>
          <w:sz w:val="22"/>
          <w:szCs w:val="22"/>
        </w:rPr>
      </w:pPr>
      <w:r w:rsidRPr="00EC4F25">
        <w:rPr>
          <w:bCs/>
          <w:sz w:val="22"/>
          <w:szCs w:val="22"/>
        </w:rPr>
        <w:t xml:space="preserve">Instytutem Chemii Bioorganicznej Polskiej Akademii Nauk, </w:t>
      </w:r>
      <w:r w:rsidR="00D933D8" w:rsidRPr="00EC4F25">
        <w:rPr>
          <w:bCs/>
          <w:sz w:val="22"/>
          <w:szCs w:val="22"/>
        </w:rPr>
        <w:t xml:space="preserve"> z siedzibą w Poznaniu (</w:t>
      </w:r>
      <w:r w:rsidRPr="00EC4F25">
        <w:rPr>
          <w:bCs/>
          <w:sz w:val="22"/>
          <w:szCs w:val="22"/>
        </w:rPr>
        <w:t>61-704</w:t>
      </w:r>
      <w:r w:rsidR="00D933D8" w:rsidRPr="00EC4F25">
        <w:rPr>
          <w:bCs/>
          <w:sz w:val="22"/>
          <w:szCs w:val="22"/>
        </w:rPr>
        <w:t>)</w:t>
      </w:r>
      <w:r w:rsidRPr="00EC4F25">
        <w:rPr>
          <w:bCs/>
          <w:sz w:val="22"/>
          <w:szCs w:val="22"/>
        </w:rPr>
        <w:t xml:space="preserve">, </w:t>
      </w:r>
      <w:r w:rsidR="00EC4F25">
        <w:rPr>
          <w:bCs/>
          <w:sz w:val="22"/>
          <w:szCs w:val="22"/>
        </w:rPr>
        <w:br/>
      </w:r>
      <w:r w:rsidRPr="00EC4F25">
        <w:rPr>
          <w:bCs/>
          <w:sz w:val="22"/>
          <w:szCs w:val="22"/>
        </w:rPr>
        <w:t xml:space="preserve">ul. Z. Noskowskiego 12/14, </w:t>
      </w:r>
      <w:r w:rsidR="00D933D8" w:rsidRPr="00EC4F25">
        <w:rPr>
          <w:bCs/>
          <w:sz w:val="22"/>
          <w:szCs w:val="22"/>
        </w:rPr>
        <w:t xml:space="preserve">wpisanym do Rejestru Instytutów Naukowych pod numerem </w:t>
      </w:r>
      <w:r w:rsidR="0020066A" w:rsidRPr="00EC4F25">
        <w:rPr>
          <w:bCs/>
          <w:sz w:val="22"/>
          <w:szCs w:val="22"/>
        </w:rPr>
        <w:t xml:space="preserve">RIN-III-16/98, </w:t>
      </w:r>
      <w:r w:rsidR="00D933D8" w:rsidRPr="00EC4F25">
        <w:rPr>
          <w:bCs/>
          <w:sz w:val="22"/>
          <w:szCs w:val="22"/>
        </w:rPr>
        <w:t>NIP 777-00-02-062, REGON</w:t>
      </w:r>
      <w:r w:rsidR="0020066A" w:rsidRPr="00EC4F25">
        <w:rPr>
          <w:bCs/>
          <w:sz w:val="22"/>
          <w:szCs w:val="22"/>
        </w:rPr>
        <w:t> </w:t>
      </w:r>
      <w:r w:rsidR="00D933D8" w:rsidRPr="00EC4F25">
        <w:rPr>
          <w:bCs/>
          <w:sz w:val="22"/>
          <w:szCs w:val="22"/>
        </w:rPr>
        <w:t xml:space="preserve">000849327, </w:t>
      </w:r>
      <w:r w:rsidRPr="00EC4F25">
        <w:rPr>
          <w:bCs/>
          <w:sz w:val="22"/>
          <w:szCs w:val="22"/>
        </w:rPr>
        <w:t xml:space="preserve">zwanym w dalszej części umowy </w:t>
      </w:r>
      <w:r w:rsidR="006B0D94" w:rsidRPr="00EC4F25">
        <w:rPr>
          <w:b/>
          <w:sz w:val="22"/>
          <w:szCs w:val="22"/>
        </w:rPr>
        <w:t>Zamawiającym</w:t>
      </w:r>
      <w:r w:rsidRPr="00EC4F25">
        <w:rPr>
          <w:bCs/>
          <w:sz w:val="22"/>
          <w:szCs w:val="22"/>
        </w:rPr>
        <w:t>, reprezentowanym przez</w:t>
      </w:r>
      <w:r w:rsidR="00D933D8" w:rsidRPr="00EC4F25">
        <w:rPr>
          <w:bCs/>
          <w:sz w:val="22"/>
          <w:szCs w:val="22"/>
        </w:rPr>
        <w:t>:</w:t>
      </w:r>
      <w:r w:rsidRPr="00EC4F25">
        <w:rPr>
          <w:bCs/>
          <w:sz w:val="22"/>
          <w:szCs w:val="22"/>
        </w:rPr>
        <w:t xml:space="preserve"> </w:t>
      </w:r>
    </w:p>
    <w:p w14:paraId="6FB7CCB5" w14:textId="77777777" w:rsidR="00560E71" w:rsidRPr="00EC4F25" w:rsidRDefault="00BE088A" w:rsidP="00083513">
      <w:pPr>
        <w:numPr>
          <w:ilvl w:val="0"/>
          <w:numId w:val="16"/>
        </w:numPr>
        <w:spacing w:line="240" w:lineRule="auto"/>
        <w:rPr>
          <w:bCs/>
          <w:sz w:val="22"/>
          <w:szCs w:val="22"/>
        </w:rPr>
      </w:pPr>
      <w:r w:rsidRPr="00EC4F25">
        <w:rPr>
          <w:bCs/>
          <w:sz w:val="22"/>
          <w:szCs w:val="22"/>
        </w:rPr>
        <w:t>……………………………………………………………………………………………</w:t>
      </w:r>
    </w:p>
    <w:p w14:paraId="793541CC" w14:textId="77777777" w:rsidR="00560E71" w:rsidRPr="00EC4F25" w:rsidRDefault="00BE088A" w:rsidP="00083513">
      <w:pPr>
        <w:numPr>
          <w:ilvl w:val="0"/>
          <w:numId w:val="16"/>
        </w:numPr>
        <w:spacing w:line="240" w:lineRule="auto"/>
        <w:rPr>
          <w:bCs/>
          <w:sz w:val="22"/>
          <w:szCs w:val="22"/>
        </w:rPr>
      </w:pPr>
      <w:r w:rsidRPr="00EC4F25">
        <w:rPr>
          <w:bCs/>
          <w:sz w:val="22"/>
          <w:szCs w:val="22"/>
        </w:rPr>
        <w:t>……………………………………………………………………………………………</w:t>
      </w:r>
    </w:p>
    <w:p w14:paraId="0B2A2DAB" w14:textId="77777777" w:rsidR="00560E71" w:rsidRPr="00EC4F25" w:rsidRDefault="00560E71" w:rsidP="00560E71">
      <w:pPr>
        <w:tabs>
          <w:tab w:val="left" w:pos="720"/>
        </w:tabs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a</w:t>
      </w:r>
    </w:p>
    <w:p w14:paraId="6C26A4A7" w14:textId="06384C5C" w:rsidR="00351EF7" w:rsidRPr="00EC4F25" w:rsidRDefault="00351EF7" w:rsidP="00EC4F25">
      <w:pPr>
        <w:autoSpaceDE w:val="0"/>
        <w:spacing w:line="240" w:lineRule="auto"/>
        <w:ind w:right="20"/>
        <w:jc w:val="both"/>
        <w:rPr>
          <w:bCs/>
          <w:sz w:val="22"/>
          <w:szCs w:val="22"/>
        </w:rPr>
      </w:pPr>
      <w:r w:rsidRPr="00EC4F25">
        <w:rPr>
          <w:bCs/>
          <w:sz w:val="22"/>
          <w:szCs w:val="22"/>
        </w:rPr>
        <w:t xml:space="preserve">................................, z siedzibą w ............. (kod), ul. ....................., wpisaną do Krajowego Rejestru Sądowego pod numerem KRS .................................... w Sądzie Rejonowym dla ..................., ....... Wydział Gospodarczy Krajowego Rejestru Sądowego...................., kapitał zakładowy ..............................., zwaną dalej </w:t>
      </w:r>
      <w:r w:rsidRPr="00EC4F25">
        <w:rPr>
          <w:b/>
          <w:bCs/>
          <w:sz w:val="22"/>
          <w:szCs w:val="22"/>
        </w:rPr>
        <w:t>Wykonawcą</w:t>
      </w:r>
      <w:r w:rsidRPr="00EC4F25">
        <w:rPr>
          <w:bCs/>
          <w:sz w:val="22"/>
          <w:szCs w:val="22"/>
        </w:rPr>
        <w:t>, reprezentowaną przez:</w:t>
      </w:r>
    </w:p>
    <w:p w14:paraId="218788F7" w14:textId="77777777" w:rsidR="00351EF7" w:rsidRPr="00EC4F25" w:rsidRDefault="00351EF7" w:rsidP="00083513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line="240" w:lineRule="auto"/>
        <w:ind w:left="540"/>
        <w:rPr>
          <w:bCs/>
          <w:sz w:val="22"/>
          <w:szCs w:val="22"/>
        </w:rPr>
      </w:pPr>
      <w:r w:rsidRPr="00EC4F25">
        <w:rPr>
          <w:bCs/>
          <w:sz w:val="22"/>
          <w:szCs w:val="22"/>
        </w:rPr>
        <w:t xml:space="preserve">...................................... </w:t>
      </w:r>
    </w:p>
    <w:p w14:paraId="679E2D97" w14:textId="77777777" w:rsidR="00351EF7" w:rsidRPr="00EC4F25" w:rsidRDefault="00351EF7" w:rsidP="00083513">
      <w:pPr>
        <w:numPr>
          <w:ilvl w:val="0"/>
          <w:numId w:val="9"/>
        </w:numPr>
        <w:tabs>
          <w:tab w:val="left" w:pos="360"/>
          <w:tab w:val="left" w:pos="1260"/>
        </w:tabs>
        <w:suppressAutoHyphens/>
        <w:autoSpaceDE w:val="0"/>
        <w:spacing w:line="240" w:lineRule="auto"/>
        <w:ind w:left="540"/>
        <w:rPr>
          <w:bCs/>
          <w:sz w:val="22"/>
          <w:szCs w:val="22"/>
        </w:rPr>
      </w:pPr>
      <w:r w:rsidRPr="00EC4F25">
        <w:rPr>
          <w:bCs/>
          <w:sz w:val="22"/>
          <w:szCs w:val="22"/>
        </w:rPr>
        <w:t xml:space="preserve">...................................... </w:t>
      </w:r>
    </w:p>
    <w:p w14:paraId="745F997E" w14:textId="5CE77ACC" w:rsidR="00921B6F" w:rsidRPr="00EC4F25" w:rsidRDefault="009360BC" w:rsidP="00D321C6">
      <w:pPr>
        <w:tabs>
          <w:tab w:val="left" w:pos="360"/>
          <w:tab w:val="left" w:pos="1260"/>
        </w:tabs>
        <w:suppressAutoHyphens/>
        <w:autoSpaceDE w:val="0"/>
        <w:spacing w:line="240" w:lineRule="auto"/>
        <w:rPr>
          <w:bCs/>
          <w:sz w:val="22"/>
          <w:szCs w:val="22"/>
        </w:rPr>
      </w:pPr>
      <w:r w:rsidRPr="00EC4F25">
        <w:rPr>
          <w:bCs/>
          <w:sz w:val="22"/>
          <w:szCs w:val="22"/>
        </w:rPr>
        <w:t>zwanych w treści umowy łącznie Stronami</w:t>
      </w:r>
    </w:p>
    <w:p w14:paraId="22DB18DC" w14:textId="096705C1" w:rsidR="0099734F" w:rsidRPr="00EC4F25" w:rsidRDefault="0099734F" w:rsidP="00EC4F25">
      <w:pPr>
        <w:tabs>
          <w:tab w:val="left" w:pos="360"/>
          <w:tab w:val="left" w:pos="1260"/>
        </w:tabs>
        <w:suppressAutoHyphens/>
        <w:autoSpaceDE w:val="0"/>
        <w:spacing w:line="240" w:lineRule="auto"/>
        <w:jc w:val="both"/>
        <w:rPr>
          <w:bCs/>
          <w:sz w:val="22"/>
          <w:szCs w:val="22"/>
        </w:rPr>
      </w:pPr>
      <w:r w:rsidRPr="00EC4F25">
        <w:rPr>
          <w:bCs/>
          <w:sz w:val="22"/>
          <w:szCs w:val="22"/>
        </w:rPr>
        <w:t xml:space="preserve">Umowa </w:t>
      </w:r>
      <w:r w:rsidR="00D6330E" w:rsidRPr="00EC4F25">
        <w:rPr>
          <w:bCs/>
          <w:sz w:val="22"/>
          <w:szCs w:val="22"/>
        </w:rPr>
        <w:t xml:space="preserve">zostaje zawarta z Wykonawcą w związku z rozstrzygnięciem postępowania o zamówienie publiczne prowadzone w trybie podstawowym zgodnie z art. 275 ust. 2) ustawy </w:t>
      </w:r>
      <w:proofErr w:type="spellStart"/>
      <w:r w:rsidR="00D6330E" w:rsidRPr="00EC4F25">
        <w:rPr>
          <w:bCs/>
          <w:sz w:val="22"/>
          <w:szCs w:val="22"/>
        </w:rPr>
        <w:t>Pzp</w:t>
      </w:r>
      <w:proofErr w:type="spellEnd"/>
      <w:r w:rsidR="00D6330E" w:rsidRPr="00EC4F25">
        <w:rPr>
          <w:bCs/>
          <w:sz w:val="22"/>
          <w:szCs w:val="22"/>
        </w:rPr>
        <w:t xml:space="preserve">, ogłoszonym </w:t>
      </w:r>
      <w:r w:rsidR="00EC4F25">
        <w:rPr>
          <w:bCs/>
          <w:sz w:val="22"/>
          <w:szCs w:val="22"/>
        </w:rPr>
        <w:br/>
      </w:r>
      <w:r w:rsidR="00D6330E" w:rsidRPr="00EC4F25">
        <w:rPr>
          <w:bCs/>
          <w:sz w:val="22"/>
          <w:szCs w:val="22"/>
        </w:rPr>
        <w:t>w Biuletynie Zamówień Publicznych pod nr ………………………… na sukcesywną, realizowaną przez Wykonawcę, w miarę zgłaszanego zapotrzebowania, dostawę probówek, końcówek do pipet i innych materiałów laboratoryjnych do magazynu ICHB PAN w Poznaniu.</w:t>
      </w:r>
    </w:p>
    <w:p w14:paraId="5567A712" w14:textId="4F652B47" w:rsidR="00896725" w:rsidRPr="00EC4F25" w:rsidRDefault="00896725" w:rsidP="00896725">
      <w:pPr>
        <w:spacing w:line="240" w:lineRule="auto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§ 1.</w:t>
      </w:r>
    </w:p>
    <w:p w14:paraId="4687F4A0" w14:textId="3A306EF5" w:rsidR="00901399" w:rsidRPr="00EC4F25" w:rsidRDefault="00901399" w:rsidP="00EC4F25">
      <w:pPr>
        <w:pStyle w:val="Tekstpodstawowy32"/>
        <w:numPr>
          <w:ilvl w:val="0"/>
          <w:numId w:val="17"/>
        </w:numPr>
        <w:spacing w:line="24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EC4F25">
        <w:rPr>
          <w:rFonts w:asciiTheme="minorHAnsi" w:hAnsiTheme="minorHAnsi" w:cs="Times New Roman"/>
          <w:sz w:val="22"/>
          <w:szCs w:val="22"/>
        </w:rPr>
        <w:t>Przedmiotem umowy jest sukcesywna, realizowana przez Wykonawcę, w miarę zgłaszanego przez Zamawiającego zapotrzebowania</w:t>
      </w:r>
      <w:r w:rsidR="00A13B7C" w:rsidRPr="00EC4F25">
        <w:rPr>
          <w:rFonts w:asciiTheme="minorHAnsi" w:hAnsiTheme="minorHAnsi" w:cs="Times New Roman"/>
          <w:sz w:val="22"/>
          <w:szCs w:val="22"/>
        </w:rPr>
        <w:t xml:space="preserve"> (na podstawie szczegółowych zamówień)</w:t>
      </w:r>
      <w:r w:rsidRPr="00EC4F25">
        <w:rPr>
          <w:rFonts w:asciiTheme="minorHAnsi" w:hAnsiTheme="minorHAnsi" w:cs="Times New Roman"/>
          <w:sz w:val="22"/>
          <w:szCs w:val="22"/>
        </w:rPr>
        <w:t xml:space="preserve">, dostawa probówek, końcówek do pipet i innych materiałów laboratoryjnych  do magazynu ICHB PAN w Poznaniu, </w:t>
      </w:r>
      <w:r w:rsidR="00EC4F25">
        <w:rPr>
          <w:rFonts w:asciiTheme="minorHAnsi" w:hAnsiTheme="minorHAnsi" w:cs="Times New Roman"/>
          <w:sz w:val="22"/>
          <w:szCs w:val="22"/>
        </w:rPr>
        <w:br/>
      </w:r>
      <w:r w:rsidRPr="00EC4F25">
        <w:rPr>
          <w:rFonts w:asciiTheme="minorHAnsi" w:hAnsiTheme="minorHAnsi" w:cs="Times New Roman"/>
          <w:sz w:val="22"/>
          <w:szCs w:val="22"/>
        </w:rPr>
        <w:t>w ilościach i asortymencie wskazanych w</w:t>
      </w:r>
      <w:r w:rsidR="00AB306C" w:rsidRPr="00EC4F25">
        <w:rPr>
          <w:rFonts w:asciiTheme="minorHAnsi" w:hAnsiTheme="minorHAnsi" w:cs="Times New Roman"/>
          <w:sz w:val="22"/>
          <w:szCs w:val="22"/>
        </w:rPr>
        <w:t> </w:t>
      </w:r>
      <w:r w:rsidRPr="00EC4F25">
        <w:rPr>
          <w:rFonts w:asciiTheme="minorHAnsi" w:hAnsiTheme="minorHAnsi" w:cs="Times New Roman"/>
          <w:sz w:val="22"/>
          <w:szCs w:val="22"/>
        </w:rPr>
        <w:t> </w:t>
      </w:r>
      <w:r w:rsidRPr="00EC4F25">
        <w:rPr>
          <w:rFonts w:asciiTheme="minorHAnsi" w:hAnsiTheme="minorHAnsi" w:cs="Times New Roman"/>
          <w:b/>
          <w:bCs/>
          <w:sz w:val="22"/>
          <w:szCs w:val="22"/>
        </w:rPr>
        <w:t>załączniku nr 2 do Specyfikacji Warunków Zamówienia (dalej SWZ)</w:t>
      </w:r>
      <w:r w:rsidRPr="00EC4F25">
        <w:rPr>
          <w:rFonts w:asciiTheme="minorHAnsi" w:hAnsiTheme="minorHAnsi" w:cs="Times New Roman"/>
          <w:sz w:val="22"/>
          <w:szCs w:val="22"/>
        </w:rPr>
        <w:t>, zwan</w:t>
      </w:r>
      <w:r w:rsidR="00012646" w:rsidRPr="00EC4F25">
        <w:rPr>
          <w:rFonts w:asciiTheme="minorHAnsi" w:hAnsiTheme="minorHAnsi" w:cs="Times New Roman"/>
          <w:sz w:val="22"/>
          <w:szCs w:val="22"/>
        </w:rPr>
        <w:t>ych</w:t>
      </w:r>
      <w:r w:rsidRPr="00EC4F25">
        <w:rPr>
          <w:rFonts w:asciiTheme="minorHAnsi" w:hAnsiTheme="minorHAnsi" w:cs="Times New Roman"/>
          <w:sz w:val="22"/>
          <w:szCs w:val="22"/>
        </w:rPr>
        <w:t xml:space="preserve"> w dalszej treści umowy „Materiałami laboratoryjnymi”</w:t>
      </w:r>
      <w:r w:rsidR="00A13B7C" w:rsidRPr="00EC4F25">
        <w:rPr>
          <w:rFonts w:asciiTheme="minorHAnsi" w:hAnsiTheme="minorHAnsi" w:cs="Times New Roman"/>
          <w:sz w:val="22"/>
          <w:szCs w:val="22"/>
        </w:rPr>
        <w:t>,</w:t>
      </w:r>
      <w:r w:rsidRPr="00EC4F25">
        <w:rPr>
          <w:rFonts w:asciiTheme="minorHAnsi" w:hAnsiTheme="minorHAnsi" w:cs="Times New Roman"/>
          <w:sz w:val="22"/>
          <w:szCs w:val="22"/>
        </w:rPr>
        <w:t xml:space="preserve"> zgodnie z ofertą złożoną przez Wykonawcę, stanowiącą załącznik nr 1 do niniejszej umowy.</w:t>
      </w:r>
    </w:p>
    <w:p w14:paraId="68C0733E" w14:textId="3DCA97D0" w:rsidR="00901399" w:rsidRPr="00EC4F25" w:rsidRDefault="00901399" w:rsidP="00EC4F25">
      <w:pPr>
        <w:pStyle w:val="Tekstpodstawowy32"/>
        <w:numPr>
          <w:ilvl w:val="0"/>
          <w:numId w:val="17"/>
        </w:numPr>
        <w:spacing w:line="24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EC4F25">
        <w:rPr>
          <w:rFonts w:asciiTheme="minorHAnsi" w:hAnsiTheme="minorHAnsi" w:cs="Times New Roman"/>
          <w:sz w:val="22"/>
          <w:szCs w:val="22"/>
        </w:rPr>
        <w:t xml:space="preserve"> Do zakresu Przedmiotu </w:t>
      </w:r>
      <w:r w:rsidR="00012646" w:rsidRPr="00EC4F25">
        <w:rPr>
          <w:rFonts w:asciiTheme="minorHAnsi" w:hAnsiTheme="minorHAnsi" w:cs="Times New Roman"/>
          <w:sz w:val="22"/>
          <w:szCs w:val="22"/>
        </w:rPr>
        <w:t>umowy</w:t>
      </w:r>
      <w:r w:rsidRPr="00EC4F25">
        <w:rPr>
          <w:rFonts w:asciiTheme="minorHAnsi" w:hAnsiTheme="minorHAnsi" w:cs="Times New Roman"/>
          <w:sz w:val="22"/>
          <w:szCs w:val="22"/>
        </w:rPr>
        <w:t xml:space="preserve"> należy także przywóz oraz rozładunek Materiałów laboratoryjnych do magazynu Zmawiającego mieszczącego się w siedzibie Zamawiającego.</w:t>
      </w:r>
    </w:p>
    <w:p w14:paraId="5E7909B2" w14:textId="4C2F339F" w:rsidR="00901399" w:rsidRPr="00EC4F25" w:rsidRDefault="00901399" w:rsidP="00EC4F25">
      <w:pPr>
        <w:pStyle w:val="Tekstpodstawowy32"/>
        <w:numPr>
          <w:ilvl w:val="0"/>
          <w:numId w:val="17"/>
        </w:numPr>
        <w:spacing w:line="24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EC4F25">
        <w:rPr>
          <w:rFonts w:asciiTheme="minorHAnsi" w:hAnsiTheme="minorHAnsi" w:cs="Times New Roman"/>
          <w:sz w:val="22"/>
          <w:szCs w:val="22"/>
        </w:rPr>
        <w:t xml:space="preserve">Wykonawca zobowiązuje się dostarczać Zamawiającemu </w:t>
      </w:r>
      <w:r w:rsidR="000D49A1" w:rsidRPr="00EC4F25">
        <w:rPr>
          <w:rFonts w:asciiTheme="minorHAnsi" w:hAnsiTheme="minorHAnsi" w:cs="Times New Roman"/>
          <w:sz w:val="22"/>
          <w:szCs w:val="22"/>
        </w:rPr>
        <w:t>Materiały laboratoryjne</w:t>
      </w:r>
      <w:r w:rsidRPr="00EC4F25">
        <w:rPr>
          <w:rFonts w:asciiTheme="minorHAnsi" w:hAnsiTheme="minorHAnsi" w:cs="Times New Roman"/>
          <w:sz w:val="22"/>
          <w:szCs w:val="22"/>
        </w:rPr>
        <w:t xml:space="preserve"> na warunkach określonych w niniejszej umowie, na własny koszt i ryzyko, sukcesywnie przez okres jednego roku, w miarę zgłaszanych przez Zamawiającego mailowo </w:t>
      </w:r>
      <w:r w:rsidR="000D49A1" w:rsidRPr="00EC4F25">
        <w:rPr>
          <w:rFonts w:asciiTheme="minorHAnsi" w:hAnsiTheme="minorHAnsi" w:cs="Times New Roman"/>
          <w:sz w:val="22"/>
          <w:szCs w:val="22"/>
        </w:rPr>
        <w:t xml:space="preserve">szczegółowych </w:t>
      </w:r>
      <w:r w:rsidRPr="00EC4F25">
        <w:rPr>
          <w:rFonts w:asciiTheme="minorHAnsi" w:hAnsiTheme="minorHAnsi" w:cs="Times New Roman"/>
          <w:sz w:val="22"/>
          <w:szCs w:val="22"/>
        </w:rPr>
        <w:t xml:space="preserve">zamówień </w:t>
      </w:r>
      <w:r w:rsidR="000D49A1" w:rsidRPr="00EC4F25">
        <w:rPr>
          <w:rFonts w:asciiTheme="minorHAnsi" w:hAnsiTheme="minorHAnsi" w:cs="Times New Roman"/>
          <w:sz w:val="22"/>
          <w:szCs w:val="22"/>
        </w:rPr>
        <w:t>M</w:t>
      </w:r>
      <w:r w:rsidRPr="00EC4F25">
        <w:rPr>
          <w:rFonts w:asciiTheme="minorHAnsi" w:hAnsiTheme="minorHAnsi" w:cs="Times New Roman"/>
          <w:sz w:val="22"/>
          <w:szCs w:val="22"/>
        </w:rPr>
        <w:t xml:space="preserve">ateriałów </w:t>
      </w:r>
      <w:r w:rsidR="00315CBF" w:rsidRPr="00EC4F25">
        <w:rPr>
          <w:rFonts w:asciiTheme="minorHAnsi" w:hAnsiTheme="minorHAnsi" w:cs="Times New Roman"/>
          <w:sz w:val="22"/>
          <w:szCs w:val="22"/>
        </w:rPr>
        <w:lastRenderedPageBreak/>
        <w:t>laboratoryjnych</w:t>
      </w:r>
      <w:r w:rsidRPr="00EC4F25">
        <w:rPr>
          <w:rFonts w:asciiTheme="minorHAnsi" w:hAnsiTheme="minorHAnsi" w:cs="Times New Roman"/>
          <w:sz w:val="22"/>
          <w:szCs w:val="22"/>
        </w:rPr>
        <w:t>, w terminie ………………… dni roboczych od dnia złożenia danego</w:t>
      </w:r>
      <w:r w:rsidR="000D49A1" w:rsidRPr="00EC4F25">
        <w:rPr>
          <w:rFonts w:asciiTheme="minorHAnsi" w:hAnsiTheme="minorHAnsi" w:cs="Times New Roman"/>
          <w:sz w:val="22"/>
          <w:szCs w:val="22"/>
        </w:rPr>
        <w:t xml:space="preserve"> szczegółowego</w:t>
      </w:r>
      <w:r w:rsidRPr="00EC4F25">
        <w:rPr>
          <w:rFonts w:asciiTheme="minorHAnsi" w:hAnsiTheme="minorHAnsi" w:cs="Times New Roman"/>
          <w:sz w:val="22"/>
          <w:szCs w:val="22"/>
        </w:rPr>
        <w:t xml:space="preserve"> </w:t>
      </w:r>
      <w:r w:rsidR="000D49A1" w:rsidRPr="00EC4F25">
        <w:rPr>
          <w:rFonts w:asciiTheme="minorHAnsi" w:hAnsiTheme="minorHAnsi" w:cs="Times New Roman"/>
          <w:sz w:val="22"/>
          <w:szCs w:val="22"/>
        </w:rPr>
        <w:t>z</w:t>
      </w:r>
      <w:r w:rsidRPr="00EC4F25">
        <w:rPr>
          <w:rFonts w:asciiTheme="minorHAnsi" w:hAnsiTheme="minorHAnsi" w:cs="Times New Roman"/>
          <w:sz w:val="22"/>
          <w:szCs w:val="22"/>
        </w:rPr>
        <w:t xml:space="preserve">amówienia.  </w:t>
      </w:r>
    </w:p>
    <w:p w14:paraId="6475CEA6" w14:textId="77777777" w:rsidR="00901399" w:rsidRPr="00EC4F25" w:rsidRDefault="00901399" w:rsidP="00EC4F25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EC4F25">
        <w:rPr>
          <w:rFonts w:cs="Times New Roman"/>
          <w:b/>
          <w:sz w:val="22"/>
          <w:szCs w:val="22"/>
        </w:rPr>
        <w:t>Przez dni robocze Strony  rozumieją inne dni aniżeli soboty oraz dni ustawowo wolne od pracy, zgodnie z Ustawą z dnia 18 stycznia 1951 r. o dniach wolnych od pracy (t. j. Dz. U. z 2020 r</w:t>
      </w:r>
      <w:r w:rsidRPr="00EC4F25">
        <w:rPr>
          <w:rFonts w:cs="Times New Roman"/>
          <w:sz w:val="22"/>
          <w:szCs w:val="22"/>
        </w:rPr>
        <w:t xml:space="preserve">. </w:t>
      </w:r>
      <w:r w:rsidRPr="00EC4F25">
        <w:rPr>
          <w:rFonts w:cs="Times New Roman"/>
          <w:b/>
          <w:sz w:val="22"/>
          <w:szCs w:val="22"/>
        </w:rPr>
        <w:t>poz. 1920 z </w:t>
      </w:r>
      <w:proofErr w:type="spellStart"/>
      <w:r w:rsidRPr="00EC4F25">
        <w:rPr>
          <w:rFonts w:cs="Times New Roman"/>
          <w:b/>
          <w:sz w:val="22"/>
          <w:szCs w:val="22"/>
        </w:rPr>
        <w:t>późn</w:t>
      </w:r>
      <w:proofErr w:type="spellEnd"/>
      <w:r w:rsidRPr="00EC4F25">
        <w:rPr>
          <w:rFonts w:cs="Times New Roman"/>
          <w:b/>
          <w:sz w:val="22"/>
          <w:szCs w:val="22"/>
        </w:rPr>
        <w:t>. zm.)</w:t>
      </w:r>
    </w:p>
    <w:p w14:paraId="47432C7C" w14:textId="77777777" w:rsidR="000D49A1" w:rsidRPr="00EC4F25" w:rsidRDefault="00901399" w:rsidP="00EC4F25">
      <w:pPr>
        <w:pStyle w:val="Tekstpodstawowy32"/>
        <w:numPr>
          <w:ilvl w:val="0"/>
          <w:numId w:val="17"/>
        </w:numPr>
        <w:spacing w:line="24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EC4F25">
        <w:rPr>
          <w:rFonts w:asciiTheme="minorHAnsi" w:hAnsiTheme="minorHAnsi" w:cs="Times New Roman"/>
          <w:sz w:val="22"/>
          <w:szCs w:val="22"/>
        </w:rPr>
        <w:t xml:space="preserve">Zamawiający zastrzega, że ostatnie </w:t>
      </w:r>
      <w:r w:rsidR="000D49A1" w:rsidRPr="00EC4F25">
        <w:rPr>
          <w:rFonts w:asciiTheme="minorHAnsi" w:hAnsiTheme="minorHAnsi" w:cs="Times New Roman"/>
          <w:sz w:val="22"/>
          <w:szCs w:val="22"/>
        </w:rPr>
        <w:t xml:space="preserve">szczegółowe </w:t>
      </w:r>
      <w:r w:rsidRPr="00EC4F25">
        <w:rPr>
          <w:rFonts w:asciiTheme="minorHAnsi" w:hAnsiTheme="minorHAnsi" w:cs="Times New Roman"/>
          <w:sz w:val="22"/>
          <w:szCs w:val="22"/>
        </w:rPr>
        <w:t xml:space="preserve">zamówienie może złożyć najpóźniej ostatniego dnia obowiązywania umowy (tj.………..), a jego realizacja będzie podlegała postanowieniom niniejszej umowy. </w:t>
      </w:r>
    </w:p>
    <w:p w14:paraId="37705852" w14:textId="69114BD3" w:rsidR="005F4F87" w:rsidRPr="00EC4F25" w:rsidRDefault="00901399" w:rsidP="00EC4F25">
      <w:pPr>
        <w:pStyle w:val="Tekstpodstawowy32"/>
        <w:numPr>
          <w:ilvl w:val="0"/>
          <w:numId w:val="17"/>
        </w:numPr>
        <w:spacing w:line="24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EC4F25">
        <w:rPr>
          <w:rFonts w:asciiTheme="minorHAnsi" w:hAnsiTheme="minorHAnsi" w:cs="Times New Roman"/>
          <w:sz w:val="22"/>
          <w:szCs w:val="22"/>
        </w:rPr>
        <w:t>Zamawiający zastrzega, że nie jest zobowiązany do wyczerpania w okresie obowiązywania umowy swoimi zamówieniami kwot oraz ilości asortymentu, na które zawarta jest niniejsza umowa</w:t>
      </w:r>
      <w:r w:rsidR="00C13E19" w:rsidRPr="00EC4F25">
        <w:rPr>
          <w:rFonts w:asciiTheme="minorHAnsi" w:hAnsiTheme="minorHAnsi" w:cs="Times New Roman"/>
          <w:sz w:val="22"/>
          <w:szCs w:val="22"/>
        </w:rPr>
        <w:t>, na co Wykonawca wyraża zgodę i zrzeka się z tego tytułu wszelkich roszczeń.</w:t>
      </w:r>
      <w:r w:rsidR="009015E9" w:rsidRPr="00EC4F25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5B00E424" w14:textId="3849C007" w:rsidR="00DA62E4" w:rsidRPr="00EC4F25" w:rsidRDefault="00DA62E4" w:rsidP="00A97FCE">
      <w:pPr>
        <w:pStyle w:val="Akapitzlist"/>
        <w:spacing w:line="240" w:lineRule="auto"/>
        <w:ind w:left="284"/>
        <w:jc w:val="both"/>
        <w:rPr>
          <w:rFonts w:cs="Times New Roman"/>
          <w:sz w:val="22"/>
          <w:szCs w:val="22"/>
        </w:rPr>
      </w:pPr>
    </w:p>
    <w:p w14:paraId="1685A01B" w14:textId="7587395D" w:rsidR="00901399" w:rsidRPr="00EC4F25" w:rsidRDefault="00901399" w:rsidP="00EC4F25">
      <w:pPr>
        <w:pStyle w:val="Tekstpodstawowy32"/>
        <w:numPr>
          <w:ilvl w:val="0"/>
          <w:numId w:val="17"/>
        </w:numPr>
        <w:spacing w:line="24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EC4F25">
        <w:rPr>
          <w:rFonts w:asciiTheme="minorHAnsi" w:hAnsiTheme="minorHAnsi" w:cs="Times New Roman"/>
          <w:sz w:val="22"/>
          <w:szCs w:val="22"/>
        </w:rPr>
        <w:t>Umowa, bez względu na termin jej obowiązywania określony w §</w:t>
      </w:r>
      <w:r w:rsidR="004E7EB2" w:rsidRPr="00EC4F25">
        <w:rPr>
          <w:rFonts w:asciiTheme="minorHAnsi" w:hAnsiTheme="minorHAnsi" w:cs="Times New Roman"/>
          <w:sz w:val="22"/>
          <w:szCs w:val="22"/>
        </w:rPr>
        <w:t>10</w:t>
      </w:r>
      <w:r w:rsidRPr="00EC4F25">
        <w:rPr>
          <w:rFonts w:asciiTheme="minorHAnsi" w:hAnsiTheme="minorHAnsi" w:cs="Times New Roman"/>
          <w:sz w:val="22"/>
          <w:szCs w:val="22"/>
        </w:rPr>
        <w:t xml:space="preserve"> ust.1, wygasa w przypadku wcześniejszego wyczerpania szacunkowej kwoty łącznego wynagrodzenia Wykonawcy, </w:t>
      </w:r>
      <w:r w:rsidR="00AB306C" w:rsidRPr="00EC4F25">
        <w:rPr>
          <w:rFonts w:asciiTheme="minorHAnsi" w:hAnsiTheme="minorHAnsi" w:cs="Times New Roman"/>
          <w:sz w:val="22"/>
          <w:szCs w:val="22"/>
        </w:rPr>
        <w:t xml:space="preserve"> wskazanego w  §</w:t>
      </w:r>
      <w:r w:rsidR="00EC4F25">
        <w:rPr>
          <w:rFonts w:asciiTheme="minorHAnsi" w:hAnsiTheme="minorHAnsi" w:cs="Times New Roman"/>
          <w:sz w:val="22"/>
          <w:szCs w:val="22"/>
        </w:rPr>
        <w:t xml:space="preserve"> 3 ust. 1</w:t>
      </w:r>
      <w:r w:rsidRPr="00EC4F25">
        <w:rPr>
          <w:rFonts w:asciiTheme="minorHAnsi" w:hAnsiTheme="minorHAnsi" w:cs="Times New Roman"/>
          <w:sz w:val="22"/>
          <w:szCs w:val="22"/>
        </w:rPr>
        <w:t xml:space="preserve"> niniejsz</w:t>
      </w:r>
      <w:r w:rsidR="00EC4F25">
        <w:rPr>
          <w:rFonts w:asciiTheme="minorHAnsi" w:hAnsiTheme="minorHAnsi" w:cs="Times New Roman"/>
          <w:sz w:val="22"/>
          <w:szCs w:val="22"/>
        </w:rPr>
        <w:t>ej umowy</w:t>
      </w:r>
      <w:r w:rsidRPr="00EC4F25">
        <w:rPr>
          <w:rFonts w:asciiTheme="minorHAnsi" w:hAnsiTheme="minorHAnsi" w:cs="Times New Roman"/>
          <w:sz w:val="22"/>
          <w:szCs w:val="22"/>
        </w:rPr>
        <w:t>.</w:t>
      </w:r>
    </w:p>
    <w:p w14:paraId="254F25A3" w14:textId="6F1D8BEF" w:rsidR="00901399" w:rsidRPr="00EC4F25" w:rsidRDefault="00901399" w:rsidP="00EC4F25">
      <w:pPr>
        <w:pStyle w:val="Tekstpodstawowy32"/>
        <w:numPr>
          <w:ilvl w:val="0"/>
          <w:numId w:val="17"/>
        </w:numPr>
        <w:spacing w:line="24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EC4F25">
        <w:rPr>
          <w:rFonts w:asciiTheme="minorHAnsi" w:hAnsiTheme="minorHAnsi" w:cs="Times New Roman"/>
          <w:sz w:val="22"/>
          <w:szCs w:val="22"/>
        </w:rPr>
        <w:t xml:space="preserve">Podane w załączniku nr 1 do umowy ilości są ilościami szacunkowymi i mogą ulec zmianie </w:t>
      </w:r>
      <w:r w:rsidR="00EC4F25">
        <w:rPr>
          <w:rFonts w:asciiTheme="minorHAnsi" w:hAnsiTheme="minorHAnsi" w:cs="Times New Roman"/>
          <w:sz w:val="22"/>
          <w:szCs w:val="22"/>
        </w:rPr>
        <w:br/>
      </w:r>
      <w:r w:rsidRPr="00EC4F25">
        <w:rPr>
          <w:rFonts w:asciiTheme="minorHAnsi" w:hAnsiTheme="minorHAnsi" w:cs="Times New Roman"/>
          <w:sz w:val="22"/>
          <w:szCs w:val="22"/>
        </w:rPr>
        <w:t xml:space="preserve">w zależności od potrzeb </w:t>
      </w:r>
      <w:r w:rsidRPr="00EC4F25">
        <w:rPr>
          <w:rFonts w:asciiTheme="minorHAnsi" w:hAnsiTheme="minorHAnsi" w:cs="Times New Roman"/>
          <w:bCs/>
          <w:sz w:val="22"/>
          <w:szCs w:val="22"/>
        </w:rPr>
        <w:t>Zamawiającego</w:t>
      </w:r>
      <w:r w:rsidR="00AB306C" w:rsidRPr="00EC4F25">
        <w:rPr>
          <w:rFonts w:asciiTheme="minorHAnsi" w:hAnsiTheme="minorHAnsi" w:cs="Times New Roman"/>
          <w:bCs/>
          <w:sz w:val="22"/>
          <w:szCs w:val="22"/>
        </w:rPr>
        <w:t xml:space="preserve">, z zastrzeżeniem, że </w:t>
      </w:r>
      <w:r w:rsidR="00AB306C" w:rsidRPr="00EC4F25">
        <w:rPr>
          <w:rFonts w:asciiTheme="minorHAnsi" w:hAnsiTheme="minorHAnsi" w:cs="Times New Roman"/>
          <w:sz w:val="22"/>
          <w:szCs w:val="22"/>
        </w:rPr>
        <w:t>Zamawiający zobowiązuje zrealizować zamówienia na kwotę minimum 100 000 zł brutto</w:t>
      </w:r>
      <w:r w:rsidRPr="00EC4F25">
        <w:rPr>
          <w:rFonts w:asciiTheme="minorHAnsi" w:hAnsiTheme="minorHAnsi" w:cs="Times New Roman"/>
          <w:bCs/>
          <w:sz w:val="22"/>
          <w:szCs w:val="22"/>
        </w:rPr>
        <w:t>.</w:t>
      </w:r>
    </w:p>
    <w:p w14:paraId="53511180" w14:textId="07AE32B8" w:rsidR="00901399" w:rsidRPr="00EC4F25" w:rsidRDefault="00901399" w:rsidP="00901399">
      <w:pPr>
        <w:spacing w:line="240" w:lineRule="auto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§</w:t>
      </w:r>
      <w:r w:rsidR="00896725" w:rsidRPr="00EC4F25">
        <w:rPr>
          <w:rFonts w:cs="Times New Roman"/>
          <w:b/>
          <w:bCs/>
          <w:sz w:val="22"/>
          <w:szCs w:val="22"/>
        </w:rPr>
        <w:t xml:space="preserve"> </w:t>
      </w:r>
      <w:r w:rsidRPr="00EC4F25">
        <w:rPr>
          <w:rFonts w:cs="Times New Roman"/>
          <w:b/>
          <w:bCs/>
          <w:sz w:val="22"/>
          <w:szCs w:val="22"/>
        </w:rPr>
        <w:t>2.</w:t>
      </w:r>
    </w:p>
    <w:p w14:paraId="68193E54" w14:textId="3D990736" w:rsidR="00901399" w:rsidRPr="00EC4F25" w:rsidRDefault="00901399" w:rsidP="00EC4F25">
      <w:pPr>
        <w:tabs>
          <w:tab w:val="left" w:pos="284"/>
        </w:tabs>
        <w:spacing w:line="240" w:lineRule="auto"/>
        <w:ind w:left="284" w:hanging="284"/>
        <w:jc w:val="both"/>
        <w:rPr>
          <w:rFonts w:cs="Times New Roman"/>
          <w:sz w:val="22"/>
          <w:szCs w:val="22"/>
          <w:lang w:eastAsia="ar-SA"/>
        </w:rPr>
      </w:pPr>
      <w:r w:rsidRPr="00EC4F25">
        <w:rPr>
          <w:rFonts w:cs="Times New Roman"/>
          <w:sz w:val="22"/>
          <w:szCs w:val="22"/>
          <w:lang w:eastAsia="ar-SA"/>
        </w:rPr>
        <w:t>1.</w:t>
      </w:r>
      <w:r w:rsidRPr="00EC4F25">
        <w:rPr>
          <w:rFonts w:cs="Times New Roman"/>
          <w:sz w:val="22"/>
          <w:szCs w:val="22"/>
          <w:lang w:eastAsia="ar-SA"/>
        </w:rPr>
        <w:tab/>
        <w:t xml:space="preserve">Przedmiot </w:t>
      </w:r>
      <w:r w:rsidR="00AB306C" w:rsidRPr="00EC4F25">
        <w:rPr>
          <w:rFonts w:cs="Times New Roman"/>
          <w:sz w:val="22"/>
          <w:szCs w:val="22"/>
          <w:lang w:eastAsia="ar-SA"/>
        </w:rPr>
        <w:t>szczegó</w:t>
      </w:r>
      <w:r w:rsidR="00DA1EB5" w:rsidRPr="00EC4F25">
        <w:rPr>
          <w:rFonts w:cs="Times New Roman"/>
          <w:sz w:val="22"/>
          <w:szCs w:val="22"/>
          <w:lang w:eastAsia="ar-SA"/>
        </w:rPr>
        <w:t>ł</w:t>
      </w:r>
      <w:r w:rsidR="00AB306C" w:rsidRPr="00EC4F25">
        <w:rPr>
          <w:rFonts w:cs="Times New Roman"/>
          <w:sz w:val="22"/>
          <w:szCs w:val="22"/>
          <w:lang w:eastAsia="ar-SA"/>
        </w:rPr>
        <w:t>owego</w:t>
      </w:r>
      <w:r w:rsidRPr="00EC4F25">
        <w:rPr>
          <w:rFonts w:cs="Times New Roman"/>
          <w:sz w:val="22"/>
          <w:szCs w:val="22"/>
          <w:lang w:eastAsia="ar-SA"/>
        </w:rPr>
        <w:t xml:space="preserve"> zamówienia musi być każdorazowo dostarczony do magazynu w siedzibie Zamawiającego oraz rozładowany najpóźniej w terminie ................... od daty złożenia przez Zamawiającego e-mailowego</w:t>
      </w:r>
      <w:r w:rsidR="00DA1EB5" w:rsidRPr="00EC4F25">
        <w:rPr>
          <w:rFonts w:cs="Times New Roman"/>
          <w:sz w:val="22"/>
          <w:szCs w:val="22"/>
          <w:lang w:eastAsia="ar-SA"/>
        </w:rPr>
        <w:t xml:space="preserve"> szczegółowego</w:t>
      </w:r>
      <w:r w:rsidRPr="00EC4F25">
        <w:rPr>
          <w:rFonts w:cs="Times New Roman"/>
          <w:sz w:val="22"/>
          <w:szCs w:val="22"/>
          <w:lang w:eastAsia="ar-SA"/>
        </w:rPr>
        <w:t xml:space="preserve"> zamówienia. Zamówienie</w:t>
      </w:r>
      <w:r w:rsidR="00DA1EB5" w:rsidRPr="00EC4F25">
        <w:rPr>
          <w:rFonts w:cs="Times New Roman"/>
          <w:sz w:val="22"/>
          <w:szCs w:val="22"/>
          <w:lang w:eastAsia="ar-SA"/>
        </w:rPr>
        <w:t>, zwane w treści umowy szczegółowym zamówieniem,</w:t>
      </w:r>
      <w:r w:rsidRPr="00EC4F25">
        <w:rPr>
          <w:rFonts w:cs="Times New Roman"/>
          <w:sz w:val="22"/>
          <w:szCs w:val="22"/>
          <w:lang w:eastAsia="ar-SA"/>
        </w:rPr>
        <w:t xml:space="preserve"> będzie </w:t>
      </w:r>
      <w:r w:rsidR="00DA1EB5" w:rsidRPr="00EC4F25">
        <w:rPr>
          <w:rFonts w:cs="Times New Roman"/>
          <w:sz w:val="22"/>
          <w:szCs w:val="22"/>
          <w:lang w:eastAsia="ar-SA"/>
        </w:rPr>
        <w:t xml:space="preserve">każdorazowo </w:t>
      </w:r>
      <w:r w:rsidRPr="00EC4F25">
        <w:rPr>
          <w:rFonts w:cs="Times New Roman"/>
          <w:sz w:val="22"/>
          <w:szCs w:val="22"/>
          <w:lang w:eastAsia="ar-SA"/>
        </w:rPr>
        <w:t xml:space="preserve">wskazywać asortyment i ilość zamawianych </w:t>
      </w:r>
      <w:r w:rsidR="009B18A2">
        <w:rPr>
          <w:rFonts w:cs="Times New Roman"/>
          <w:sz w:val="22"/>
          <w:szCs w:val="22"/>
          <w:lang w:eastAsia="ar-SA"/>
        </w:rPr>
        <w:t>M</w:t>
      </w:r>
      <w:r w:rsidRPr="00EC4F25">
        <w:rPr>
          <w:rFonts w:cs="Times New Roman"/>
          <w:sz w:val="22"/>
          <w:szCs w:val="22"/>
          <w:lang w:eastAsia="ar-SA"/>
        </w:rPr>
        <w:t>ateriałów laboratoryjnych.</w:t>
      </w:r>
    </w:p>
    <w:p w14:paraId="2B790CC3" w14:textId="492B4549" w:rsidR="00901399" w:rsidRPr="00EC4F25" w:rsidRDefault="00901399" w:rsidP="00EC4F25">
      <w:pPr>
        <w:tabs>
          <w:tab w:val="left" w:pos="0"/>
          <w:tab w:val="left" w:pos="284"/>
        </w:tabs>
        <w:spacing w:line="240" w:lineRule="auto"/>
        <w:ind w:left="280" w:hanging="280"/>
        <w:jc w:val="both"/>
        <w:rPr>
          <w:rFonts w:cs="Times New Roman"/>
          <w:sz w:val="22"/>
          <w:szCs w:val="22"/>
          <w:lang w:eastAsia="ar-SA"/>
        </w:rPr>
      </w:pPr>
      <w:r w:rsidRPr="00EC4F25">
        <w:rPr>
          <w:rFonts w:cs="Times New Roman"/>
          <w:sz w:val="22"/>
          <w:szCs w:val="22"/>
          <w:lang w:eastAsia="ar-SA"/>
        </w:rPr>
        <w:t>2.</w:t>
      </w:r>
      <w:r w:rsidRPr="00EC4F25">
        <w:rPr>
          <w:rFonts w:cs="Times New Roman"/>
          <w:sz w:val="22"/>
          <w:szCs w:val="22"/>
          <w:lang w:eastAsia="ar-SA"/>
        </w:rPr>
        <w:tab/>
        <w:t xml:space="preserve">Dostawa </w:t>
      </w:r>
      <w:r w:rsidR="009B18A2">
        <w:rPr>
          <w:rFonts w:cs="Times New Roman"/>
          <w:sz w:val="22"/>
          <w:szCs w:val="22"/>
          <w:lang w:eastAsia="ar-SA"/>
        </w:rPr>
        <w:t>M</w:t>
      </w:r>
      <w:r w:rsidRPr="00EC4F25">
        <w:rPr>
          <w:rFonts w:cs="Times New Roman"/>
          <w:sz w:val="22"/>
          <w:szCs w:val="22"/>
          <w:lang w:eastAsia="ar-SA"/>
        </w:rPr>
        <w:t xml:space="preserve">ateriałów laboratoryjnych, objętych </w:t>
      </w:r>
      <w:r w:rsidR="00DA1EB5" w:rsidRPr="00EC4F25">
        <w:rPr>
          <w:rFonts w:cs="Times New Roman"/>
          <w:sz w:val="22"/>
          <w:szCs w:val="22"/>
          <w:lang w:eastAsia="ar-SA"/>
        </w:rPr>
        <w:t>szczegółowym</w:t>
      </w:r>
      <w:r w:rsidRPr="00EC4F25">
        <w:rPr>
          <w:rFonts w:cs="Times New Roman"/>
          <w:sz w:val="22"/>
          <w:szCs w:val="22"/>
          <w:lang w:eastAsia="ar-SA"/>
        </w:rPr>
        <w:t xml:space="preserve"> zamówieniem, nastąpi po </w:t>
      </w:r>
      <w:r w:rsidR="00EC4F25">
        <w:rPr>
          <w:rFonts w:cs="Times New Roman"/>
          <w:sz w:val="22"/>
          <w:szCs w:val="22"/>
          <w:lang w:eastAsia="ar-SA"/>
        </w:rPr>
        <w:br/>
      </w:r>
      <w:r w:rsidRPr="00EC4F25">
        <w:rPr>
          <w:rFonts w:cs="Times New Roman"/>
          <w:sz w:val="22"/>
          <w:szCs w:val="22"/>
          <w:lang w:eastAsia="ar-SA"/>
        </w:rPr>
        <w:t>e-mailowym uzgodnieniu terminu, pomiędzy osobami wskazanymi w § 3 pkt 6 niniejszej umowy.</w:t>
      </w:r>
    </w:p>
    <w:p w14:paraId="5DEB4C0F" w14:textId="323FC48C" w:rsidR="00901399" w:rsidRPr="00EC4F25" w:rsidRDefault="00901399" w:rsidP="00EC4F25">
      <w:pPr>
        <w:tabs>
          <w:tab w:val="left" w:pos="284"/>
        </w:tabs>
        <w:spacing w:line="240" w:lineRule="auto"/>
        <w:ind w:left="284" w:hanging="284"/>
        <w:jc w:val="both"/>
        <w:rPr>
          <w:rFonts w:cs="Times New Roman"/>
          <w:sz w:val="22"/>
          <w:szCs w:val="22"/>
          <w:lang w:eastAsia="ar-SA"/>
        </w:rPr>
      </w:pPr>
      <w:r w:rsidRPr="00EC4F25">
        <w:rPr>
          <w:rFonts w:cs="Times New Roman"/>
          <w:sz w:val="22"/>
          <w:szCs w:val="22"/>
          <w:lang w:eastAsia="ar-SA"/>
        </w:rPr>
        <w:t>3.</w:t>
      </w:r>
      <w:r w:rsidRPr="00EC4F25">
        <w:rPr>
          <w:rFonts w:cs="Times New Roman"/>
          <w:sz w:val="22"/>
          <w:szCs w:val="22"/>
          <w:lang w:eastAsia="ar-SA"/>
        </w:rPr>
        <w:tab/>
        <w:t xml:space="preserve">Wykonawca zobowiązuje się przed zrealizowaniem każdego, </w:t>
      </w:r>
      <w:r w:rsidR="00DA1EB5" w:rsidRPr="00EC4F25">
        <w:rPr>
          <w:rFonts w:cs="Times New Roman"/>
          <w:sz w:val="22"/>
          <w:szCs w:val="22"/>
          <w:lang w:eastAsia="ar-SA"/>
        </w:rPr>
        <w:t>szczegó</w:t>
      </w:r>
      <w:r w:rsidR="00C13E19" w:rsidRPr="00EC4F25">
        <w:rPr>
          <w:rFonts w:cs="Times New Roman"/>
          <w:sz w:val="22"/>
          <w:szCs w:val="22"/>
          <w:lang w:eastAsia="ar-SA"/>
        </w:rPr>
        <w:t>ł</w:t>
      </w:r>
      <w:r w:rsidR="00DA1EB5" w:rsidRPr="00EC4F25">
        <w:rPr>
          <w:rFonts w:cs="Times New Roman"/>
          <w:sz w:val="22"/>
          <w:szCs w:val="22"/>
          <w:lang w:eastAsia="ar-SA"/>
        </w:rPr>
        <w:t>owego</w:t>
      </w:r>
      <w:r w:rsidRPr="00EC4F25">
        <w:rPr>
          <w:rFonts w:cs="Times New Roman"/>
          <w:sz w:val="22"/>
          <w:szCs w:val="22"/>
          <w:lang w:eastAsia="ar-SA"/>
        </w:rPr>
        <w:t xml:space="preserve"> zamówienia do potwierdzenia terminu dostawy na 1 dzień przed dostawą.</w:t>
      </w:r>
    </w:p>
    <w:p w14:paraId="26D1D6A2" w14:textId="2ECC02C5" w:rsidR="00901399" w:rsidRPr="00EC4F25" w:rsidRDefault="00901399" w:rsidP="00EC4F25">
      <w:pPr>
        <w:tabs>
          <w:tab w:val="left" w:pos="284"/>
        </w:tabs>
        <w:spacing w:line="240" w:lineRule="auto"/>
        <w:ind w:left="284" w:hanging="284"/>
        <w:jc w:val="both"/>
        <w:rPr>
          <w:rFonts w:cs="Times New Roman"/>
          <w:sz w:val="22"/>
          <w:szCs w:val="22"/>
          <w:lang w:eastAsia="ar-SA"/>
        </w:rPr>
      </w:pPr>
      <w:r w:rsidRPr="00EC4F25">
        <w:rPr>
          <w:rFonts w:cs="Times New Roman"/>
          <w:sz w:val="22"/>
          <w:szCs w:val="22"/>
          <w:lang w:eastAsia="ar-SA"/>
        </w:rPr>
        <w:t>4.</w:t>
      </w:r>
      <w:r w:rsidRPr="00EC4F25">
        <w:rPr>
          <w:rFonts w:cs="Times New Roman"/>
          <w:sz w:val="22"/>
          <w:szCs w:val="22"/>
          <w:lang w:eastAsia="ar-SA"/>
        </w:rPr>
        <w:tab/>
        <w:t xml:space="preserve">Asortyment objęty </w:t>
      </w:r>
      <w:r w:rsidR="000C34E2" w:rsidRPr="00EC4F25">
        <w:rPr>
          <w:rFonts w:cs="Times New Roman"/>
          <w:sz w:val="22"/>
          <w:szCs w:val="22"/>
          <w:lang w:eastAsia="ar-SA"/>
        </w:rPr>
        <w:t>szczegółowym</w:t>
      </w:r>
      <w:r w:rsidRPr="00EC4F25">
        <w:rPr>
          <w:rFonts w:cs="Times New Roman"/>
          <w:sz w:val="22"/>
          <w:szCs w:val="22"/>
          <w:lang w:eastAsia="ar-SA"/>
        </w:rPr>
        <w:t xml:space="preserve"> zamówieniem jest traktowany jako jedna dostawa, niezależnie od faktycznego terminu dostarczenia poszczególnych </w:t>
      </w:r>
      <w:r w:rsidR="009B18A2">
        <w:rPr>
          <w:rFonts w:cs="Times New Roman"/>
          <w:sz w:val="22"/>
          <w:szCs w:val="22"/>
          <w:lang w:eastAsia="ar-SA"/>
        </w:rPr>
        <w:t>M</w:t>
      </w:r>
      <w:r w:rsidRPr="00EC4F25">
        <w:rPr>
          <w:rFonts w:cs="Times New Roman"/>
          <w:sz w:val="22"/>
          <w:szCs w:val="22"/>
          <w:lang w:eastAsia="ar-SA"/>
        </w:rPr>
        <w:t xml:space="preserve">ateriałów </w:t>
      </w:r>
      <w:r w:rsidR="00315CBF" w:rsidRPr="00EC4F25">
        <w:rPr>
          <w:rFonts w:cs="Times New Roman"/>
          <w:sz w:val="22"/>
          <w:szCs w:val="22"/>
          <w:lang w:eastAsia="ar-SA"/>
        </w:rPr>
        <w:t>laboratoryjnych</w:t>
      </w:r>
      <w:r w:rsidR="00DA1EB5" w:rsidRPr="00EC4F25">
        <w:rPr>
          <w:rFonts w:cs="Times New Roman"/>
          <w:sz w:val="22"/>
          <w:szCs w:val="22"/>
          <w:lang w:eastAsia="ar-SA"/>
        </w:rPr>
        <w:t xml:space="preserve"> objętych tym szczegółowym zamówieniem</w:t>
      </w:r>
      <w:r w:rsidRPr="00EC4F25">
        <w:rPr>
          <w:rFonts w:cs="Times New Roman"/>
          <w:sz w:val="22"/>
          <w:szCs w:val="22"/>
          <w:lang w:eastAsia="ar-SA"/>
        </w:rPr>
        <w:t xml:space="preserve">. Powyższe dotyczy w szczególności podstawy obliczenia kar umownych za </w:t>
      </w:r>
      <w:r w:rsidR="00DA1EB5" w:rsidRPr="00EC4F25">
        <w:rPr>
          <w:rFonts w:cs="Times New Roman"/>
          <w:sz w:val="22"/>
          <w:szCs w:val="22"/>
          <w:lang w:eastAsia="ar-SA"/>
        </w:rPr>
        <w:t>zwłokę</w:t>
      </w:r>
      <w:r w:rsidRPr="00EC4F25">
        <w:rPr>
          <w:rFonts w:cs="Times New Roman"/>
          <w:sz w:val="22"/>
          <w:szCs w:val="22"/>
          <w:lang w:eastAsia="ar-SA"/>
        </w:rPr>
        <w:t xml:space="preserve"> w realizacji zamówienia.</w:t>
      </w:r>
    </w:p>
    <w:p w14:paraId="07EF9753" w14:textId="5EC08CA3" w:rsidR="00901399" w:rsidRPr="00EC4F25" w:rsidRDefault="00901399" w:rsidP="00901399">
      <w:pPr>
        <w:spacing w:line="240" w:lineRule="auto"/>
        <w:jc w:val="center"/>
        <w:rPr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§</w:t>
      </w:r>
      <w:r w:rsidR="00896725" w:rsidRPr="00EC4F25">
        <w:rPr>
          <w:rFonts w:cs="Times New Roman"/>
          <w:b/>
          <w:bCs/>
          <w:sz w:val="22"/>
          <w:szCs w:val="22"/>
        </w:rPr>
        <w:t xml:space="preserve"> </w:t>
      </w:r>
      <w:r w:rsidRPr="00EC4F25">
        <w:rPr>
          <w:rFonts w:cs="Times New Roman"/>
          <w:b/>
          <w:bCs/>
          <w:sz w:val="22"/>
          <w:szCs w:val="22"/>
        </w:rPr>
        <w:t>3.</w:t>
      </w:r>
      <w:r w:rsidRPr="00EC4F25">
        <w:rPr>
          <w:b/>
          <w:bCs/>
          <w:sz w:val="22"/>
          <w:szCs w:val="22"/>
        </w:rPr>
        <w:t xml:space="preserve"> </w:t>
      </w:r>
    </w:p>
    <w:p w14:paraId="0D8D0048" w14:textId="5B8E5558" w:rsidR="00901399" w:rsidRPr="00EC4F25" w:rsidRDefault="00901399" w:rsidP="00EC4F25">
      <w:pPr>
        <w:numPr>
          <w:ilvl w:val="0"/>
          <w:numId w:val="11"/>
        </w:numPr>
        <w:suppressAutoHyphens/>
        <w:spacing w:line="240" w:lineRule="auto"/>
        <w:ind w:left="357" w:hanging="357"/>
        <w:jc w:val="both"/>
        <w:rPr>
          <w:rFonts w:cs="Times New Roman"/>
          <w:sz w:val="22"/>
          <w:szCs w:val="22"/>
          <w:lang w:eastAsia="ar-SA"/>
        </w:rPr>
      </w:pPr>
      <w:r w:rsidRPr="00EC4F25">
        <w:rPr>
          <w:rFonts w:cs="Times New Roman"/>
          <w:sz w:val="22"/>
          <w:szCs w:val="22"/>
          <w:lang w:eastAsia="ar-SA"/>
        </w:rPr>
        <w:t>Za dostarczan</w:t>
      </w:r>
      <w:r w:rsidR="00DA1EB5" w:rsidRPr="00EC4F25">
        <w:rPr>
          <w:rFonts w:cs="Times New Roman"/>
          <w:sz w:val="22"/>
          <w:szCs w:val="22"/>
          <w:lang w:eastAsia="ar-SA"/>
        </w:rPr>
        <w:t xml:space="preserve">e Materiały laboratoryjne </w:t>
      </w:r>
      <w:r w:rsidRPr="00EC4F25">
        <w:rPr>
          <w:rFonts w:cs="Times New Roman"/>
          <w:sz w:val="22"/>
          <w:szCs w:val="22"/>
          <w:lang w:eastAsia="ar-SA"/>
        </w:rPr>
        <w:t xml:space="preserve">w okresie obowiązywania umowy, w asortymencie </w:t>
      </w:r>
      <w:r w:rsidR="00EC4F25">
        <w:rPr>
          <w:rFonts w:cs="Times New Roman"/>
          <w:sz w:val="22"/>
          <w:szCs w:val="22"/>
          <w:lang w:eastAsia="ar-SA"/>
        </w:rPr>
        <w:br/>
      </w:r>
      <w:r w:rsidRPr="00EC4F25">
        <w:rPr>
          <w:rFonts w:cs="Times New Roman"/>
          <w:sz w:val="22"/>
          <w:szCs w:val="22"/>
          <w:lang w:eastAsia="ar-SA"/>
        </w:rPr>
        <w:t>i ilościach szacunkowo określonych w załączniku nr 1 do umowy, Zamawiający zapłaci Wykonawcy szacunkowo łącznie kwotę brutto ................, w tym netto .............. zł. (słownie złotych: ........................................................... )</w:t>
      </w:r>
    </w:p>
    <w:p w14:paraId="75507550" w14:textId="6E2DD45D" w:rsidR="00901399" w:rsidRPr="00EC4F25" w:rsidRDefault="00901399" w:rsidP="00EC4F25">
      <w:pPr>
        <w:numPr>
          <w:ilvl w:val="0"/>
          <w:numId w:val="11"/>
        </w:numPr>
        <w:suppressAutoHyphens/>
        <w:spacing w:line="240" w:lineRule="auto"/>
        <w:jc w:val="both"/>
        <w:rPr>
          <w:rFonts w:cs="Times New Roman"/>
          <w:sz w:val="22"/>
          <w:szCs w:val="22"/>
          <w:lang w:eastAsia="ar-SA"/>
        </w:rPr>
      </w:pPr>
      <w:r w:rsidRPr="00EC4F25">
        <w:rPr>
          <w:rFonts w:cs="Times New Roman"/>
          <w:sz w:val="22"/>
          <w:szCs w:val="22"/>
          <w:lang w:eastAsia="ar-SA"/>
        </w:rPr>
        <w:t xml:space="preserve">Podane w ofercie Wykonawcy </w:t>
      </w:r>
      <w:r w:rsidR="00315CBF" w:rsidRPr="00EC4F25">
        <w:rPr>
          <w:rFonts w:cs="Times New Roman"/>
          <w:sz w:val="22"/>
          <w:szCs w:val="22"/>
          <w:lang w:eastAsia="ar-SA"/>
        </w:rPr>
        <w:t>lub w przypadku negocjacji w ofercie dodatkowej</w:t>
      </w:r>
      <w:r w:rsidR="00AD6AB7" w:rsidRPr="00EC4F25">
        <w:rPr>
          <w:rFonts w:cs="Times New Roman"/>
          <w:sz w:val="22"/>
          <w:szCs w:val="22"/>
          <w:lang w:eastAsia="ar-SA"/>
        </w:rPr>
        <w:t xml:space="preserve"> (stanowiącej załącznik nr 2 do umowy – jeżeli dotycz)</w:t>
      </w:r>
      <w:r w:rsidR="00315CBF" w:rsidRPr="00EC4F25">
        <w:rPr>
          <w:rFonts w:cs="Times New Roman"/>
          <w:sz w:val="22"/>
          <w:szCs w:val="22"/>
          <w:lang w:eastAsia="ar-SA"/>
        </w:rPr>
        <w:t xml:space="preserve">, </w:t>
      </w:r>
      <w:r w:rsidRPr="00EC4F25">
        <w:rPr>
          <w:rFonts w:cs="Times New Roman"/>
          <w:sz w:val="22"/>
          <w:szCs w:val="22"/>
          <w:lang w:eastAsia="ar-SA"/>
        </w:rPr>
        <w:t xml:space="preserve">ceny jednostkowe nie mogą ulec zmianie w trakcie trwania umowy. </w:t>
      </w:r>
    </w:p>
    <w:p w14:paraId="2AB16FE1" w14:textId="77777777" w:rsidR="00901399" w:rsidRPr="00EC4F25" w:rsidRDefault="00901399" w:rsidP="00EC4F25">
      <w:pPr>
        <w:numPr>
          <w:ilvl w:val="0"/>
          <w:numId w:val="11"/>
        </w:numPr>
        <w:suppressAutoHyphens/>
        <w:spacing w:line="240" w:lineRule="auto"/>
        <w:jc w:val="both"/>
        <w:rPr>
          <w:rFonts w:cs="Times New Roman"/>
          <w:sz w:val="22"/>
          <w:szCs w:val="22"/>
          <w:lang w:eastAsia="ar-SA"/>
        </w:rPr>
      </w:pPr>
      <w:r w:rsidRPr="00EC4F25">
        <w:rPr>
          <w:rFonts w:cs="Times New Roman"/>
          <w:sz w:val="22"/>
          <w:szCs w:val="22"/>
          <w:lang w:eastAsia="ar-SA"/>
        </w:rPr>
        <w:lastRenderedPageBreak/>
        <w:t>Strony wzajemnie oświadczają, iż są płatnikami podatku VAT.</w:t>
      </w:r>
    </w:p>
    <w:p w14:paraId="741DE147" w14:textId="77777777" w:rsidR="00901399" w:rsidRPr="00EC4F25" w:rsidRDefault="00901399" w:rsidP="00EC4F25">
      <w:pPr>
        <w:spacing w:line="240" w:lineRule="auto"/>
        <w:ind w:firstLine="360"/>
        <w:jc w:val="both"/>
        <w:rPr>
          <w:rFonts w:cs="Times New Roman"/>
          <w:sz w:val="22"/>
          <w:szCs w:val="22"/>
          <w:lang w:eastAsia="ar-SA"/>
        </w:rPr>
      </w:pPr>
      <w:r w:rsidRPr="00EC4F25">
        <w:rPr>
          <w:rFonts w:cs="Times New Roman"/>
          <w:sz w:val="22"/>
          <w:szCs w:val="22"/>
          <w:lang w:eastAsia="ar-SA"/>
        </w:rPr>
        <w:t>NIP Zamawiającego</w:t>
      </w:r>
      <w:r w:rsidRPr="00EC4F25">
        <w:rPr>
          <w:rFonts w:cs="Times New Roman"/>
          <w:sz w:val="22"/>
          <w:szCs w:val="22"/>
          <w:lang w:eastAsia="ar-SA"/>
        </w:rPr>
        <w:tab/>
      </w:r>
      <w:r w:rsidRPr="00EC4F25">
        <w:rPr>
          <w:rFonts w:cs="Times New Roman"/>
          <w:sz w:val="22"/>
          <w:szCs w:val="22"/>
          <w:lang w:eastAsia="ar-SA"/>
        </w:rPr>
        <w:tab/>
        <w:t>777-00-02-062</w:t>
      </w:r>
    </w:p>
    <w:p w14:paraId="39585921" w14:textId="77777777" w:rsidR="00901399" w:rsidRPr="00EC4F25" w:rsidRDefault="00901399" w:rsidP="00EC4F25">
      <w:pPr>
        <w:spacing w:line="240" w:lineRule="auto"/>
        <w:ind w:firstLine="360"/>
        <w:jc w:val="both"/>
        <w:rPr>
          <w:rFonts w:cs="Times New Roman"/>
          <w:sz w:val="22"/>
          <w:szCs w:val="22"/>
          <w:lang w:eastAsia="ar-SA"/>
        </w:rPr>
      </w:pPr>
      <w:r w:rsidRPr="00EC4F25">
        <w:rPr>
          <w:rFonts w:cs="Times New Roman"/>
          <w:sz w:val="22"/>
          <w:szCs w:val="22"/>
          <w:lang w:eastAsia="ar-SA"/>
        </w:rPr>
        <w:t>NIP Wykonawcy</w:t>
      </w:r>
      <w:r w:rsidRPr="00EC4F25">
        <w:rPr>
          <w:rFonts w:cs="Times New Roman"/>
          <w:sz w:val="22"/>
          <w:szCs w:val="22"/>
          <w:lang w:eastAsia="ar-SA"/>
        </w:rPr>
        <w:tab/>
      </w:r>
      <w:r w:rsidRPr="00EC4F25">
        <w:rPr>
          <w:rFonts w:cs="Times New Roman"/>
          <w:sz w:val="22"/>
          <w:szCs w:val="22"/>
          <w:lang w:eastAsia="ar-SA"/>
        </w:rPr>
        <w:tab/>
        <w:t>........................</w:t>
      </w:r>
    </w:p>
    <w:p w14:paraId="0D60160B" w14:textId="28BFDE87" w:rsidR="00901399" w:rsidRPr="00EC4F25" w:rsidRDefault="00901399" w:rsidP="00EC4F25">
      <w:pPr>
        <w:pStyle w:val="Tekstpodstawowywcity31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W podaną cenę zostały wliczone koszty sukcesywnego </w:t>
      </w:r>
      <w:r w:rsidR="000C34E2" w:rsidRPr="00EC4F25">
        <w:rPr>
          <w:rFonts w:cs="Times New Roman"/>
          <w:sz w:val="22"/>
          <w:szCs w:val="22"/>
        </w:rPr>
        <w:t>dowozu Materiałów</w:t>
      </w:r>
      <w:r w:rsidR="00B6228E" w:rsidRPr="00EC4F25">
        <w:rPr>
          <w:rFonts w:cs="Times New Roman"/>
          <w:sz w:val="22"/>
          <w:szCs w:val="22"/>
        </w:rPr>
        <w:t xml:space="preserve"> laboratoryjnych</w:t>
      </w:r>
      <w:r w:rsidRPr="00EC4F25">
        <w:rPr>
          <w:rFonts w:cs="Times New Roman"/>
          <w:sz w:val="22"/>
          <w:szCs w:val="22"/>
        </w:rPr>
        <w:t xml:space="preserve"> do magazynu Instytutu Chemii Bioorganicznej Polskiej Akademii Nauk</w:t>
      </w:r>
      <w:r w:rsidR="00B6228E" w:rsidRPr="00EC4F25">
        <w:rPr>
          <w:rFonts w:cs="Times New Roman"/>
          <w:sz w:val="22"/>
          <w:szCs w:val="22"/>
        </w:rPr>
        <w:t xml:space="preserve"> i ich rozładowania</w:t>
      </w:r>
      <w:r w:rsidRPr="00EC4F25">
        <w:rPr>
          <w:rFonts w:cs="Times New Roman"/>
          <w:sz w:val="22"/>
          <w:szCs w:val="22"/>
        </w:rPr>
        <w:t xml:space="preserve"> oraz ubezpieczenie na czas dostawy.</w:t>
      </w:r>
    </w:p>
    <w:p w14:paraId="3A3A4950" w14:textId="558E7275" w:rsidR="00901399" w:rsidRPr="00EC4F25" w:rsidRDefault="00901399" w:rsidP="00EC4F25">
      <w:pPr>
        <w:pStyle w:val="Tekstpodstawowywcity31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Zamawiający dokona płatności przelewem na konto Wykonawcy, podane na fakturze, w terminie 14 dni od daty otrzymania prawidłowo wystawionej faktury za dostawę danego </w:t>
      </w:r>
      <w:r w:rsidR="00B6228E" w:rsidRPr="00EC4F25">
        <w:rPr>
          <w:rFonts w:cs="Times New Roman"/>
          <w:sz w:val="22"/>
          <w:szCs w:val="22"/>
        </w:rPr>
        <w:t xml:space="preserve">szczegółowego </w:t>
      </w:r>
      <w:r w:rsidRPr="00EC4F25">
        <w:rPr>
          <w:rFonts w:cs="Times New Roman"/>
          <w:sz w:val="22"/>
          <w:szCs w:val="22"/>
        </w:rPr>
        <w:t xml:space="preserve">zamówienia. Zamawiający dopuszcza możliwość przesłania faktur drogą elektroniczną na adres mailowy: faktura@ibch.poznan.pl lub dla przelewów zagranicznych </w:t>
      </w:r>
      <w:hyperlink r:id="rId8" w:history="1">
        <w:r w:rsidRPr="00EC4F25">
          <w:rPr>
            <w:rStyle w:val="Hipercze"/>
            <w:sz w:val="22"/>
            <w:szCs w:val="22"/>
          </w:rPr>
          <w:t>invoice@ibch.poznan.pl</w:t>
        </w:r>
      </w:hyperlink>
      <w:r w:rsidRPr="00EC4F25">
        <w:rPr>
          <w:rFonts w:cs="Times New Roman"/>
          <w:sz w:val="22"/>
          <w:szCs w:val="22"/>
        </w:rPr>
        <w:t xml:space="preserve"> lub przesłania ustrukturyzowanej faktury za pośrednictwem Platformy Elektronicznego Fakturowania (zgodnie z zasadami określonymi w ustawie z dnia 9 listopada 2018r. o elektronicznym fakturowaniu w zamówieniach publicznych, koncesjach na roboty budowlane lub usługi oraz partnerstwie </w:t>
      </w:r>
      <w:proofErr w:type="spellStart"/>
      <w:r w:rsidRPr="00EC4F25">
        <w:rPr>
          <w:rFonts w:cs="Times New Roman"/>
          <w:sz w:val="22"/>
          <w:szCs w:val="22"/>
        </w:rPr>
        <w:t>publiczno</w:t>
      </w:r>
      <w:proofErr w:type="spellEnd"/>
      <w:r w:rsidRPr="00EC4F25">
        <w:rPr>
          <w:rFonts w:cs="Times New Roman"/>
          <w:sz w:val="22"/>
          <w:szCs w:val="22"/>
        </w:rPr>
        <w:t xml:space="preserve"> prywatnym), wskazując jako identyfikator Zamawiającego numer GLN 5907696026909. Datą spełnienia świadczenia jest data obciążenia rachunku bankowego Zamawiającego</w:t>
      </w:r>
      <w:r w:rsidR="00310CFF">
        <w:rPr>
          <w:rFonts w:cs="Times New Roman"/>
          <w:sz w:val="22"/>
          <w:szCs w:val="22"/>
        </w:rPr>
        <w:t>.</w:t>
      </w:r>
    </w:p>
    <w:p w14:paraId="691B4712" w14:textId="77777777" w:rsidR="00901399" w:rsidRPr="00EC4F25" w:rsidRDefault="00901399" w:rsidP="00EC4F25">
      <w:pPr>
        <w:pStyle w:val="Tekstpodstawowywcity31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color w:val="000000"/>
          <w:sz w:val="22"/>
          <w:szCs w:val="22"/>
        </w:rPr>
        <w:t>Osoby odpowiedzialne za realizację umowy</w:t>
      </w:r>
      <w:r w:rsidRPr="00EC4F25">
        <w:rPr>
          <w:rFonts w:cs="Times New Roman"/>
          <w:sz w:val="22"/>
          <w:szCs w:val="22"/>
        </w:rPr>
        <w:t>:</w:t>
      </w:r>
    </w:p>
    <w:p w14:paraId="5682628B" w14:textId="78173910" w:rsidR="00901399" w:rsidRPr="00EC4F25" w:rsidRDefault="00901399" w:rsidP="00EC4F25">
      <w:pPr>
        <w:pStyle w:val="Tekstpodstawowywcity31"/>
        <w:numPr>
          <w:ilvl w:val="0"/>
          <w:numId w:val="18"/>
        </w:numPr>
        <w:spacing w:after="0" w:line="240" w:lineRule="auto"/>
        <w:ind w:left="993" w:hanging="273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color w:val="000000"/>
          <w:sz w:val="22"/>
          <w:szCs w:val="22"/>
        </w:rPr>
        <w:t xml:space="preserve">po stronie Zamawiającego </w:t>
      </w:r>
      <w:r w:rsidRPr="00EC4F25">
        <w:rPr>
          <w:rFonts w:cs="Times New Roman"/>
          <w:color w:val="000000"/>
          <w:sz w:val="22"/>
          <w:szCs w:val="22"/>
        </w:rPr>
        <w:tab/>
        <w:t>–</w:t>
      </w:r>
      <w:r w:rsidR="00EC4F25">
        <w:rPr>
          <w:rFonts w:cs="Times New Roman"/>
          <w:color w:val="000000"/>
          <w:sz w:val="22"/>
          <w:szCs w:val="22"/>
        </w:rPr>
        <w:t xml:space="preserve"> </w:t>
      </w:r>
      <w:r w:rsidRPr="00EC4F25">
        <w:rPr>
          <w:rFonts w:cs="Times New Roman"/>
          <w:sz w:val="22"/>
          <w:szCs w:val="22"/>
        </w:rPr>
        <w:t xml:space="preserve">p. Aleksandra Wojnowska-Kwita, e-mail: </w:t>
      </w:r>
      <w:hyperlink r:id="rId9" w:history="1">
        <w:r w:rsidR="005F4F87" w:rsidRPr="00EC4F25">
          <w:rPr>
            <w:rStyle w:val="Hipercze"/>
            <w:sz w:val="22"/>
            <w:szCs w:val="22"/>
          </w:rPr>
          <w:t>akwita@ibch.poznan.pl</w:t>
        </w:r>
      </w:hyperlink>
    </w:p>
    <w:p w14:paraId="567683DA" w14:textId="21278533" w:rsidR="00315CBF" w:rsidRPr="00EC4F25" w:rsidRDefault="00315CBF" w:rsidP="00EC4F25">
      <w:pPr>
        <w:pStyle w:val="Tekstpodstawowywcity31"/>
        <w:spacing w:after="0" w:line="240" w:lineRule="auto"/>
        <w:ind w:left="993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                                      </w:t>
      </w:r>
      <w:r w:rsidR="00D6330E" w:rsidRPr="00EC4F25">
        <w:rPr>
          <w:rFonts w:cs="Times New Roman"/>
          <w:sz w:val="22"/>
          <w:szCs w:val="22"/>
        </w:rPr>
        <w:t xml:space="preserve">             - p. Iwona Rutkiewi</w:t>
      </w:r>
      <w:r w:rsidRPr="00EC4F25">
        <w:rPr>
          <w:rFonts w:cs="Times New Roman"/>
          <w:sz w:val="22"/>
          <w:szCs w:val="22"/>
        </w:rPr>
        <w:t>cz</w:t>
      </w:r>
      <w:r w:rsidR="008C0111" w:rsidRPr="00EC4F25">
        <w:rPr>
          <w:rFonts w:cs="Times New Roman"/>
          <w:sz w:val="22"/>
          <w:szCs w:val="22"/>
        </w:rPr>
        <w:t>, e-mail: irutkiewicz@ibch.poznan.pl</w:t>
      </w:r>
    </w:p>
    <w:p w14:paraId="630B42A4" w14:textId="77777777" w:rsidR="00901399" w:rsidRPr="00EC4F25" w:rsidRDefault="00901399" w:rsidP="00EC4F25">
      <w:pPr>
        <w:pStyle w:val="Tekstpodstawowywcity31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cs="Times New Roman"/>
          <w:color w:val="000000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po stronie Wykonawcy </w:t>
      </w:r>
      <w:r w:rsidRPr="00EC4F25">
        <w:rPr>
          <w:rFonts w:cs="Times New Roman"/>
          <w:sz w:val="22"/>
          <w:szCs w:val="22"/>
        </w:rPr>
        <w:tab/>
        <w:t>– p. …………………………………………….</w:t>
      </w:r>
    </w:p>
    <w:p w14:paraId="420866BE" w14:textId="77777777" w:rsidR="00901399" w:rsidRPr="00EC4F25" w:rsidRDefault="00901399" w:rsidP="00EC4F25">
      <w:pPr>
        <w:spacing w:line="240" w:lineRule="auto"/>
        <w:jc w:val="both"/>
        <w:rPr>
          <w:rFonts w:cs="Times New Roman"/>
          <w:b/>
          <w:bCs/>
          <w:sz w:val="22"/>
          <w:szCs w:val="22"/>
        </w:rPr>
      </w:pPr>
    </w:p>
    <w:p w14:paraId="575A66B5" w14:textId="79F5D330" w:rsidR="00901399" w:rsidRPr="00EC4F25" w:rsidRDefault="00901399" w:rsidP="00901399">
      <w:pPr>
        <w:spacing w:line="240" w:lineRule="auto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§</w:t>
      </w:r>
      <w:r w:rsidR="00896725" w:rsidRPr="00EC4F25">
        <w:rPr>
          <w:rFonts w:cs="Times New Roman"/>
          <w:b/>
          <w:bCs/>
          <w:sz w:val="22"/>
          <w:szCs w:val="22"/>
        </w:rPr>
        <w:t xml:space="preserve"> </w:t>
      </w:r>
      <w:r w:rsidRPr="00EC4F25">
        <w:rPr>
          <w:rFonts w:cs="Times New Roman"/>
          <w:b/>
          <w:bCs/>
          <w:sz w:val="22"/>
          <w:szCs w:val="22"/>
        </w:rPr>
        <w:t>4.</w:t>
      </w:r>
    </w:p>
    <w:p w14:paraId="16F64C46" w14:textId="5E17AED6" w:rsidR="00896725" w:rsidRPr="00EC4F25" w:rsidRDefault="00896725" w:rsidP="004C4CAE">
      <w:pPr>
        <w:pStyle w:val="Akapitzlist"/>
        <w:numPr>
          <w:ilvl w:val="0"/>
          <w:numId w:val="10"/>
        </w:numPr>
        <w:spacing w:line="240" w:lineRule="auto"/>
        <w:jc w:val="both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Zamawiający ma obowiązek sprawdzenia każdej </w:t>
      </w:r>
      <w:r w:rsidR="00B6228E" w:rsidRPr="00EC4F25">
        <w:rPr>
          <w:rFonts w:cs="Times New Roman"/>
          <w:sz w:val="22"/>
          <w:szCs w:val="22"/>
        </w:rPr>
        <w:t>szczegółowej</w:t>
      </w:r>
      <w:r w:rsidRPr="00EC4F25">
        <w:rPr>
          <w:rFonts w:cs="Times New Roman"/>
          <w:sz w:val="22"/>
          <w:szCs w:val="22"/>
        </w:rPr>
        <w:t xml:space="preserve"> dostawy </w:t>
      </w:r>
      <w:r w:rsidR="00310CFF">
        <w:rPr>
          <w:rFonts w:cs="Times New Roman"/>
          <w:sz w:val="22"/>
          <w:szCs w:val="22"/>
        </w:rPr>
        <w:t>M</w:t>
      </w:r>
      <w:r w:rsidRPr="00EC4F25">
        <w:rPr>
          <w:rFonts w:cs="Times New Roman"/>
          <w:sz w:val="22"/>
          <w:szCs w:val="22"/>
        </w:rPr>
        <w:t xml:space="preserve">ateriałów laboratoryjnych, obejmującej dane </w:t>
      </w:r>
      <w:r w:rsidR="00B6228E" w:rsidRPr="00EC4F25">
        <w:rPr>
          <w:rFonts w:cs="Times New Roman"/>
          <w:sz w:val="22"/>
          <w:szCs w:val="22"/>
        </w:rPr>
        <w:t xml:space="preserve">szczegółowe </w:t>
      </w:r>
      <w:r w:rsidRPr="00EC4F25">
        <w:rPr>
          <w:rFonts w:cs="Times New Roman"/>
          <w:sz w:val="22"/>
          <w:szCs w:val="22"/>
        </w:rPr>
        <w:t xml:space="preserve">zamówienie bezpośrednio po jej otrzymaniu </w:t>
      </w:r>
      <w:r w:rsidR="004C4CAE">
        <w:rPr>
          <w:rFonts w:cs="Times New Roman"/>
          <w:sz w:val="22"/>
          <w:szCs w:val="22"/>
        </w:rPr>
        <w:br/>
      </w:r>
      <w:r w:rsidRPr="00EC4F25">
        <w:rPr>
          <w:rFonts w:cs="Times New Roman"/>
          <w:sz w:val="22"/>
          <w:szCs w:val="22"/>
        </w:rPr>
        <w:t>i niezwłocznego zawiadomienia Wykonawcy o ewentualnych brakach, niezgodnościach lub uszkodzeniach dostarczonego asortymentu, nie później niż w ciągu 7 dni od daty odbioru przesyłki</w:t>
      </w:r>
    </w:p>
    <w:p w14:paraId="422305DF" w14:textId="7A2A04B2" w:rsidR="00901399" w:rsidRPr="00EC4F25" w:rsidRDefault="00901399" w:rsidP="004C4CAE">
      <w:pPr>
        <w:pStyle w:val="pkt"/>
        <w:numPr>
          <w:ilvl w:val="0"/>
          <w:numId w:val="10"/>
        </w:numPr>
        <w:tabs>
          <w:tab w:val="clear" w:pos="357"/>
          <w:tab w:val="num" w:pos="0"/>
        </w:tabs>
        <w:spacing w:before="0"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C4F25">
        <w:rPr>
          <w:rFonts w:asciiTheme="minorHAnsi" w:hAnsiTheme="minorHAnsi"/>
          <w:bCs/>
          <w:sz w:val="22"/>
          <w:szCs w:val="22"/>
        </w:rPr>
        <w:t>Wykonawca</w:t>
      </w:r>
      <w:r w:rsidRPr="00EC4F25">
        <w:rPr>
          <w:rFonts w:asciiTheme="minorHAnsi" w:hAnsiTheme="minorHAnsi"/>
          <w:sz w:val="22"/>
          <w:szCs w:val="22"/>
        </w:rPr>
        <w:t xml:space="preserve"> zapewnia możliwość zgłaszania </w:t>
      </w:r>
      <w:r w:rsidR="00B6228E" w:rsidRPr="00EC4F25">
        <w:rPr>
          <w:rFonts w:asciiTheme="minorHAnsi" w:hAnsiTheme="minorHAnsi"/>
          <w:sz w:val="22"/>
          <w:szCs w:val="22"/>
        </w:rPr>
        <w:t xml:space="preserve">szczegółowych </w:t>
      </w:r>
      <w:r w:rsidRPr="00EC4F25">
        <w:rPr>
          <w:rFonts w:asciiTheme="minorHAnsi" w:hAnsiTheme="minorHAnsi"/>
          <w:sz w:val="22"/>
          <w:szCs w:val="22"/>
        </w:rPr>
        <w:t xml:space="preserve">zamówień   ......... godzin na dobę, </w:t>
      </w:r>
      <w:r w:rsidRPr="00EC4F25">
        <w:rPr>
          <w:rFonts w:asciiTheme="minorHAnsi" w:hAnsiTheme="minorHAnsi"/>
          <w:bCs/>
          <w:sz w:val="22"/>
          <w:szCs w:val="22"/>
        </w:rPr>
        <w:t>w godzinach od …..... do …........, w dniach roboczych, tj. od poniedziałku do piątku,(min. 8 h na dobę w godzinach pracy Zamawiającego, tj. między godz. 7.00 - 15.00)</w:t>
      </w:r>
      <w:r w:rsidRPr="00EC4F25">
        <w:rPr>
          <w:rFonts w:asciiTheme="minorHAnsi" w:hAnsiTheme="minorHAnsi"/>
          <w:sz w:val="22"/>
          <w:szCs w:val="22"/>
        </w:rPr>
        <w:t>, e-mailem na adres: ……………………………………………..</w:t>
      </w:r>
    </w:p>
    <w:p w14:paraId="54A506DD" w14:textId="5E661AF1" w:rsidR="00901399" w:rsidRPr="00EC4F25" w:rsidRDefault="00901399" w:rsidP="004C4CAE">
      <w:pPr>
        <w:pStyle w:val="standardowy0"/>
        <w:numPr>
          <w:ilvl w:val="0"/>
          <w:numId w:val="10"/>
        </w:numPr>
        <w:tabs>
          <w:tab w:val="clear" w:pos="357"/>
          <w:tab w:val="num" w:pos="0"/>
        </w:tabs>
        <w:suppressAutoHyphens/>
        <w:autoSpaceDE/>
        <w:autoSpaceDN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EC4F25">
        <w:rPr>
          <w:rFonts w:asciiTheme="minorHAnsi" w:hAnsiTheme="minorHAnsi"/>
          <w:sz w:val="22"/>
          <w:szCs w:val="22"/>
        </w:rPr>
        <w:t xml:space="preserve">Wykonawca zapewnia możliwość zgłaszania </w:t>
      </w:r>
      <w:r w:rsidRPr="00EC4F25">
        <w:rPr>
          <w:rFonts w:asciiTheme="minorHAnsi" w:hAnsiTheme="minorHAnsi"/>
          <w:bCs/>
          <w:sz w:val="22"/>
          <w:szCs w:val="22"/>
        </w:rPr>
        <w:t xml:space="preserve">ewentualnych reklamacji </w:t>
      </w:r>
      <w:r w:rsidRPr="00EC4F25">
        <w:rPr>
          <w:rFonts w:asciiTheme="minorHAnsi" w:hAnsiTheme="minorHAnsi"/>
          <w:sz w:val="22"/>
          <w:szCs w:val="22"/>
        </w:rPr>
        <w:t xml:space="preserve">............. </w:t>
      </w:r>
      <w:r w:rsidRPr="00EC4F25">
        <w:rPr>
          <w:rFonts w:asciiTheme="minorHAnsi" w:hAnsiTheme="minorHAnsi"/>
          <w:bCs/>
          <w:sz w:val="22"/>
          <w:szCs w:val="22"/>
        </w:rPr>
        <w:t>godzin na dobę, w godzinach od …........ do …........, w dniach roboczych, tj. od poniedziałku do piątku,(min. 8 h na dobę w godzinach pracy Zamawiającego, tj. między godz. .7.00 - 15.00), e-mailem na adres: …………………………………………………..</w:t>
      </w:r>
    </w:p>
    <w:p w14:paraId="59E1D3DA" w14:textId="1B3C1067" w:rsidR="005F4F87" w:rsidRPr="00EC4F25" w:rsidRDefault="005F4F87" w:rsidP="005F4F87">
      <w:pPr>
        <w:pStyle w:val="Akapitzlist"/>
        <w:numPr>
          <w:ilvl w:val="0"/>
          <w:numId w:val="10"/>
        </w:numPr>
        <w:spacing w:line="240" w:lineRule="auto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 przypadku reklamacji:</w:t>
      </w:r>
    </w:p>
    <w:p w14:paraId="4789492E" w14:textId="0076EE6F" w:rsidR="005F4F87" w:rsidRPr="00EC4F25" w:rsidRDefault="005F4F87" w:rsidP="004C4CAE">
      <w:pPr>
        <w:numPr>
          <w:ilvl w:val="2"/>
          <w:numId w:val="8"/>
        </w:numPr>
        <w:spacing w:line="240" w:lineRule="auto"/>
        <w:ind w:hanging="294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ilościowych, dotyczących braku w przesyłce asortymentu w ilości zamówionej lub jego uszkodzenia, </w:t>
      </w:r>
      <w:r w:rsidR="00B6228E" w:rsidRPr="00EC4F25">
        <w:rPr>
          <w:rFonts w:cs="Times New Roman"/>
          <w:sz w:val="22"/>
          <w:szCs w:val="22"/>
        </w:rPr>
        <w:t xml:space="preserve">Wykonawca </w:t>
      </w:r>
      <w:r w:rsidRPr="00EC4F25">
        <w:rPr>
          <w:rFonts w:cs="Times New Roman"/>
          <w:sz w:val="22"/>
          <w:szCs w:val="22"/>
        </w:rPr>
        <w:t>zobowiązuj</w:t>
      </w:r>
      <w:r w:rsidR="00B6228E" w:rsidRPr="00EC4F25">
        <w:rPr>
          <w:rFonts w:cs="Times New Roman"/>
          <w:sz w:val="22"/>
          <w:szCs w:val="22"/>
        </w:rPr>
        <w:t>e</w:t>
      </w:r>
      <w:r w:rsidRPr="00EC4F25">
        <w:rPr>
          <w:rFonts w:cs="Times New Roman"/>
          <w:sz w:val="22"/>
          <w:szCs w:val="22"/>
        </w:rPr>
        <w:t xml:space="preserve"> się dostarczyć Zamawiającemu brakujące ilości zamówionego asortymentu niezwłocznie, </w:t>
      </w:r>
      <w:r w:rsidR="00B6228E" w:rsidRPr="00EC4F25">
        <w:rPr>
          <w:rFonts w:cs="Times New Roman"/>
          <w:sz w:val="22"/>
          <w:szCs w:val="22"/>
        </w:rPr>
        <w:t>na swój koszt,</w:t>
      </w:r>
      <w:r w:rsidRPr="00EC4F25">
        <w:rPr>
          <w:rFonts w:cs="Times New Roman"/>
          <w:sz w:val="22"/>
          <w:szCs w:val="22"/>
        </w:rPr>
        <w:t xml:space="preserve"> nie później niż w terminie .......... dni (nie dłużej niż 14 dni) od dnia złożenia reklamacji, </w:t>
      </w:r>
    </w:p>
    <w:p w14:paraId="78C954A1" w14:textId="6146DFB4" w:rsidR="005F4F87" w:rsidRPr="00EC4F25" w:rsidRDefault="005F4F87" w:rsidP="004C4CAE">
      <w:pPr>
        <w:numPr>
          <w:ilvl w:val="2"/>
          <w:numId w:val="8"/>
        </w:numPr>
        <w:spacing w:line="240" w:lineRule="auto"/>
        <w:ind w:hanging="294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asortymentowych, dotyczących niewłaściwego rodzaju dostarczanego asortymentu, </w:t>
      </w:r>
      <w:r w:rsidR="00B6228E" w:rsidRPr="00EC4F25">
        <w:rPr>
          <w:rFonts w:cs="Times New Roman"/>
          <w:sz w:val="22"/>
          <w:szCs w:val="22"/>
        </w:rPr>
        <w:t xml:space="preserve">Wykonawca </w:t>
      </w:r>
      <w:r w:rsidRPr="00EC4F25">
        <w:rPr>
          <w:rFonts w:cs="Times New Roman"/>
          <w:sz w:val="22"/>
          <w:szCs w:val="22"/>
        </w:rPr>
        <w:t xml:space="preserve">zobowiązuje się odebrać niewłaściwy asortyment i dostarczyć </w:t>
      </w:r>
      <w:r w:rsidR="00B6228E" w:rsidRPr="00EC4F25">
        <w:rPr>
          <w:rFonts w:cs="Times New Roman"/>
          <w:sz w:val="22"/>
          <w:szCs w:val="22"/>
        </w:rPr>
        <w:t xml:space="preserve">Zamawiającemu </w:t>
      </w:r>
      <w:r w:rsidRPr="00EC4F25">
        <w:rPr>
          <w:rFonts w:cs="Times New Roman"/>
          <w:sz w:val="22"/>
          <w:szCs w:val="22"/>
        </w:rPr>
        <w:t xml:space="preserve">właściwy na </w:t>
      </w:r>
      <w:r w:rsidR="00B6228E" w:rsidRPr="00EC4F25">
        <w:rPr>
          <w:rFonts w:cs="Times New Roman"/>
          <w:sz w:val="22"/>
          <w:szCs w:val="22"/>
        </w:rPr>
        <w:t>swój</w:t>
      </w:r>
      <w:r w:rsidRPr="00EC4F25">
        <w:rPr>
          <w:rFonts w:cs="Times New Roman"/>
          <w:sz w:val="22"/>
          <w:szCs w:val="22"/>
        </w:rPr>
        <w:t xml:space="preserve"> koszt, w ciągu ……... dni (nie dłużej niż 14 dni) od daty złożenia reklamacji,</w:t>
      </w:r>
    </w:p>
    <w:p w14:paraId="5EC0AC68" w14:textId="1394C877" w:rsidR="005F4F87" w:rsidRPr="00EC4F25" w:rsidRDefault="005F4F87" w:rsidP="004C4CAE">
      <w:pPr>
        <w:numPr>
          <w:ilvl w:val="2"/>
          <w:numId w:val="8"/>
        </w:numPr>
        <w:spacing w:line="240" w:lineRule="auto"/>
        <w:ind w:hanging="294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lastRenderedPageBreak/>
        <w:t>jakościowych</w:t>
      </w:r>
      <w:r w:rsidR="00B6228E" w:rsidRPr="00EC4F25">
        <w:rPr>
          <w:rFonts w:cs="Times New Roman"/>
          <w:sz w:val="22"/>
          <w:szCs w:val="22"/>
        </w:rPr>
        <w:t xml:space="preserve">, Wykonawca </w:t>
      </w:r>
      <w:r w:rsidRPr="00EC4F25">
        <w:rPr>
          <w:rFonts w:cs="Times New Roman"/>
          <w:sz w:val="22"/>
          <w:szCs w:val="22"/>
        </w:rPr>
        <w:t>zobowiązuje się rozpatrzyć reklamacje w terminie ……….. dni (nie dłużej niż</w:t>
      </w:r>
      <w:r w:rsidR="004C4CAE">
        <w:rPr>
          <w:rFonts w:cs="Times New Roman"/>
          <w:sz w:val="22"/>
          <w:szCs w:val="22"/>
        </w:rPr>
        <w:t xml:space="preserve"> </w:t>
      </w:r>
      <w:r w:rsidRPr="00EC4F25">
        <w:rPr>
          <w:rFonts w:cs="Times New Roman"/>
          <w:sz w:val="22"/>
          <w:szCs w:val="22"/>
        </w:rPr>
        <w:t>14 dni) od daty jej zgłoszenia, a w przypadku uznania reklamacji dostarczyć</w:t>
      </w:r>
      <w:r w:rsidR="00B6228E" w:rsidRPr="00EC4F25">
        <w:rPr>
          <w:rFonts w:cs="Times New Roman"/>
          <w:sz w:val="22"/>
          <w:szCs w:val="22"/>
        </w:rPr>
        <w:t xml:space="preserve"> Zamawiającemu, na swój koszt,</w:t>
      </w:r>
      <w:r w:rsidRPr="00EC4F25">
        <w:rPr>
          <w:rFonts w:cs="Times New Roman"/>
          <w:sz w:val="22"/>
          <w:szCs w:val="22"/>
        </w:rPr>
        <w:t xml:space="preserve"> w terminie……... dni (nie dłużej niż 14 dni) od daty jej uznania przedmiot zamówienia o właściwej jakości,</w:t>
      </w:r>
    </w:p>
    <w:p w14:paraId="20A2FECE" w14:textId="5D5C65BB" w:rsidR="005F4F87" w:rsidRPr="00EC4F25" w:rsidRDefault="005F4F87" w:rsidP="004C4CAE">
      <w:pPr>
        <w:numPr>
          <w:ilvl w:val="2"/>
          <w:numId w:val="8"/>
        </w:numPr>
        <w:spacing w:line="240" w:lineRule="auto"/>
        <w:ind w:hanging="294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pozostałe reklamacje </w:t>
      </w:r>
      <w:r w:rsidR="00B6228E" w:rsidRPr="00EC4F25">
        <w:rPr>
          <w:rFonts w:cs="Times New Roman"/>
          <w:sz w:val="22"/>
          <w:szCs w:val="22"/>
        </w:rPr>
        <w:t xml:space="preserve">Wykonawca zobowiązuje się </w:t>
      </w:r>
      <w:r w:rsidRPr="00EC4F25">
        <w:rPr>
          <w:rFonts w:cs="Times New Roman"/>
          <w:sz w:val="22"/>
          <w:szCs w:val="22"/>
        </w:rPr>
        <w:t>rozpatr</w:t>
      </w:r>
      <w:r w:rsidR="00B6228E" w:rsidRPr="00EC4F25">
        <w:rPr>
          <w:rFonts w:cs="Times New Roman"/>
          <w:sz w:val="22"/>
          <w:szCs w:val="22"/>
        </w:rPr>
        <w:t>zyć</w:t>
      </w:r>
      <w:r w:rsidRPr="00EC4F25">
        <w:rPr>
          <w:rFonts w:cs="Times New Roman"/>
          <w:sz w:val="22"/>
          <w:szCs w:val="22"/>
        </w:rPr>
        <w:t xml:space="preserve"> w terminie nie dłuższym niż 14 dni od daty ich zgłoszenia.</w:t>
      </w:r>
    </w:p>
    <w:p w14:paraId="5A0537BB" w14:textId="3D35A420" w:rsidR="00901399" w:rsidRPr="00EC4F25" w:rsidRDefault="00901399" w:rsidP="00901399">
      <w:pPr>
        <w:spacing w:line="240" w:lineRule="auto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§</w:t>
      </w:r>
      <w:r w:rsidR="00896725" w:rsidRPr="00EC4F25">
        <w:rPr>
          <w:rFonts w:cs="Times New Roman"/>
          <w:b/>
          <w:bCs/>
          <w:sz w:val="22"/>
          <w:szCs w:val="22"/>
        </w:rPr>
        <w:t xml:space="preserve"> </w:t>
      </w:r>
      <w:r w:rsidRPr="00EC4F25">
        <w:rPr>
          <w:rFonts w:cs="Times New Roman"/>
          <w:b/>
          <w:bCs/>
          <w:sz w:val="22"/>
          <w:szCs w:val="22"/>
        </w:rPr>
        <w:t xml:space="preserve">5. </w:t>
      </w:r>
    </w:p>
    <w:p w14:paraId="1537ECE8" w14:textId="3F26E166" w:rsidR="00901399" w:rsidRPr="00EC4F25" w:rsidRDefault="00901399" w:rsidP="004C4CAE">
      <w:pPr>
        <w:pStyle w:val="Tekstpodstawowy32"/>
        <w:spacing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EC4F25">
        <w:rPr>
          <w:rFonts w:asciiTheme="minorHAnsi" w:hAnsiTheme="minorHAnsi" w:cs="Times New Roman"/>
          <w:sz w:val="22"/>
          <w:szCs w:val="22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14:paraId="61D9B11D" w14:textId="5D26A38D" w:rsidR="00901399" w:rsidRPr="00EC4F25" w:rsidRDefault="00901399" w:rsidP="00896725">
      <w:pPr>
        <w:pStyle w:val="Tekstpodstawowy32"/>
        <w:spacing w:line="240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EC4F25">
        <w:rPr>
          <w:rFonts w:asciiTheme="minorHAnsi" w:hAnsiTheme="minorHAnsi" w:cs="Times New Roman"/>
          <w:b/>
          <w:bCs/>
          <w:sz w:val="22"/>
          <w:szCs w:val="22"/>
        </w:rPr>
        <w:t>§</w:t>
      </w:r>
      <w:r w:rsidR="00896725" w:rsidRPr="00EC4F25">
        <w:rPr>
          <w:rFonts w:asciiTheme="minorHAnsi" w:hAnsiTheme="minorHAnsi" w:cs="Times New Roman"/>
          <w:b/>
          <w:bCs/>
          <w:sz w:val="22"/>
          <w:szCs w:val="22"/>
        </w:rPr>
        <w:t xml:space="preserve"> 6</w:t>
      </w:r>
      <w:r w:rsidRPr="00EC4F25">
        <w:rPr>
          <w:rFonts w:asciiTheme="minorHAnsi" w:hAnsiTheme="minorHAnsi" w:cs="Times New Roman"/>
          <w:b/>
          <w:bCs/>
          <w:sz w:val="22"/>
          <w:szCs w:val="22"/>
        </w:rPr>
        <w:t>.</w:t>
      </w:r>
    </w:p>
    <w:p w14:paraId="19596C4C" w14:textId="7E413D9B" w:rsidR="00901399" w:rsidRPr="00EC4F25" w:rsidRDefault="00D6330E" w:rsidP="004C4CAE">
      <w:pPr>
        <w:pStyle w:val="Nagwek4"/>
        <w:numPr>
          <w:ilvl w:val="0"/>
          <w:numId w:val="62"/>
        </w:numPr>
        <w:spacing w:before="0"/>
        <w:jc w:val="both"/>
        <w:rPr>
          <w:rFonts w:asciiTheme="minorHAnsi" w:hAnsiTheme="minorHAnsi" w:cs="Times New Roman"/>
          <w:i w:val="0"/>
          <w:color w:val="auto"/>
          <w:sz w:val="22"/>
          <w:szCs w:val="22"/>
        </w:rPr>
      </w:pPr>
      <w:r w:rsidRPr="00EC4F25">
        <w:rPr>
          <w:rFonts w:asciiTheme="minorHAnsi" w:hAnsiTheme="minorHAnsi" w:cs="Times New Roman"/>
          <w:i w:val="0"/>
          <w:color w:val="auto"/>
          <w:sz w:val="22"/>
          <w:szCs w:val="22"/>
        </w:rPr>
        <w:t xml:space="preserve">Zgodnie z postanowieniami art. 455 ust. 1 pkt 1 ustawy </w:t>
      </w:r>
      <w:proofErr w:type="spellStart"/>
      <w:r w:rsidRPr="00EC4F25">
        <w:rPr>
          <w:rFonts w:asciiTheme="minorHAnsi" w:hAnsiTheme="minorHAnsi" w:cs="Times New Roman"/>
          <w:i w:val="0"/>
          <w:color w:val="auto"/>
          <w:sz w:val="22"/>
          <w:szCs w:val="22"/>
        </w:rPr>
        <w:t>Pzp</w:t>
      </w:r>
      <w:proofErr w:type="spellEnd"/>
      <w:r w:rsidRPr="00EC4F25">
        <w:rPr>
          <w:rFonts w:asciiTheme="minorHAnsi" w:hAnsiTheme="minorHAnsi" w:cs="Times New Roman"/>
          <w:i w:val="0"/>
          <w:color w:val="auto"/>
          <w:sz w:val="22"/>
          <w:szCs w:val="22"/>
        </w:rPr>
        <w:t xml:space="preserve"> </w:t>
      </w:r>
      <w:r w:rsidR="00896725" w:rsidRPr="00EC4F25">
        <w:rPr>
          <w:rFonts w:asciiTheme="minorHAnsi" w:hAnsiTheme="minorHAnsi" w:cs="Times New Roman"/>
          <w:i w:val="0"/>
          <w:color w:val="auto"/>
          <w:sz w:val="22"/>
          <w:szCs w:val="22"/>
        </w:rPr>
        <w:t>Z</w:t>
      </w:r>
      <w:r w:rsidR="00901399" w:rsidRPr="00EC4F25">
        <w:rPr>
          <w:rFonts w:asciiTheme="minorHAnsi" w:hAnsiTheme="minorHAnsi" w:cs="Times New Roman"/>
          <w:i w:val="0"/>
          <w:color w:val="auto"/>
          <w:sz w:val="22"/>
          <w:szCs w:val="22"/>
        </w:rPr>
        <w:t>amawiający przewiduje możliwość zmian</w:t>
      </w:r>
      <w:r w:rsidR="00896725" w:rsidRPr="00EC4F25">
        <w:rPr>
          <w:rFonts w:asciiTheme="minorHAnsi" w:hAnsiTheme="minorHAnsi" w:cs="Times New Roman"/>
          <w:i w:val="0"/>
          <w:color w:val="auto"/>
          <w:sz w:val="22"/>
          <w:szCs w:val="22"/>
        </w:rPr>
        <w:t>y</w:t>
      </w:r>
      <w:r w:rsidR="00901399" w:rsidRPr="00EC4F25">
        <w:rPr>
          <w:rFonts w:asciiTheme="minorHAnsi" w:hAnsiTheme="minorHAnsi" w:cs="Times New Roman"/>
          <w:i w:val="0"/>
          <w:color w:val="auto"/>
          <w:sz w:val="22"/>
          <w:szCs w:val="22"/>
        </w:rPr>
        <w:t xml:space="preserve"> </w:t>
      </w:r>
      <w:r w:rsidR="00896725" w:rsidRPr="00EC4F25">
        <w:rPr>
          <w:rFonts w:asciiTheme="minorHAnsi" w:hAnsiTheme="minorHAnsi" w:cs="Times New Roman"/>
          <w:i w:val="0"/>
          <w:color w:val="auto"/>
          <w:sz w:val="22"/>
          <w:szCs w:val="22"/>
        </w:rPr>
        <w:t>zawartej umowy</w:t>
      </w:r>
      <w:r w:rsidR="00901399" w:rsidRPr="00EC4F25">
        <w:rPr>
          <w:rFonts w:asciiTheme="minorHAnsi" w:hAnsiTheme="minorHAnsi" w:cs="Times New Roman"/>
          <w:i w:val="0"/>
          <w:color w:val="auto"/>
          <w:sz w:val="22"/>
          <w:szCs w:val="22"/>
        </w:rPr>
        <w:t xml:space="preserve"> </w:t>
      </w:r>
      <w:r w:rsidRPr="00EC4F25">
        <w:rPr>
          <w:rFonts w:asciiTheme="minorHAnsi" w:hAnsiTheme="minorHAnsi" w:cs="Times New Roman"/>
          <w:i w:val="0"/>
          <w:color w:val="auto"/>
          <w:sz w:val="22"/>
          <w:szCs w:val="22"/>
        </w:rPr>
        <w:t xml:space="preserve">bez przeprowadzenia nowego postępowania o udzielenie </w:t>
      </w:r>
      <w:r w:rsidR="00C47531" w:rsidRPr="00EC4F25">
        <w:rPr>
          <w:rFonts w:asciiTheme="minorHAnsi" w:hAnsiTheme="minorHAnsi" w:cs="Times New Roman"/>
          <w:i w:val="0"/>
          <w:color w:val="auto"/>
          <w:sz w:val="22"/>
          <w:szCs w:val="22"/>
        </w:rPr>
        <w:t>zamówienia – w zakresie:</w:t>
      </w:r>
    </w:p>
    <w:p w14:paraId="09E0D9FD" w14:textId="416997C1" w:rsidR="00901399" w:rsidRPr="00EC4F25" w:rsidRDefault="005B33C5" w:rsidP="004C4CAE">
      <w:pPr>
        <w:pStyle w:val="Wyliczenieabcwtekcie1"/>
        <w:tabs>
          <w:tab w:val="clear" w:pos="993"/>
          <w:tab w:val="clear" w:pos="8789"/>
          <w:tab w:val="right" w:pos="-3420"/>
          <w:tab w:val="left" w:pos="284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EC4F25">
        <w:rPr>
          <w:sz w:val="22"/>
          <w:szCs w:val="22"/>
        </w:rPr>
        <w:t xml:space="preserve">a) </w:t>
      </w:r>
      <w:r w:rsidR="00901399" w:rsidRPr="00EC4F25">
        <w:rPr>
          <w:sz w:val="22"/>
          <w:szCs w:val="22"/>
        </w:rPr>
        <w:t>zmian</w:t>
      </w:r>
      <w:r w:rsidR="00C47531" w:rsidRPr="00EC4F25">
        <w:rPr>
          <w:sz w:val="22"/>
          <w:szCs w:val="22"/>
        </w:rPr>
        <w:t>y</w:t>
      </w:r>
      <w:r w:rsidR="00901399" w:rsidRPr="00EC4F25">
        <w:rPr>
          <w:sz w:val="22"/>
          <w:szCs w:val="22"/>
        </w:rPr>
        <w:t xml:space="preserve"> dotycząc</w:t>
      </w:r>
      <w:r w:rsidR="00C47531" w:rsidRPr="00EC4F25">
        <w:rPr>
          <w:sz w:val="22"/>
          <w:szCs w:val="22"/>
        </w:rPr>
        <w:t>ej</w:t>
      </w:r>
      <w:r w:rsidR="00901399" w:rsidRPr="00EC4F25">
        <w:rPr>
          <w:sz w:val="22"/>
          <w:szCs w:val="22"/>
        </w:rPr>
        <w:t xml:space="preserve"> </w:t>
      </w:r>
      <w:r w:rsidR="00A22A34" w:rsidRPr="00EC4F25">
        <w:rPr>
          <w:sz w:val="22"/>
          <w:szCs w:val="22"/>
        </w:rPr>
        <w:t>P</w:t>
      </w:r>
      <w:r w:rsidR="00901399" w:rsidRPr="00EC4F25">
        <w:rPr>
          <w:sz w:val="22"/>
          <w:szCs w:val="22"/>
        </w:rPr>
        <w:t xml:space="preserve">rzedmiotu umowy w sytuacji, gdy nastąpi wycofanie danego asortymentu </w:t>
      </w:r>
      <w:r w:rsidR="00901399" w:rsidRPr="00EC4F25">
        <w:rPr>
          <w:sz w:val="22"/>
          <w:szCs w:val="22"/>
        </w:rPr>
        <w:br/>
        <w:t>z produkcji a dostępny będzie inny o właściwościach nie gorszych niż wynikające z umowy, pod warunkiem, że nowa cena nie będzie wyższa niż wskazana w ofercie. Wycofanie asortymentu z produkcji Wykonawca musi pisemnie udokumentować.</w:t>
      </w:r>
    </w:p>
    <w:p w14:paraId="12178712" w14:textId="7E6D052E" w:rsidR="00901399" w:rsidRPr="00EC4F25" w:rsidRDefault="005B33C5" w:rsidP="004C4CAE">
      <w:pPr>
        <w:tabs>
          <w:tab w:val="left" w:pos="284"/>
        </w:tabs>
        <w:suppressAutoHyphens/>
        <w:spacing w:after="0" w:line="240" w:lineRule="auto"/>
        <w:ind w:left="720"/>
        <w:jc w:val="both"/>
        <w:rPr>
          <w:rFonts w:eastAsia="Calibri" w:cs="Times New Roman"/>
          <w:sz w:val="22"/>
          <w:szCs w:val="22"/>
          <w:lang w:eastAsia="zh-CN"/>
        </w:rPr>
      </w:pPr>
      <w:r w:rsidRPr="00EC4F25">
        <w:rPr>
          <w:rFonts w:eastAsia="Calibri" w:cs="Times New Roman"/>
          <w:sz w:val="22"/>
          <w:szCs w:val="22"/>
          <w:lang w:eastAsia="zh-CN"/>
        </w:rPr>
        <w:t xml:space="preserve">b) </w:t>
      </w:r>
      <w:r w:rsidR="00901399" w:rsidRPr="00EC4F25">
        <w:rPr>
          <w:rFonts w:eastAsia="Calibri" w:cs="Times New Roman"/>
          <w:sz w:val="22"/>
          <w:szCs w:val="22"/>
          <w:lang w:eastAsia="zh-CN"/>
        </w:rPr>
        <w:t xml:space="preserve">zmianę terminów realizacji Przedmiotu </w:t>
      </w:r>
      <w:r w:rsidR="002A40F3" w:rsidRPr="00EC4F25">
        <w:rPr>
          <w:rFonts w:eastAsia="Calibri" w:cs="Times New Roman"/>
          <w:sz w:val="22"/>
          <w:szCs w:val="22"/>
          <w:lang w:eastAsia="zh-CN"/>
        </w:rPr>
        <w:t>umowy</w:t>
      </w:r>
      <w:r w:rsidR="0014359F" w:rsidRPr="00EC4F25">
        <w:rPr>
          <w:rFonts w:eastAsia="Calibri" w:cs="Times New Roman"/>
          <w:sz w:val="22"/>
          <w:szCs w:val="22"/>
          <w:lang w:eastAsia="zh-CN"/>
        </w:rPr>
        <w:t xml:space="preserve"> w </w:t>
      </w:r>
      <w:r w:rsidR="00901399" w:rsidRPr="00EC4F25">
        <w:rPr>
          <w:rFonts w:eastAsia="Calibri" w:cs="Times New Roman"/>
          <w:sz w:val="22"/>
          <w:szCs w:val="22"/>
          <w:lang w:eastAsia="zh-CN"/>
        </w:rPr>
        <w:t xml:space="preserve">przypadku wystąpienia </w:t>
      </w:r>
      <w:r w:rsidR="0014359F" w:rsidRPr="00EC4F25">
        <w:rPr>
          <w:rFonts w:eastAsia="Calibri" w:cs="Times New Roman"/>
          <w:sz w:val="22"/>
          <w:szCs w:val="22"/>
          <w:lang w:eastAsia="zh-CN"/>
        </w:rPr>
        <w:t>zdarzenia losowego uznawanego jako siła wyższa</w:t>
      </w:r>
      <w:r w:rsidR="00901399" w:rsidRPr="00EC4F25">
        <w:rPr>
          <w:rFonts w:eastAsia="Calibri" w:cs="Times New Roman"/>
          <w:sz w:val="22"/>
          <w:szCs w:val="22"/>
          <w:lang w:eastAsia="zh-CN"/>
        </w:rPr>
        <w:t xml:space="preserve"> </w:t>
      </w:r>
      <w:r w:rsidR="00901399" w:rsidRPr="00EC4F25">
        <w:rPr>
          <w:rFonts w:cs="Times New Roman"/>
          <w:bCs/>
          <w:sz w:val="22"/>
          <w:szCs w:val="22"/>
          <w:lang w:eastAsia="ar-SA"/>
        </w:rPr>
        <w:t xml:space="preserve">tj. zdarzenia zewnętrznego, niemożliwego lub prawie niemożliwego do przewidzenia, którego skutkom nie można zapobiec, </w:t>
      </w:r>
      <w:r w:rsidR="0014359F" w:rsidRPr="00EC4F25">
        <w:rPr>
          <w:rFonts w:cs="Times New Roman"/>
          <w:bCs/>
          <w:sz w:val="22"/>
          <w:szCs w:val="22"/>
          <w:lang w:eastAsia="ar-SA"/>
        </w:rPr>
        <w:t>nieobowiązującego w dacie zawarcia umowy (</w:t>
      </w:r>
      <w:r w:rsidR="00901399" w:rsidRPr="00EC4F25">
        <w:rPr>
          <w:rFonts w:cs="Times New Roman"/>
          <w:bCs/>
          <w:sz w:val="22"/>
          <w:szCs w:val="22"/>
          <w:lang w:eastAsia="ar-SA"/>
        </w:rPr>
        <w:t>np. wprowadzenie zak</w:t>
      </w:r>
      <w:r w:rsidR="0014359F" w:rsidRPr="00EC4F25">
        <w:rPr>
          <w:rFonts w:cs="Times New Roman"/>
          <w:bCs/>
          <w:sz w:val="22"/>
          <w:szCs w:val="22"/>
          <w:lang w:eastAsia="ar-SA"/>
        </w:rPr>
        <w:t>azów w związku z obowiązującym stanem epidemii, strajki generalne, działania zbrojne, wywłaszczenia, etc.)</w:t>
      </w:r>
      <w:r w:rsidR="00901399" w:rsidRPr="00EC4F25">
        <w:rPr>
          <w:rFonts w:eastAsia="Calibri" w:cs="Times New Roman"/>
          <w:sz w:val="22"/>
          <w:szCs w:val="22"/>
          <w:lang w:eastAsia="zh-CN"/>
        </w:rPr>
        <w:t xml:space="preserve"> </w:t>
      </w:r>
      <w:r w:rsidR="0014359F" w:rsidRPr="00EC4F25">
        <w:rPr>
          <w:rFonts w:eastAsia="Calibri" w:cs="Times New Roman"/>
          <w:sz w:val="22"/>
          <w:szCs w:val="22"/>
          <w:lang w:eastAsia="zh-CN"/>
        </w:rPr>
        <w:t>uniemożliwiającego/wstrzymującego realizację szczegółowego zamówienia, co Wykonawca</w:t>
      </w:r>
      <w:r w:rsidR="004E7EB2" w:rsidRPr="00EC4F25">
        <w:rPr>
          <w:rFonts w:eastAsia="Calibri" w:cs="Times New Roman"/>
          <w:sz w:val="22"/>
          <w:szCs w:val="22"/>
          <w:lang w:eastAsia="zh-CN"/>
        </w:rPr>
        <w:t xml:space="preserve"> </w:t>
      </w:r>
      <w:r w:rsidR="00901399" w:rsidRPr="00EC4F25">
        <w:rPr>
          <w:rFonts w:eastAsia="Calibri" w:cs="Times New Roman"/>
          <w:sz w:val="22"/>
          <w:szCs w:val="22"/>
          <w:lang w:eastAsia="zh-CN"/>
        </w:rPr>
        <w:t xml:space="preserve">musi </w:t>
      </w:r>
      <w:r w:rsidR="00C47531" w:rsidRPr="00EC4F25">
        <w:rPr>
          <w:rFonts w:eastAsia="Calibri" w:cs="Times New Roman"/>
          <w:sz w:val="22"/>
          <w:szCs w:val="22"/>
          <w:lang w:eastAsia="zh-CN"/>
        </w:rPr>
        <w:t>wykazać</w:t>
      </w:r>
      <w:r w:rsidR="00901399" w:rsidRPr="00EC4F25">
        <w:rPr>
          <w:rFonts w:eastAsia="Calibri" w:cs="Times New Roman"/>
          <w:sz w:val="22"/>
          <w:szCs w:val="22"/>
          <w:lang w:eastAsia="zh-CN"/>
        </w:rPr>
        <w:t>,</w:t>
      </w:r>
      <w:r w:rsidR="00C47531" w:rsidRPr="00EC4F25">
        <w:rPr>
          <w:rFonts w:eastAsia="Calibri" w:cs="Times New Roman"/>
          <w:sz w:val="22"/>
          <w:szCs w:val="22"/>
          <w:lang w:eastAsia="zh-CN"/>
        </w:rPr>
        <w:t xml:space="preserve"> Strony ustalą termin realizacji </w:t>
      </w:r>
      <w:r w:rsidR="002A40F3" w:rsidRPr="00EC4F25">
        <w:rPr>
          <w:rFonts w:eastAsia="Calibri" w:cs="Times New Roman"/>
          <w:sz w:val="22"/>
          <w:szCs w:val="22"/>
          <w:lang w:eastAsia="zh-CN"/>
        </w:rPr>
        <w:t xml:space="preserve">danego </w:t>
      </w:r>
      <w:r w:rsidR="004A34A0" w:rsidRPr="00EC4F25">
        <w:rPr>
          <w:rFonts w:eastAsia="Calibri" w:cs="Times New Roman"/>
          <w:sz w:val="22"/>
          <w:szCs w:val="22"/>
          <w:lang w:eastAsia="zh-CN"/>
        </w:rPr>
        <w:t>szczegółowego</w:t>
      </w:r>
      <w:r w:rsidR="00C47531" w:rsidRPr="00EC4F25">
        <w:rPr>
          <w:rFonts w:eastAsia="Calibri" w:cs="Times New Roman"/>
          <w:sz w:val="22"/>
          <w:szCs w:val="22"/>
          <w:lang w:eastAsia="zh-CN"/>
        </w:rPr>
        <w:t xml:space="preserve"> z uwzględnieniem przerwy spowodowanej siła wyższą</w:t>
      </w:r>
      <w:r w:rsidR="00310CFF">
        <w:rPr>
          <w:rFonts w:eastAsia="Calibri" w:cs="Times New Roman"/>
          <w:sz w:val="22"/>
          <w:szCs w:val="22"/>
          <w:lang w:eastAsia="zh-CN"/>
        </w:rPr>
        <w:t>.</w:t>
      </w:r>
    </w:p>
    <w:p w14:paraId="46B2D135" w14:textId="18AD538E" w:rsidR="00AD6AB7" w:rsidRPr="00A97FCE" w:rsidRDefault="00AD6AB7" w:rsidP="004C4CAE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cs="Times New Roman"/>
          <w:sz w:val="22"/>
          <w:szCs w:val="22"/>
        </w:rPr>
      </w:pPr>
      <w:r w:rsidRPr="00A97FCE">
        <w:rPr>
          <w:rFonts w:cs="Times New Roman"/>
          <w:sz w:val="22"/>
          <w:szCs w:val="22"/>
        </w:rPr>
        <w:t>Propozycja zmian nie może prowadzić do modyfikacji ogólnego charakteru umowy</w:t>
      </w:r>
      <w:r w:rsidR="00310CFF" w:rsidRPr="00A97FCE">
        <w:rPr>
          <w:rFonts w:cs="Times New Roman"/>
          <w:sz w:val="22"/>
          <w:szCs w:val="22"/>
        </w:rPr>
        <w:t>.</w:t>
      </w:r>
    </w:p>
    <w:p w14:paraId="3FC6B85D" w14:textId="5B97C2A6" w:rsidR="00901399" w:rsidRPr="00EC4F25" w:rsidRDefault="00901399" w:rsidP="004C4CAE">
      <w:pPr>
        <w:pStyle w:val="Akapitzlist"/>
        <w:numPr>
          <w:ilvl w:val="0"/>
          <w:numId w:val="62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Strona występująca o zmianę postanowień umowy zobowiązana jest do </w:t>
      </w:r>
      <w:r w:rsidR="0014359F" w:rsidRPr="00EC4F25">
        <w:rPr>
          <w:rFonts w:cs="Times New Roman"/>
          <w:sz w:val="22"/>
          <w:szCs w:val="22"/>
        </w:rPr>
        <w:t>wykazania zaistnienia okoliczności,</w:t>
      </w:r>
      <w:r w:rsidR="00384C59" w:rsidRPr="00EC4F25">
        <w:rPr>
          <w:rFonts w:cs="Times New Roman"/>
          <w:sz w:val="22"/>
          <w:szCs w:val="22"/>
        </w:rPr>
        <w:t xml:space="preserve"> na </w:t>
      </w:r>
      <w:r w:rsidR="0014359F" w:rsidRPr="00EC4F25">
        <w:rPr>
          <w:rFonts w:cs="Times New Roman"/>
          <w:sz w:val="22"/>
          <w:szCs w:val="22"/>
        </w:rPr>
        <w:t>które powołuję się, jako podstawę zmiany umowy oraz winna przedstawić pisemny wniosek o zmianę</w:t>
      </w:r>
      <w:r w:rsidR="004E7EB2" w:rsidRPr="00EC4F25">
        <w:rPr>
          <w:rFonts w:cs="Times New Roman"/>
          <w:sz w:val="22"/>
          <w:szCs w:val="22"/>
        </w:rPr>
        <w:t xml:space="preserve"> </w:t>
      </w:r>
      <w:r w:rsidR="0014359F" w:rsidRPr="00EC4F25">
        <w:rPr>
          <w:rFonts w:cs="Times New Roman"/>
          <w:sz w:val="22"/>
          <w:szCs w:val="22"/>
        </w:rPr>
        <w:t>postanowień umowy</w:t>
      </w:r>
      <w:r w:rsidR="004E7EB2" w:rsidRPr="00EC4F25">
        <w:rPr>
          <w:rFonts w:cs="Times New Roman"/>
          <w:sz w:val="22"/>
          <w:szCs w:val="22"/>
        </w:rPr>
        <w:t xml:space="preserve"> zawierający:</w:t>
      </w:r>
    </w:p>
    <w:p w14:paraId="79D5F531" w14:textId="35BD9AD9" w:rsidR="00901399" w:rsidRPr="00EC4F25" w:rsidRDefault="00901399" w:rsidP="004C4CAE">
      <w:pPr>
        <w:pStyle w:val="Akapitzlist"/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- </w:t>
      </w:r>
      <w:r w:rsidR="005F4F87" w:rsidRPr="00EC4F25">
        <w:rPr>
          <w:rFonts w:cs="Times New Roman"/>
          <w:sz w:val="22"/>
          <w:szCs w:val="22"/>
        </w:rPr>
        <w:t xml:space="preserve">określenie </w:t>
      </w:r>
      <w:r w:rsidR="004E7EB2" w:rsidRPr="00EC4F25">
        <w:rPr>
          <w:rFonts w:cs="Times New Roman"/>
          <w:sz w:val="22"/>
          <w:szCs w:val="22"/>
        </w:rPr>
        <w:t>rodzaju</w:t>
      </w:r>
      <w:r w:rsidRPr="00EC4F25">
        <w:rPr>
          <w:rFonts w:cs="Times New Roman"/>
          <w:sz w:val="22"/>
          <w:szCs w:val="22"/>
        </w:rPr>
        <w:t xml:space="preserve"> zmiany, </w:t>
      </w:r>
    </w:p>
    <w:p w14:paraId="202C4D18" w14:textId="77777777" w:rsidR="00901399" w:rsidRPr="00EC4F25" w:rsidRDefault="00901399" w:rsidP="004C4CAE">
      <w:pPr>
        <w:pStyle w:val="Akapitzlist"/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- uzasadnienie zmiany, </w:t>
      </w:r>
    </w:p>
    <w:p w14:paraId="5E964D23" w14:textId="4C6B3984" w:rsidR="00901399" w:rsidRPr="00EC4F25" w:rsidRDefault="00901399" w:rsidP="004C4CAE">
      <w:pPr>
        <w:pStyle w:val="Akapitzlist"/>
        <w:tabs>
          <w:tab w:val="left" w:pos="360"/>
        </w:tabs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- opis wpływu zmiany na warunki realizacji umowy</w:t>
      </w:r>
      <w:r w:rsidR="00310CFF">
        <w:rPr>
          <w:rFonts w:cs="Times New Roman"/>
          <w:sz w:val="22"/>
          <w:szCs w:val="22"/>
        </w:rPr>
        <w:t>.</w:t>
      </w:r>
    </w:p>
    <w:p w14:paraId="30690821" w14:textId="1029B081" w:rsidR="00C47531" w:rsidRPr="00EC4F25" w:rsidRDefault="00C47531" w:rsidP="004C4CAE">
      <w:pPr>
        <w:pStyle w:val="Akapitzlist"/>
        <w:numPr>
          <w:ilvl w:val="0"/>
          <w:numId w:val="62"/>
        </w:numPr>
        <w:tabs>
          <w:tab w:val="left" w:pos="360"/>
        </w:tabs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Zmiana postanowień umowy jest także dopuszczalna w przypadkach określonych w art. 455 ust. 1 pkt-y 2) – 4) oraz ust. 2 ustawy </w:t>
      </w:r>
      <w:proofErr w:type="spellStart"/>
      <w:r w:rsidRPr="00EC4F25">
        <w:rPr>
          <w:rFonts w:cs="Times New Roman"/>
          <w:sz w:val="22"/>
          <w:szCs w:val="22"/>
        </w:rPr>
        <w:t>Pzp</w:t>
      </w:r>
      <w:proofErr w:type="spellEnd"/>
      <w:r w:rsidR="00384C59" w:rsidRPr="00EC4F25">
        <w:rPr>
          <w:rFonts w:cs="Times New Roman"/>
          <w:sz w:val="22"/>
          <w:szCs w:val="22"/>
        </w:rPr>
        <w:t>.</w:t>
      </w:r>
    </w:p>
    <w:p w14:paraId="69BC6BBA" w14:textId="32A65EE8" w:rsidR="005B33C5" w:rsidRPr="00EC4F25" w:rsidRDefault="005B33C5" w:rsidP="004C4CAE">
      <w:pPr>
        <w:pStyle w:val="Akapitzlist"/>
        <w:numPr>
          <w:ilvl w:val="0"/>
          <w:numId w:val="62"/>
        </w:numPr>
        <w:tabs>
          <w:tab w:val="left" w:pos="0"/>
        </w:tabs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Zamawiający, zgodnie z art. 456 ust. 1 pkt 1) może odstąpić od umowy, w terminie 30 dni od dnia powzięcia wiadomości o zaistnieniu istotnej zamiany okoliczności powodującej, </w:t>
      </w:r>
      <w:r w:rsidR="004C4CAE">
        <w:rPr>
          <w:rFonts w:cs="Times New Roman"/>
          <w:sz w:val="22"/>
          <w:szCs w:val="22"/>
        </w:rPr>
        <w:br/>
      </w:r>
      <w:r w:rsidRPr="00EC4F25">
        <w:rPr>
          <w:rFonts w:cs="Times New Roman"/>
          <w:sz w:val="22"/>
          <w:szCs w:val="22"/>
        </w:rPr>
        <w:t xml:space="preserve">że wykonanie umowy nie leży w interesie publicznym, czego nie można było przewidzieć </w:t>
      </w:r>
      <w:r w:rsidR="004C4CAE">
        <w:rPr>
          <w:rFonts w:cs="Times New Roman"/>
          <w:sz w:val="22"/>
          <w:szCs w:val="22"/>
        </w:rPr>
        <w:br/>
      </w:r>
      <w:r w:rsidRPr="00EC4F25">
        <w:rPr>
          <w:rFonts w:cs="Times New Roman"/>
          <w:sz w:val="22"/>
          <w:szCs w:val="22"/>
        </w:rPr>
        <w:t>w chwili zawarcia umowy, lub dalsze wykonywanie umowy może zagrozić podstawowemu interesowi bezpieczeństwa państwa lub bezpieczeństwu publicznemu.</w:t>
      </w:r>
    </w:p>
    <w:p w14:paraId="02EA51CB" w14:textId="0199464F" w:rsidR="00384C59" w:rsidRPr="00EC4F25" w:rsidRDefault="005B33C5" w:rsidP="004C4CAE">
      <w:pPr>
        <w:pStyle w:val="Akapitzlist"/>
        <w:tabs>
          <w:tab w:val="left" w:pos="0"/>
        </w:tabs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 takim przypadku Wykonawca może żądać jedynie wynagrodzenia należnego mu z tytułu wykonania części umowy.</w:t>
      </w:r>
    </w:p>
    <w:p w14:paraId="4E5CA38B" w14:textId="0C739B38" w:rsidR="00901399" w:rsidRPr="00EC4F25" w:rsidRDefault="00901399" w:rsidP="00901399">
      <w:pPr>
        <w:spacing w:line="240" w:lineRule="auto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lastRenderedPageBreak/>
        <w:t>§</w:t>
      </w:r>
      <w:r w:rsidR="005B33C5" w:rsidRPr="00EC4F25">
        <w:rPr>
          <w:rFonts w:cs="Times New Roman"/>
          <w:b/>
          <w:bCs/>
          <w:sz w:val="22"/>
          <w:szCs w:val="22"/>
        </w:rPr>
        <w:t xml:space="preserve"> </w:t>
      </w:r>
      <w:r w:rsidR="00896725" w:rsidRPr="00EC4F25">
        <w:rPr>
          <w:rFonts w:cs="Times New Roman"/>
          <w:b/>
          <w:bCs/>
          <w:sz w:val="22"/>
          <w:szCs w:val="22"/>
        </w:rPr>
        <w:t>7</w:t>
      </w:r>
      <w:r w:rsidRPr="00EC4F25">
        <w:rPr>
          <w:rFonts w:cs="Times New Roman"/>
          <w:b/>
          <w:bCs/>
          <w:sz w:val="22"/>
          <w:szCs w:val="22"/>
        </w:rPr>
        <w:t>.</w:t>
      </w:r>
    </w:p>
    <w:p w14:paraId="52FADB12" w14:textId="3FFABB11" w:rsidR="00901399" w:rsidRPr="00EC4F25" w:rsidRDefault="002A40F3" w:rsidP="004C4CAE">
      <w:pPr>
        <w:pStyle w:val="Tekstpodstawowy"/>
        <w:numPr>
          <w:ilvl w:val="0"/>
          <w:numId w:val="14"/>
        </w:numPr>
        <w:suppressAutoHyphens/>
        <w:ind w:left="357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EC4F25">
        <w:rPr>
          <w:rFonts w:asciiTheme="minorHAnsi" w:hAnsiTheme="minorHAnsi"/>
          <w:b w:val="0"/>
          <w:bCs w:val="0"/>
          <w:sz w:val="22"/>
          <w:szCs w:val="22"/>
        </w:rPr>
        <w:t>W przypadku zwłoki</w:t>
      </w:r>
      <w:r w:rsidR="00901399" w:rsidRPr="00EC4F25">
        <w:rPr>
          <w:rFonts w:asciiTheme="minorHAnsi" w:hAnsiTheme="minorHAnsi"/>
          <w:b w:val="0"/>
          <w:bCs w:val="0"/>
          <w:sz w:val="22"/>
          <w:szCs w:val="22"/>
        </w:rPr>
        <w:t xml:space="preserve"> w dostawie poszczególnych </w:t>
      </w:r>
      <w:r w:rsidRPr="00EC4F25">
        <w:rPr>
          <w:rFonts w:asciiTheme="minorHAnsi" w:hAnsiTheme="minorHAnsi"/>
          <w:b w:val="0"/>
          <w:bCs w:val="0"/>
          <w:sz w:val="22"/>
          <w:szCs w:val="22"/>
        </w:rPr>
        <w:t>szczegółowych</w:t>
      </w:r>
      <w:r w:rsidR="00901399" w:rsidRPr="00EC4F25">
        <w:rPr>
          <w:rFonts w:asciiTheme="minorHAnsi" w:hAnsiTheme="minorHAnsi"/>
          <w:b w:val="0"/>
          <w:bCs w:val="0"/>
          <w:sz w:val="22"/>
          <w:szCs w:val="22"/>
        </w:rPr>
        <w:t xml:space="preserve"> zamówień, </w:t>
      </w:r>
      <w:r w:rsidR="004E7EB2" w:rsidRPr="00EC4F25">
        <w:rPr>
          <w:rFonts w:asciiTheme="minorHAnsi" w:hAnsiTheme="minorHAnsi"/>
          <w:b w:val="0"/>
          <w:bCs w:val="0"/>
          <w:sz w:val="22"/>
          <w:szCs w:val="22"/>
        </w:rPr>
        <w:br/>
      </w:r>
      <w:r w:rsidR="00901399" w:rsidRPr="00EC4F25">
        <w:rPr>
          <w:rFonts w:asciiTheme="minorHAnsi" w:hAnsiTheme="minorHAnsi"/>
          <w:b w:val="0"/>
          <w:bCs w:val="0"/>
          <w:sz w:val="22"/>
          <w:szCs w:val="22"/>
        </w:rPr>
        <w:t xml:space="preserve">Wykonawca zapłaci Zamawiającemu karę umowną w wysokości </w:t>
      </w:r>
      <w:r w:rsidR="00901399" w:rsidRPr="00EC4F25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odsetek ustawowych za opóźnienie, liczonych za każdy dzień </w:t>
      </w:r>
      <w:r w:rsidRPr="00EC4F25">
        <w:rPr>
          <w:rFonts w:asciiTheme="minorHAnsi" w:hAnsiTheme="minorHAnsi"/>
          <w:b w:val="0"/>
          <w:bCs w:val="0"/>
          <w:color w:val="000000"/>
          <w:sz w:val="22"/>
          <w:szCs w:val="22"/>
        </w:rPr>
        <w:t>zwłoki</w:t>
      </w:r>
      <w:r w:rsidR="00901399" w:rsidRPr="00EC4F25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od wartości danego,</w:t>
      </w:r>
      <w:r w:rsidRPr="00EC4F25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szczegółowego</w:t>
      </w:r>
      <w:r w:rsidR="00901399" w:rsidRPr="00EC4F25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zamówienia brutto.</w:t>
      </w:r>
    </w:p>
    <w:p w14:paraId="7CB317A1" w14:textId="77777777" w:rsidR="00901399" w:rsidRPr="00EC4F25" w:rsidRDefault="00901399" w:rsidP="004C4CAE">
      <w:pPr>
        <w:pStyle w:val="Tekstpodstawowy"/>
        <w:numPr>
          <w:ilvl w:val="0"/>
          <w:numId w:val="14"/>
        </w:numPr>
        <w:tabs>
          <w:tab w:val="clear" w:pos="360"/>
          <w:tab w:val="left" w:pos="363"/>
        </w:tabs>
        <w:suppressAutoHyphens/>
        <w:ind w:left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EC4F25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Wykonawca zobowiązany jest zapłacić Zamawiającemu karę umowną w wysokości 10% wartości brutto  niezrealizowanej części umowy w przypadku odstąpienia od umowy lub jej rozwiązania przez którąkolwiek ze Stron z przyczyn leżących po stronie Wykonawcy, </w:t>
      </w:r>
    </w:p>
    <w:p w14:paraId="7D9E705F" w14:textId="701F3CAF" w:rsidR="00901399" w:rsidRPr="00EC4F25" w:rsidRDefault="00901399" w:rsidP="004C4CAE">
      <w:pPr>
        <w:pStyle w:val="Tekstpodstawowywcity"/>
        <w:numPr>
          <w:ilvl w:val="0"/>
          <w:numId w:val="14"/>
        </w:numPr>
        <w:suppressAutoHyphens/>
        <w:spacing w:after="0"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Za nierozpatrzenie reklamacji w terminie o którym mowa w § </w:t>
      </w:r>
      <w:r w:rsidR="004E7EB2" w:rsidRPr="00EC4F25">
        <w:rPr>
          <w:rFonts w:cs="Times New Roman"/>
          <w:sz w:val="22"/>
          <w:szCs w:val="22"/>
        </w:rPr>
        <w:t>4</w:t>
      </w:r>
      <w:r w:rsidRPr="00EC4F25">
        <w:rPr>
          <w:rFonts w:cs="Times New Roman"/>
          <w:sz w:val="22"/>
          <w:szCs w:val="22"/>
        </w:rPr>
        <w:t>. pkt. 2-</w:t>
      </w:r>
      <w:r w:rsidR="004E7EB2" w:rsidRPr="00EC4F25">
        <w:rPr>
          <w:rFonts w:cs="Times New Roman"/>
          <w:sz w:val="22"/>
          <w:szCs w:val="22"/>
        </w:rPr>
        <w:t>4</w:t>
      </w:r>
      <w:r w:rsidRPr="00EC4F25">
        <w:rPr>
          <w:rFonts w:cs="Times New Roman"/>
          <w:sz w:val="22"/>
          <w:szCs w:val="22"/>
        </w:rPr>
        <w:t xml:space="preserve"> Zamawiający naliczy karę umowną w wysokości 5% ceny sprzedaży brutto  reklamowanego asortymentu za każdy dzień </w:t>
      </w:r>
      <w:r w:rsidR="002A40F3" w:rsidRPr="00EC4F25">
        <w:rPr>
          <w:rFonts w:cs="Times New Roman"/>
          <w:sz w:val="22"/>
          <w:szCs w:val="22"/>
        </w:rPr>
        <w:t>zwłoki</w:t>
      </w:r>
      <w:r w:rsidRPr="00EC4F25">
        <w:rPr>
          <w:rFonts w:cs="Times New Roman"/>
          <w:sz w:val="22"/>
          <w:szCs w:val="22"/>
        </w:rPr>
        <w:t>.</w:t>
      </w:r>
    </w:p>
    <w:p w14:paraId="4249FA80" w14:textId="74EB8A8C" w:rsidR="00901399" w:rsidRPr="00EC4F25" w:rsidRDefault="00901399" w:rsidP="004C4CAE">
      <w:pPr>
        <w:pStyle w:val="Tekstpodstawowywcity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Zapłata kary umownej nie wyłącza możliwości żądania </w:t>
      </w:r>
      <w:r w:rsidR="008B5748" w:rsidRPr="00EC4F25">
        <w:rPr>
          <w:rFonts w:cs="Times New Roman"/>
          <w:sz w:val="22"/>
          <w:szCs w:val="22"/>
        </w:rPr>
        <w:t xml:space="preserve">przez Zamawiającego </w:t>
      </w:r>
      <w:r w:rsidRPr="00EC4F25">
        <w:rPr>
          <w:rFonts w:cs="Times New Roman"/>
          <w:sz w:val="22"/>
          <w:szCs w:val="22"/>
        </w:rPr>
        <w:t xml:space="preserve">odszkodowania przenoszącego wysokość zastrzeżonej kary umownej. </w:t>
      </w:r>
    </w:p>
    <w:p w14:paraId="54E671C9" w14:textId="0B2F1666" w:rsidR="004E7EB2" w:rsidRPr="00EC4F25" w:rsidRDefault="004E7EB2" w:rsidP="004C4CAE">
      <w:pPr>
        <w:pStyle w:val="Tekstpodstawowywcity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sz w:val="22"/>
          <w:szCs w:val="22"/>
        </w:rPr>
        <w:t>Łączna wysokość kar umownych nie może przekroczyć 20% wynagrodzenia brutto</w:t>
      </w:r>
      <w:r w:rsidR="008B5748" w:rsidRPr="00EC4F25">
        <w:rPr>
          <w:rFonts w:cs="Times New Roman"/>
          <w:sz w:val="22"/>
          <w:szCs w:val="22"/>
        </w:rPr>
        <w:t>.</w:t>
      </w:r>
    </w:p>
    <w:p w14:paraId="7F139BC1" w14:textId="29A6009B" w:rsidR="004E7EB2" w:rsidRPr="00EC4F25" w:rsidRDefault="004E7EB2" w:rsidP="004C4CAE">
      <w:pPr>
        <w:pStyle w:val="Tekstpodstawowywcity"/>
        <w:suppressAutoHyphens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6072133F" w14:textId="77777777" w:rsidR="004E7EB2" w:rsidRPr="00EC4F25" w:rsidRDefault="004E7EB2" w:rsidP="004E7EB2">
      <w:pPr>
        <w:pStyle w:val="Tekstpodstawowywcity"/>
        <w:suppressAutoHyphens/>
        <w:spacing w:after="0" w:line="240" w:lineRule="auto"/>
        <w:rPr>
          <w:rFonts w:cs="Times New Roman"/>
          <w:b/>
          <w:bCs/>
          <w:sz w:val="22"/>
          <w:szCs w:val="22"/>
        </w:rPr>
      </w:pPr>
    </w:p>
    <w:p w14:paraId="2B1BE26F" w14:textId="0D57BDA1" w:rsidR="00901399" w:rsidRPr="00EC4F25" w:rsidRDefault="00901399" w:rsidP="00901399">
      <w:pPr>
        <w:pStyle w:val="Tekstpodstawowywcity"/>
        <w:suppressAutoHyphens/>
        <w:spacing w:after="0" w:line="240" w:lineRule="auto"/>
        <w:ind w:left="360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§</w:t>
      </w:r>
      <w:r w:rsidR="005B33C5" w:rsidRPr="00EC4F25">
        <w:rPr>
          <w:rFonts w:cs="Times New Roman"/>
          <w:b/>
          <w:bCs/>
          <w:sz w:val="22"/>
          <w:szCs w:val="22"/>
        </w:rPr>
        <w:t xml:space="preserve"> </w:t>
      </w:r>
      <w:r w:rsidR="00896725" w:rsidRPr="00EC4F25">
        <w:rPr>
          <w:rFonts w:cs="Times New Roman"/>
          <w:b/>
          <w:bCs/>
          <w:sz w:val="22"/>
          <w:szCs w:val="22"/>
        </w:rPr>
        <w:t>8</w:t>
      </w:r>
      <w:r w:rsidR="005B33C5" w:rsidRPr="00EC4F25">
        <w:rPr>
          <w:rFonts w:cs="Times New Roman"/>
          <w:b/>
          <w:bCs/>
          <w:sz w:val="22"/>
          <w:szCs w:val="22"/>
        </w:rPr>
        <w:t>.</w:t>
      </w:r>
    </w:p>
    <w:p w14:paraId="67CA7F4F" w14:textId="77777777" w:rsidR="00901399" w:rsidRPr="00EC4F25" w:rsidRDefault="00901399" w:rsidP="004C4CAE">
      <w:pPr>
        <w:pStyle w:val="Tekstpodstawowywcity"/>
        <w:numPr>
          <w:ilvl w:val="0"/>
          <w:numId w:val="23"/>
        </w:numPr>
        <w:suppressAutoHyphens/>
        <w:spacing w:after="0"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Instytut Chemii Bioorganicznej Polskiej Akademii Nauk (ICHB PAN), jako Zamawiający, informuje, że dane osobowe dotyczące Wykonawcy oraz prowadzonej działalności gospodarczej, będą przetwarzane zgodnie z treścią art. 13  Rozporządzenia Parlamentu Europejskiego i Rady (UE) 2016/679 z 27.04.2016 r. w sprawie ochrony osób fizycznych w związku z przetwarzaniem danych osobowych i w sprawie swobodnego przepływu takich danych oraz uchylenia dyrektywy 95/46/WE, dalej zwane RODO. Administratorem danych osobowych jest Instytut Chemii Bioorganicznej Polskiej Akademii Nauk w Poznaniu adres: ul. Z. Noskowskiego 12/14, 61-704 Poznań; REGON  000849327 NIP 777-00-02-062. Dane osobowe przetwarzane są na podstawie:</w:t>
      </w:r>
    </w:p>
    <w:p w14:paraId="5E82E25F" w14:textId="77777777" w:rsidR="00901399" w:rsidRPr="00EC4F25" w:rsidRDefault="00901399" w:rsidP="004C4CAE">
      <w:pPr>
        <w:pStyle w:val="NormalnyWeb"/>
        <w:numPr>
          <w:ilvl w:val="1"/>
          <w:numId w:val="23"/>
        </w:numPr>
        <w:tabs>
          <w:tab w:val="clear" w:pos="1080"/>
        </w:tabs>
        <w:spacing w:before="0" w:beforeAutospacing="0" w:after="0" w:afterAutospacing="0" w:line="24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EC4F25">
        <w:rPr>
          <w:rFonts w:asciiTheme="minorHAnsi" w:hAnsiTheme="minorHAnsi"/>
          <w:sz w:val="22"/>
          <w:szCs w:val="22"/>
        </w:rPr>
        <w:t>art. 6 ust. 1 lit. b RODO, w celu podjęcia działań na rzecz Wykonawcy przed zawarciem umowy o udzielenie zamówienia publicznego, zawarciem tej umowy, jej wykonaniem, rozliczeniem oraz administracją;</w:t>
      </w:r>
    </w:p>
    <w:p w14:paraId="5E334D32" w14:textId="77777777" w:rsidR="00901399" w:rsidRPr="00EC4F25" w:rsidRDefault="00901399" w:rsidP="004C4CAE">
      <w:pPr>
        <w:pStyle w:val="NormalnyWeb"/>
        <w:numPr>
          <w:ilvl w:val="1"/>
          <w:numId w:val="23"/>
        </w:numPr>
        <w:tabs>
          <w:tab w:val="clear" w:pos="1080"/>
        </w:tabs>
        <w:spacing w:before="0" w:beforeAutospacing="0" w:after="0" w:afterAutospacing="0" w:line="24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EC4F25">
        <w:rPr>
          <w:rFonts w:asciiTheme="minorHAnsi" w:hAnsiTheme="minorHAnsi"/>
          <w:sz w:val="22"/>
          <w:szCs w:val="22"/>
        </w:rPr>
        <w:t>art. 6 ust. 1 lit. c RODO, w celu wypełnienia obowiązków ciążących na administratorze zgodnie z przepisami ustawy Prawo zamówień publicznych</w:t>
      </w:r>
    </w:p>
    <w:p w14:paraId="71256C93" w14:textId="77777777" w:rsidR="00901399" w:rsidRPr="00EC4F25" w:rsidRDefault="00901399" w:rsidP="004C4CAE">
      <w:pPr>
        <w:numPr>
          <w:ilvl w:val="1"/>
          <w:numId w:val="23"/>
        </w:numPr>
        <w:tabs>
          <w:tab w:val="clear" w:pos="1080"/>
        </w:tabs>
        <w:spacing w:line="240" w:lineRule="auto"/>
        <w:ind w:left="567" w:hanging="283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art. 6 ust. 1 lit. f RODO, w celu zabezpieczenia i dochodzenia ewentualnych roszczeń Zamawiającego z umowy z Wykonawcą, jako prawnie uzasadnionych interesów realizowanych przez Zamawiającego.</w:t>
      </w:r>
    </w:p>
    <w:p w14:paraId="43C33571" w14:textId="77777777" w:rsidR="00901399" w:rsidRPr="00EC4F25" w:rsidRDefault="00901399" w:rsidP="004C4CAE">
      <w:pPr>
        <w:pStyle w:val="Tekstpodstawowywcity"/>
        <w:suppressAutoHyphens/>
        <w:spacing w:line="240" w:lineRule="auto"/>
        <w:ind w:left="360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Dane osobowe będą przechowywane w trakcie okresu współpracy z ICHB PAN oraz na potrzeby archiwizacji dokumentacji związanej ze współpracą według okresów wskazanych w przepisach szczegółowych albo wynikających z zasad finansowania zamówienia. Wykonawca ma prawo dostępu do treści danych oraz żądania ich sprostowania, a także prawo wniesienia skargi do Prezesa Urzędu Ochrony Danych Osobowych, gdy uzna Pan/Pani, iż przetwarzanie danych osobowych narusza przepisy RODO. Z Inspektorem Ochrony Danych, wyznaczonym przez Administratora danych osobowych, można kontaktować się za pośrednictwem poczty elektronicznej pod adresem dpo@ibch.poznan.pl, a także pocztą tradycyjną pod adresem: Instytut Chemii Bioorganicznej PAN - Inspektor Ochrony Danych, ul. Z. Noskowskiego 12/14, 61-704 Poznań. Podanie przez Wykonawcę danych osobowych jest dobrowolne, ale konieczne dla celów związanych z nawiązaniem i przebiegiem współpracy. Dane osobowe nie będą poddawane profilowaniu. Dane osobowe mogą być przekazane innym osobom oraz jednostkom organizacyjnym, które współpracują z ICHB PAN albo które ubiegają się o taką współpracę. </w:t>
      </w:r>
      <w:r w:rsidRPr="00EC4F25">
        <w:rPr>
          <w:rFonts w:cs="Times New Roman"/>
          <w:sz w:val="22"/>
          <w:szCs w:val="22"/>
        </w:rPr>
        <w:lastRenderedPageBreak/>
        <w:t xml:space="preserve">Ponadto dane te mogą być przekazywane organom uprawnionym na podstawie przepisów prawa oraz instytucjom finansującym realizację umowy, przy czym nie można wykluczyć, że będą to podmioty spoza Europejskiego Obszaru Gospodarczego, z dowolnego państwa na świecie, chyba że zakaz przekazywania danych, wynika z odrębnych przepisów prawa. Dane osobowe mogą zostać powierzone podmiotom współpracującym z ICHB PAN na podstawie umowy powierzenia zawartej na piśmie. </w:t>
      </w:r>
    </w:p>
    <w:p w14:paraId="32E61B93" w14:textId="77777777" w:rsidR="00901399" w:rsidRPr="00EC4F25" w:rsidRDefault="00901399" w:rsidP="004C4CAE">
      <w:pPr>
        <w:pStyle w:val="Tekstpodstawowywcity"/>
        <w:numPr>
          <w:ilvl w:val="0"/>
          <w:numId w:val="23"/>
        </w:numPr>
        <w:suppressAutoHyphens/>
        <w:spacing w:after="0" w:line="240" w:lineRule="auto"/>
        <w:jc w:val="both"/>
        <w:rPr>
          <w:b/>
          <w:bCs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Wykonawca oświadcza, że zapoznał się z klauzulą informacyjną, o której mowa w ust. 1 niniejszego paragrafu i ją zrozumiał.</w:t>
      </w:r>
    </w:p>
    <w:p w14:paraId="40BCA2FB" w14:textId="1DE8FD84" w:rsidR="00901399" w:rsidRPr="00EC4F25" w:rsidRDefault="00901399" w:rsidP="00901399">
      <w:pPr>
        <w:spacing w:line="240" w:lineRule="auto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 xml:space="preserve">§ </w:t>
      </w:r>
      <w:r w:rsidR="00896725" w:rsidRPr="00EC4F25">
        <w:rPr>
          <w:rFonts w:cs="Times New Roman"/>
          <w:b/>
          <w:bCs/>
          <w:sz w:val="22"/>
          <w:szCs w:val="22"/>
        </w:rPr>
        <w:t>9</w:t>
      </w:r>
      <w:r w:rsidRPr="00EC4F25">
        <w:rPr>
          <w:rFonts w:cs="Times New Roman"/>
          <w:b/>
          <w:bCs/>
          <w:sz w:val="22"/>
          <w:szCs w:val="22"/>
        </w:rPr>
        <w:t>.</w:t>
      </w:r>
    </w:p>
    <w:p w14:paraId="1FC54317" w14:textId="293DF27F" w:rsidR="00901399" w:rsidRPr="00EC4F25" w:rsidRDefault="00901399" w:rsidP="004C4CAE">
      <w:pPr>
        <w:numPr>
          <w:ilvl w:val="0"/>
          <w:numId w:val="21"/>
        </w:numPr>
        <w:tabs>
          <w:tab w:val="clear" w:pos="1800"/>
          <w:tab w:val="num" w:pos="284"/>
          <w:tab w:val="left" w:pos="426"/>
        </w:tabs>
        <w:suppressAutoHyphens/>
        <w:spacing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 sprawach nieuregulowanych umową mają zastosowanie przepisy ustawy Prawo zamówień publicznych, Kodeksu cywilnego oraz inne obowiązujące przepisy prawa.</w:t>
      </w:r>
    </w:p>
    <w:p w14:paraId="488CCA67" w14:textId="5BE9C08B" w:rsidR="005B33C5" w:rsidRPr="00EC4F25" w:rsidRDefault="005B33C5" w:rsidP="004C4CAE">
      <w:pPr>
        <w:numPr>
          <w:ilvl w:val="0"/>
          <w:numId w:val="21"/>
        </w:numPr>
        <w:tabs>
          <w:tab w:val="clear" w:pos="1800"/>
          <w:tab w:val="num" w:pos="284"/>
          <w:tab w:val="left" w:pos="426"/>
        </w:tabs>
        <w:suppressAutoHyphens/>
        <w:spacing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Spory mogące powstać na tle postanowień niniejszej umowy, będą poddawane  pod rozstrzygnięcie  właściwego sądu powszechnego dla siedziby Zamawiającego.</w:t>
      </w:r>
    </w:p>
    <w:p w14:paraId="66E3A8EB" w14:textId="114C302E" w:rsidR="00901399" w:rsidRPr="00EC4F25" w:rsidRDefault="00901399" w:rsidP="004C4CAE">
      <w:pPr>
        <w:numPr>
          <w:ilvl w:val="0"/>
          <w:numId w:val="21"/>
        </w:numPr>
        <w:tabs>
          <w:tab w:val="clear" w:pos="1800"/>
          <w:tab w:val="num" w:pos="284"/>
          <w:tab w:val="left" w:pos="426"/>
        </w:tabs>
        <w:suppressAutoHyphens/>
        <w:spacing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Wszelkie zmiany i uzupełnienia wymagają zachowania formy pisemnej </w:t>
      </w:r>
      <w:r w:rsidR="004E7EB2" w:rsidRPr="00EC4F25">
        <w:rPr>
          <w:rFonts w:cs="Times New Roman"/>
          <w:sz w:val="22"/>
          <w:szCs w:val="22"/>
        </w:rPr>
        <w:t xml:space="preserve">lub elektronicznej </w:t>
      </w:r>
      <w:r w:rsidRPr="00EC4F25">
        <w:rPr>
          <w:rFonts w:cs="Times New Roman"/>
          <w:sz w:val="22"/>
          <w:szCs w:val="22"/>
        </w:rPr>
        <w:t>pod rygorem nieważności.</w:t>
      </w:r>
    </w:p>
    <w:p w14:paraId="32E11381" w14:textId="7260BAC5" w:rsidR="005B33C5" w:rsidRPr="00EC4F25" w:rsidRDefault="005B33C5" w:rsidP="004C4CAE">
      <w:pPr>
        <w:numPr>
          <w:ilvl w:val="0"/>
          <w:numId w:val="21"/>
        </w:numPr>
        <w:tabs>
          <w:tab w:val="clear" w:pos="1800"/>
          <w:tab w:val="num" w:pos="284"/>
          <w:tab w:val="left" w:pos="426"/>
        </w:tabs>
        <w:suppressAutoHyphens/>
        <w:spacing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Integralną częścią umowy</w:t>
      </w:r>
      <w:r w:rsidR="008B5748" w:rsidRPr="00EC4F25">
        <w:rPr>
          <w:rFonts w:cs="Times New Roman"/>
          <w:sz w:val="22"/>
          <w:szCs w:val="22"/>
        </w:rPr>
        <w:t xml:space="preserve"> stanowią</w:t>
      </w:r>
      <w:r w:rsidRPr="00EC4F25">
        <w:rPr>
          <w:rFonts w:cs="Times New Roman"/>
          <w:sz w:val="22"/>
          <w:szCs w:val="22"/>
        </w:rPr>
        <w:t xml:space="preserve"> postanowienia zawarte w SWZ, w załącznikach do SWZ oraz oferta Wykonawcy.</w:t>
      </w:r>
    </w:p>
    <w:p w14:paraId="1A962CDB" w14:textId="27E5F186" w:rsidR="00901399" w:rsidRPr="00EC4F25" w:rsidRDefault="00901399" w:rsidP="00901399">
      <w:pPr>
        <w:spacing w:before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§</w:t>
      </w:r>
      <w:r w:rsidR="00896725" w:rsidRPr="00EC4F25">
        <w:rPr>
          <w:rFonts w:cs="Times New Roman"/>
          <w:b/>
          <w:bCs/>
          <w:sz w:val="22"/>
          <w:szCs w:val="22"/>
        </w:rPr>
        <w:t xml:space="preserve"> 10</w:t>
      </w:r>
      <w:r w:rsidRPr="00EC4F25">
        <w:rPr>
          <w:rFonts w:cs="Times New Roman"/>
          <w:b/>
          <w:bCs/>
          <w:sz w:val="22"/>
          <w:szCs w:val="22"/>
        </w:rPr>
        <w:t>.</w:t>
      </w:r>
    </w:p>
    <w:p w14:paraId="0E43854F" w14:textId="77777777" w:rsidR="00901399" w:rsidRPr="00EC4F25" w:rsidRDefault="00901399" w:rsidP="004C4CAE">
      <w:pPr>
        <w:numPr>
          <w:ilvl w:val="1"/>
          <w:numId w:val="21"/>
        </w:numPr>
        <w:tabs>
          <w:tab w:val="clear" w:pos="1440"/>
          <w:tab w:val="num" w:pos="0"/>
        </w:tabs>
        <w:spacing w:line="240" w:lineRule="auto"/>
        <w:ind w:left="567" w:hanging="567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sz w:val="22"/>
          <w:szCs w:val="22"/>
        </w:rPr>
        <w:t>Umowa została zawarta na okres jednego roku od dnia ……………..  do dnia ………………</w:t>
      </w:r>
    </w:p>
    <w:p w14:paraId="4F5DE092" w14:textId="7CFAC05D" w:rsidR="00901399" w:rsidRPr="00EC4F25" w:rsidRDefault="00901399" w:rsidP="004C4CAE">
      <w:pPr>
        <w:numPr>
          <w:ilvl w:val="1"/>
          <w:numId w:val="21"/>
        </w:numPr>
        <w:tabs>
          <w:tab w:val="clear" w:pos="1440"/>
          <w:tab w:val="num" w:pos="0"/>
        </w:tabs>
        <w:spacing w:line="240" w:lineRule="auto"/>
        <w:ind w:left="567" w:hanging="567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Umowę sporządzono w dwóch jednobrzmiących egzemplarzach, po jednym dla każdej ze Stron. </w:t>
      </w:r>
    </w:p>
    <w:p w14:paraId="3AB2A546" w14:textId="5244EC73" w:rsidR="004E7EB2" w:rsidRPr="00EC4F25" w:rsidRDefault="004E7EB2" w:rsidP="004C4CAE">
      <w:pPr>
        <w:spacing w:line="240" w:lineRule="auto"/>
        <w:ind w:left="567"/>
        <w:jc w:val="both"/>
        <w:rPr>
          <w:rFonts w:cs="Times New Roman"/>
          <w:i/>
          <w:sz w:val="22"/>
          <w:szCs w:val="22"/>
          <w:u w:val="single"/>
        </w:rPr>
      </w:pPr>
      <w:r w:rsidRPr="00EC4F25">
        <w:rPr>
          <w:rFonts w:cs="Times New Roman"/>
          <w:i/>
          <w:sz w:val="22"/>
          <w:szCs w:val="22"/>
          <w:u w:val="single"/>
        </w:rPr>
        <w:t xml:space="preserve">Opcja – jeśli umowa będzie sporządzona w formie elektronicznej </w:t>
      </w:r>
      <w:r w:rsidR="00B10E2C" w:rsidRPr="00EC4F25">
        <w:rPr>
          <w:rFonts w:cs="Times New Roman"/>
          <w:i/>
          <w:sz w:val="22"/>
          <w:szCs w:val="22"/>
          <w:u w:val="single"/>
        </w:rPr>
        <w:t>z kwalifikowanym podpisem elektronicznym</w:t>
      </w:r>
    </w:p>
    <w:p w14:paraId="392FD7FC" w14:textId="1F8B9B31" w:rsidR="00B10E2C" w:rsidRPr="00EC4F25" w:rsidRDefault="00B10E2C" w:rsidP="004C4CAE">
      <w:pPr>
        <w:spacing w:line="240" w:lineRule="auto"/>
        <w:ind w:left="567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sz w:val="22"/>
          <w:szCs w:val="22"/>
        </w:rPr>
        <w:t>Umowę sporządzono w formie elektronicznej.</w:t>
      </w:r>
    </w:p>
    <w:p w14:paraId="65CB3A14" w14:textId="68E396C2" w:rsidR="00901399" w:rsidRPr="00EC4F25" w:rsidRDefault="00901399" w:rsidP="00901399">
      <w:pPr>
        <w:spacing w:line="240" w:lineRule="auto"/>
        <w:jc w:val="center"/>
        <w:rPr>
          <w:rFonts w:cs="Times New Roman"/>
          <w:b/>
          <w:bCs/>
          <w:sz w:val="22"/>
          <w:szCs w:val="22"/>
        </w:rPr>
      </w:pPr>
      <w:bookmarkStart w:id="3" w:name="_Hlk69914038"/>
      <w:r w:rsidRPr="00EC4F25">
        <w:rPr>
          <w:rFonts w:cs="Times New Roman"/>
          <w:b/>
          <w:bCs/>
          <w:sz w:val="22"/>
          <w:szCs w:val="22"/>
        </w:rPr>
        <w:t>§</w:t>
      </w:r>
      <w:r w:rsidR="004C4CAE">
        <w:rPr>
          <w:rFonts w:cs="Times New Roman"/>
          <w:b/>
          <w:bCs/>
          <w:sz w:val="22"/>
          <w:szCs w:val="22"/>
        </w:rPr>
        <w:t xml:space="preserve"> </w:t>
      </w:r>
      <w:r w:rsidRPr="00EC4F25">
        <w:rPr>
          <w:rFonts w:cs="Times New Roman"/>
          <w:b/>
          <w:bCs/>
          <w:sz w:val="22"/>
          <w:szCs w:val="22"/>
        </w:rPr>
        <w:t>1</w:t>
      </w:r>
      <w:r w:rsidR="00896725" w:rsidRPr="00EC4F25">
        <w:rPr>
          <w:rFonts w:cs="Times New Roman"/>
          <w:b/>
          <w:bCs/>
          <w:sz w:val="22"/>
          <w:szCs w:val="22"/>
        </w:rPr>
        <w:t>1</w:t>
      </w:r>
      <w:r w:rsidRPr="00EC4F25">
        <w:rPr>
          <w:rFonts w:cs="Times New Roman"/>
          <w:b/>
          <w:bCs/>
          <w:sz w:val="22"/>
          <w:szCs w:val="22"/>
        </w:rPr>
        <w:t>.</w:t>
      </w:r>
    </w:p>
    <w:bookmarkEnd w:id="3"/>
    <w:p w14:paraId="407FEC01" w14:textId="0A3DCF37" w:rsidR="00901399" w:rsidRPr="00EC4F25" w:rsidRDefault="00901399" w:rsidP="004C4CAE">
      <w:pPr>
        <w:numPr>
          <w:ilvl w:val="3"/>
          <w:numId w:val="25"/>
        </w:numPr>
        <w:tabs>
          <w:tab w:val="clear" w:pos="2880"/>
        </w:tabs>
        <w:suppressAutoHyphens/>
        <w:overflowPunct w:val="0"/>
        <w:autoSpaceDE w:val="0"/>
        <w:spacing w:line="240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ICHB PAN oświadcza, że posiada statusu dużego przedsiębiorcy w rozumieniu załącznika </w:t>
      </w:r>
      <w:r w:rsidR="004C4CAE">
        <w:rPr>
          <w:rFonts w:cs="Times New Roman"/>
          <w:sz w:val="22"/>
          <w:szCs w:val="22"/>
        </w:rPr>
        <w:br/>
      </w:r>
      <w:r w:rsidRPr="00EC4F25">
        <w:rPr>
          <w:rFonts w:cs="Times New Roman"/>
          <w:sz w:val="22"/>
          <w:szCs w:val="22"/>
        </w:rPr>
        <w:t xml:space="preserve">I rozporządzenia Komisji (UE) nr 651/2014 z dnia 17 czerwca 2014 r. uznającego niektóre rodzaje pomocy za zgodne z rynkiem wewnętrznym w zastosowaniu art. 107 i art. 108 Traktatu (Dz. Urz. UE L 187 z 26.06.2014, str. 1, z </w:t>
      </w:r>
      <w:proofErr w:type="spellStart"/>
      <w:r w:rsidRPr="00EC4F25">
        <w:rPr>
          <w:rFonts w:cs="Times New Roman"/>
          <w:sz w:val="22"/>
          <w:szCs w:val="22"/>
        </w:rPr>
        <w:t>późn</w:t>
      </w:r>
      <w:proofErr w:type="spellEnd"/>
      <w:r w:rsidRPr="00EC4F25">
        <w:rPr>
          <w:rFonts w:cs="Times New Roman"/>
          <w:sz w:val="22"/>
          <w:szCs w:val="22"/>
        </w:rPr>
        <w:t xml:space="preserve">. zm.) w związku z art. 4 pkt 5 i 6 ustawy z dnia 8 marca 2013 r. </w:t>
      </w:r>
      <w:r w:rsidR="004C4CAE">
        <w:rPr>
          <w:rFonts w:cs="Times New Roman"/>
          <w:sz w:val="22"/>
          <w:szCs w:val="22"/>
        </w:rPr>
        <w:br/>
      </w:r>
      <w:r w:rsidRPr="00EC4F25">
        <w:rPr>
          <w:rFonts w:cs="Times New Roman"/>
          <w:sz w:val="22"/>
          <w:szCs w:val="22"/>
        </w:rPr>
        <w:t>o przeciwdziałaniu nadmiernym opóźnieniom w transakcjach handlowych (</w:t>
      </w:r>
      <w:proofErr w:type="spellStart"/>
      <w:r w:rsidRPr="00EC4F25">
        <w:rPr>
          <w:rFonts w:cs="Times New Roman"/>
          <w:sz w:val="22"/>
          <w:szCs w:val="22"/>
        </w:rPr>
        <w:t>t.j</w:t>
      </w:r>
      <w:proofErr w:type="spellEnd"/>
      <w:r w:rsidRPr="00EC4F25">
        <w:rPr>
          <w:rFonts w:cs="Times New Roman"/>
          <w:sz w:val="22"/>
          <w:szCs w:val="22"/>
        </w:rPr>
        <w:t>. Dz.U. z 202</w:t>
      </w:r>
      <w:r w:rsidR="008B5748" w:rsidRPr="00EC4F25">
        <w:rPr>
          <w:rFonts w:cs="Times New Roman"/>
          <w:sz w:val="22"/>
          <w:szCs w:val="22"/>
        </w:rPr>
        <w:t>1</w:t>
      </w:r>
      <w:r w:rsidRPr="00EC4F25">
        <w:rPr>
          <w:rFonts w:cs="Times New Roman"/>
          <w:sz w:val="22"/>
          <w:szCs w:val="22"/>
        </w:rPr>
        <w:t xml:space="preserve"> r. poz. </w:t>
      </w:r>
      <w:r w:rsidR="008B5748" w:rsidRPr="00EC4F25">
        <w:rPr>
          <w:rFonts w:cs="Times New Roman"/>
          <w:sz w:val="22"/>
          <w:szCs w:val="22"/>
        </w:rPr>
        <w:t>424</w:t>
      </w:r>
      <w:r w:rsidRPr="00EC4F25">
        <w:rPr>
          <w:rFonts w:cs="Times New Roman"/>
          <w:sz w:val="22"/>
          <w:szCs w:val="22"/>
        </w:rPr>
        <w:t xml:space="preserve"> z </w:t>
      </w:r>
      <w:proofErr w:type="spellStart"/>
      <w:r w:rsidRPr="00EC4F25">
        <w:rPr>
          <w:rFonts w:cs="Times New Roman"/>
          <w:sz w:val="22"/>
          <w:szCs w:val="22"/>
        </w:rPr>
        <w:t>późn</w:t>
      </w:r>
      <w:proofErr w:type="spellEnd"/>
      <w:r w:rsidRPr="00EC4F25">
        <w:rPr>
          <w:rFonts w:cs="Times New Roman"/>
          <w:sz w:val="22"/>
          <w:szCs w:val="22"/>
        </w:rPr>
        <w:t xml:space="preserve">. </w:t>
      </w:r>
      <w:proofErr w:type="spellStart"/>
      <w:r w:rsidRPr="00EC4F25">
        <w:rPr>
          <w:rFonts w:cs="Times New Roman"/>
          <w:sz w:val="22"/>
          <w:szCs w:val="22"/>
        </w:rPr>
        <w:t>zm</w:t>
      </w:r>
      <w:proofErr w:type="spellEnd"/>
      <w:r w:rsidRPr="00EC4F25">
        <w:rPr>
          <w:rFonts w:cs="Times New Roman"/>
          <w:sz w:val="22"/>
          <w:szCs w:val="22"/>
        </w:rPr>
        <w:t>).</w:t>
      </w:r>
    </w:p>
    <w:p w14:paraId="068DBAEF" w14:textId="662833A0" w:rsidR="00901399" w:rsidRPr="00EC4F25" w:rsidRDefault="00901399" w:rsidP="004C4CAE">
      <w:pPr>
        <w:numPr>
          <w:ilvl w:val="3"/>
          <w:numId w:val="25"/>
        </w:numPr>
        <w:tabs>
          <w:tab w:val="clear" w:pos="2880"/>
        </w:tabs>
        <w:suppressAutoHyphens/>
        <w:overflowPunct w:val="0"/>
        <w:autoSpaceDE w:val="0"/>
        <w:spacing w:line="240" w:lineRule="auto"/>
        <w:ind w:left="284" w:hanging="284"/>
        <w:jc w:val="both"/>
        <w:textAlignment w:val="baseline"/>
        <w:rPr>
          <w:rFonts w:cs="Times New Roman"/>
          <w:sz w:val="22"/>
          <w:szCs w:val="22"/>
          <w:vertAlign w:val="superscript"/>
        </w:rPr>
      </w:pPr>
      <w:r w:rsidRPr="00EC4F25">
        <w:rPr>
          <w:rFonts w:cs="Times New Roman"/>
          <w:sz w:val="22"/>
          <w:szCs w:val="22"/>
        </w:rPr>
        <w:t xml:space="preserve">…….. oświadcza, że posiada status </w:t>
      </w:r>
      <w:proofErr w:type="spellStart"/>
      <w:r w:rsidRPr="00EC4F25">
        <w:rPr>
          <w:rFonts w:cs="Times New Roman"/>
          <w:sz w:val="22"/>
          <w:szCs w:val="22"/>
        </w:rPr>
        <w:t>mikroprzedsiębiorcy</w:t>
      </w:r>
      <w:proofErr w:type="spellEnd"/>
      <w:r w:rsidRPr="00EC4F25">
        <w:rPr>
          <w:rFonts w:cs="Times New Roman"/>
          <w:sz w:val="22"/>
          <w:szCs w:val="22"/>
        </w:rPr>
        <w:t xml:space="preserve"> / małego przedsiębiorcy / średniego przedsiębiorcy / dużego przedsiębiorcy* w rozumieniu załącznika I rozporządzenia Komisji (UE) nr 651/2014 z dnia 17 czerwca 2014 r. uznającego niektóre rodzaje pomocy za zgodne z rynkiem wewnętrznym w zastosowaniu art. 107   i art. 108 Traktatu (Dz. Urz. UE L 187 z 26.06.2014, str. 1, </w:t>
      </w:r>
      <w:r w:rsidR="004C4CAE">
        <w:rPr>
          <w:rFonts w:cs="Times New Roman"/>
          <w:sz w:val="22"/>
          <w:szCs w:val="22"/>
        </w:rPr>
        <w:br/>
      </w:r>
      <w:r w:rsidRPr="00EC4F25">
        <w:rPr>
          <w:rFonts w:cs="Times New Roman"/>
          <w:sz w:val="22"/>
          <w:szCs w:val="22"/>
        </w:rPr>
        <w:t xml:space="preserve">z </w:t>
      </w:r>
      <w:proofErr w:type="spellStart"/>
      <w:r w:rsidRPr="00EC4F25">
        <w:rPr>
          <w:rFonts w:cs="Times New Roman"/>
          <w:sz w:val="22"/>
          <w:szCs w:val="22"/>
        </w:rPr>
        <w:t>późn</w:t>
      </w:r>
      <w:proofErr w:type="spellEnd"/>
      <w:r w:rsidRPr="00EC4F25">
        <w:rPr>
          <w:rFonts w:cs="Times New Roman"/>
          <w:sz w:val="22"/>
          <w:szCs w:val="22"/>
        </w:rPr>
        <w:t>. zm.) w związku  z art. 4 pkt 5 i 6 ustawy z dnia 8 marca 2013 r. o przeciwdziałaniu nadmiernym opóźnieniom w transakcjach handlowych (</w:t>
      </w:r>
      <w:proofErr w:type="spellStart"/>
      <w:r w:rsidRPr="00EC4F25">
        <w:rPr>
          <w:rFonts w:cs="Times New Roman"/>
          <w:sz w:val="22"/>
          <w:szCs w:val="22"/>
        </w:rPr>
        <w:t>t.j</w:t>
      </w:r>
      <w:proofErr w:type="spellEnd"/>
      <w:r w:rsidRPr="00EC4F25">
        <w:rPr>
          <w:rFonts w:cs="Times New Roman"/>
          <w:sz w:val="22"/>
          <w:szCs w:val="22"/>
        </w:rPr>
        <w:t>. Dz.U. z 202</w:t>
      </w:r>
      <w:r w:rsidR="008B5748" w:rsidRPr="00EC4F25">
        <w:rPr>
          <w:rFonts w:cs="Times New Roman"/>
          <w:sz w:val="22"/>
          <w:szCs w:val="22"/>
        </w:rPr>
        <w:t>1</w:t>
      </w:r>
      <w:r w:rsidRPr="00EC4F25">
        <w:rPr>
          <w:rFonts w:cs="Times New Roman"/>
          <w:sz w:val="22"/>
          <w:szCs w:val="22"/>
        </w:rPr>
        <w:t xml:space="preserve"> r. poz. </w:t>
      </w:r>
      <w:r w:rsidR="008B5748" w:rsidRPr="00EC4F25">
        <w:rPr>
          <w:rFonts w:cs="Times New Roman"/>
          <w:sz w:val="22"/>
          <w:szCs w:val="22"/>
        </w:rPr>
        <w:t xml:space="preserve"> 424 </w:t>
      </w:r>
      <w:r w:rsidRPr="00EC4F25">
        <w:rPr>
          <w:rFonts w:cs="Times New Roman"/>
          <w:sz w:val="22"/>
          <w:szCs w:val="22"/>
        </w:rPr>
        <w:t xml:space="preserve">z </w:t>
      </w:r>
      <w:proofErr w:type="spellStart"/>
      <w:r w:rsidRPr="00EC4F25">
        <w:rPr>
          <w:rFonts w:cs="Times New Roman"/>
          <w:sz w:val="22"/>
          <w:szCs w:val="22"/>
        </w:rPr>
        <w:t>późn</w:t>
      </w:r>
      <w:proofErr w:type="spellEnd"/>
      <w:r w:rsidRPr="00EC4F25">
        <w:rPr>
          <w:rFonts w:cs="Times New Roman"/>
          <w:sz w:val="22"/>
          <w:szCs w:val="22"/>
        </w:rPr>
        <w:t xml:space="preserve">. </w:t>
      </w:r>
      <w:proofErr w:type="spellStart"/>
      <w:r w:rsidRPr="00EC4F25">
        <w:rPr>
          <w:rFonts w:cs="Times New Roman"/>
          <w:sz w:val="22"/>
          <w:szCs w:val="22"/>
        </w:rPr>
        <w:t>zm</w:t>
      </w:r>
      <w:proofErr w:type="spellEnd"/>
      <w:r w:rsidRPr="00EC4F25">
        <w:rPr>
          <w:rFonts w:cs="Times New Roman"/>
          <w:sz w:val="22"/>
          <w:szCs w:val="22"/>
        </w:rPr>
        <w:t>).</w:t>
      </w:r>
    </w:p>
    <w:p w14:paraId="06490AC4" w14:textId="77777777" w:rsidR="00901399" w:rsidRPr="00EC4F25" w:rsidRDefault="00901399" w:rsidP="004C4CAE">
      <w:pPr>
        <w:tabs>
          <w:tab w:val="left" w:pos="360"/>
          <w:tab w:val="left" w:pos="1260"/>
        </w:tabs>
        <w:suppressAutoHyphens/>
        <w:autoSpaceDE w:val="0"/>
        <w:spacing w:line="240" w:lineRule="auto"/>
        <w:ind w:left="540"/>
        <w:jc w:val="both"/>
        <w:rPr>
          <w:bCs/>
          <w:sz w:val="22"/>
          <w:szCs w:val="22"/>
        </w:rPr>
      </w:pPr>
      <w:r w:rsidRPr="00EC4F25">
        <w:rPr>
          <w:rFonts w:cs="Times New Roman"/>
          <w:sz w:val="22"/>
          <w:szCs w:val="22"/>
        </w:rPr>
        <w:t>(*) – niepotrzebne skreślić</w:t>
      </w:r>
      <w:r w:rsidRPr="00EC4F25">
        <w:rPr>
          <w:rFonts w:cs="Times New Roman"/>
          <w:sz w:val="22"/>
          <w:szCs w:val="22"/>
        </w:rPr>
        <w:tab/>
      </w:r>
    </w:p>
    <w:p w14:paraId="5642286F" w14:textId="16C0FCA0" w:rsidR="008B5748" w:rsidRDefault="008B5748" w:rsidP="004C4CAE">
      <w:pPr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§</w:t>
      </w:r>
      <w:r w:rsidR="004C4CAE">
        <w:rPr>
          <w:rFonts w:cs="Times New Roman"/>
          <w:b/>
          <w:bCs/>
          <w:sz w:val="22"/>
          <w:szCs w:val="22"/>
        </w:rPr>
        <w:t xml:space="preserve"> </w:t>
      </w:r>
      <w:r w:rsidR="002B0B51" w:rsidRPr="00EC4F25">
        <w:rPr>
          <w:rFonts w:cs="Times New Roman"/>
          <w:b/>
          <w:bCs/>
          <w:sz w:val="22"/>
          <w:szCs w:val="22"/>
        </w:rPr>
        <w:t>12</w:t>
      </w:r>
      <w:r w:rsidR="004C4CAE">
        <w:rPr>
          <w:rFonts w:cs="Times New Roman"/>
          <w:b/>
          <w:bCs/>
          <w:sz w:val="22"/>
          <w:szCs w:val="22"/>
        </w:rPr>
        <w:t>.</w:t>
      </w:r>
    </w:p>
    <w:p w14:paraId="04A83209" w14:textId="77777777" w:rsidR="004C4CAE" w:rsidRPr="00EC4F25" w:rsidRDefault="004C4CAE" w:rsidP="004C4CAE">
      <w:pPr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14:paraId="48A8FA6E" w14:textId="77777777" w:rsidR="002B0B51" w:rsidRPr="00EC4F25" w:rsidRDefault="002B0B51" w:rsidP="004C4CAE">
      <w:pPr>
        <w:spacing w:after="0"/>
        <w:jc w:val="center"/>
        <w:rPr>
          <w:b/>
          <w:bCs/>
          <w:sz w:val="22"/>
          <w:szCs w:val="22"/>
        </w:rPr>
      </w:pPr>
      <w:r w:rsidRPr="00EC4F25">
        <w:rPr>
          <w:b/>
          <w:bCs/>
          <w:sz w:val="22"/>
          <w:szCs w:val="22"/>
        </w:rPr>
        <w:lastRenderedPageBreak/>
        <w:t>w przypadku umowy z Wykonawcą zagranicznym)</w:t>
      </w:r>
    </w:p>
    <w:p w14:paraId="2533982D" w14:textId="2E92EAF5" w:rsidR="002B0B51" w:rsidRPr="00EC4F25" w:rsidRDefault="002B0B51" w:rsidP="002B0B51">
      <w:pPr>
        <w:tabs>
          <w:tab w:val="left" w:pos="284"/>
        </w:tabs>
        <w:jc w:val="both"/>
        <w:rPr>
          <w:sz w:val="22"/>
          <w:szCs w:val="22"/>
        </w:rPr>
      </w:pPr>
      <w:r w:rsidRPr="00EC4F25">
        <w:rPr>
          <w:sz w:val="22"/>
          <w:szCs w:val="22"/>
        </w:rPr>
        <w:t xml:space="preserve">1)  Umowę sporządzono w dwóch jednobrzmiących egzemplarzach, każdy w wersji polskiej </w:t>
      </w:r>
      <w:r w:rsidR="004C4CAE">
        <w:rPr>
          <w:sz w:val="22"/>
          <w:szCs w:val="22"/>
        </w:rPr>
        <w:br/>
      </w:r>
      <w:r w:rsidRPr="00EC4F25">
        <w:rPr>
          <w:sz w:val="22"/>
          <w:szCs w:val="22"/>
        </w:rPr>
        <w:t xml:space="preserve">i angielskiej, po  jednym dla każdej ze </w:t>
      </w:r>
      <w:r w:rsidR="00F118CB">
        <w:rPr>
          <w:sz w:val="22"/>
          <w:szCs w:val="22"/>
        </w:rPr>
        <w:t>S</w:t>
      </w:r>
      <w:r w:rsidRPr="00EC4F25">
        <w:rPr>
          <w:sz w:val="22"/>
          <w:szCs w:val="22"/>
        </w:rPr>
        <w:t xml:space="preserve">tron. </w:t>
      </w:r>
    </w:p>
    <w:p w14:paraId="0E0F5807" w14:textId="7B5BD2A5" w:rsidR="002B0B51" w:rsidRPr="00EC4F25" w:rsidRDefault="002B0B51" w:rsidP="002B0B51">
      <w:pPr>
        <w:tabs>
          <w:tab w:val="left" w:pos="284"/>
        </w:tabs>
        <w:jc w:val="both"/>
        <w:rPr>
          <w:sz w:val="22"/>
          <w:szCs w:val="22"/>
        </w:rPr>
      </w:pPr>
      <w:r w:rsidRPr="00EC4F25">
        <w:rPr>
          <w:sz w:val="22"/>
          <w:szCs w:val="22"/>
        </w:rPr>
        <w:t>2) W przypadku rozbieżności występujących pomiędzy wersją polską a wersją angielską umowy, wersja polska ma znaczenie rozstrzygające.</w:t>
      </w:r>
    </w:p>
    <w:p w14:paraId="7DB0BAB6" w14:textId="084A7E17" w:rsidR="002B0B51" w:rsidRPr="004C4CAE" w:rsidRDefault="002B0B51" w:rsidP="004C4CAE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after="0"/>
        <w:ind w:left="284" w:hanging="284"/>
        <w:jc w:val="both"/>
        <w:rPr>
          <w:bCs/>
          <w:sz w:val="22"/>
          <w:szCs w:val="22"/>
        </w:rPr>
      </w:pPr>
      <w:r w:rsidRPr="004C4CAE">
        <w:rPr>
          <w:sz w:val="22"/>
          <w:szCs w:val="22"/>
        </w:rPr>
        <w:t>Spory mogące powstać na tle stosowania umowy podlegają prawu polskiemu i jurysdykcji sądów polskich</w:t>
      </w:r>
    </w:p>
    <w:p w14:paraId="7FF7E4D4" w14:textId="77777777" w:rsidR="002B0B51" w:rsidRPr="00EC4F25" w:rsidRDefault="002B0B51" w:rsidP="002B0B51">
      <w:pPr>
        <w:pStyle w:val="Tekstpodstawowy32"/>
        <w:ind w:left="709" w:firstLine="709"/>
        <w:rPr>
          <w:rFonts w:asciiTheme="minorHAnsi" w:hAnsiTheme="minorHAnsi" w:cs="Times New Roman"/>
          <w:b/>
          <w:sz w:val="22"/>
          <w:szCs w:val="22"/>
        </w:rPr>
      </w:pPr>
    </w:p>
    <w:p w14:paraId="56248155" w14:textId="77777777" w:rsidR="002B0B51" w:rsidRPr="00EC4F25" w:rsidRDefault="002B0B51" w:rsidP="008B5748">
      <w:pPr>
        <w:spacing w:line="240" w:lineRule="auto"/>
        <w:jc w:val="center"/>
        <w:rPr>
          <w:rFonts w:cs="Times New Roman"/>
          <w:b/>
          <w:bCs/>
          <w:sz w:val="22"/>
          <w:szCs w:val="22"/>
        </w:rPr>
      </w:pPr>
    </w:p>
    <w:p w14:paraId="78109ACE" w14:textId="58D3F3F0" w:rsidR="008B5748" w:rsidRPr="00EC4F25" w:rsidRDefault="008B5748" w:rsidP="008B5748">
      <w:pPr>
        <w:spacing w:line="240" w:lineRule="auto"/>
        <w:jc w:val="center"/>
        <w:rPr>
          <w:rFonts w:cs="Times New Roman"/>
          <w:b/>
          <w:bCs/>
          <w:sz w:val="22"/>
          <w:szCs w:val="22"/>
        </w:rPr>
      </w:pPr>
    </w:p>
    <w:p w14:paraId="45206397" w14:textId="069963D6" w:rsidR="008B5748" w:rsidRPr="00EC4F25" w:rsidRDefault="008B5748" w:rsidP="00B72CAD">
      <w:pPr>
        <w:tabs>
          <w:tab w:val="left" w:pos="360"/>
          <w:tab w:val="left" w:pos="1260"/>
        </w:tabs>
        <w:suppressAutoHyphens/>
        <w:autoSpaceDE w:val="0"/>
        <w:spacing w:line="240" w:lineRule="auto"/>
        <w:ind w:left="540"/>
        <w:rPr>
          <w:bCs/>
          <w:sz w:val="22"/>
          <w:szCs w:val="22"/>
        </w:rPr>
      </w:pPr>
    </w:p>
    <w:p w14:paraId="4597C343" w14:textId="1996403F" w:rsidR="008B5748" w:rsidRPr="00EC4F25" w:rsidRDefault="000477D6" w:rsidP="00B72CAD">
      <w:pPr>
        <w:tabs>
          <w:tab w:val="left" w:pos="360"/>
          <w:tab w:val="left" w:pos="1260"/>
        </w:tabs>
        <w:suppressAutoHyphens/>
        <w:autoSpaceDE w:val="0"/>
        <w:spacing w:line="240" w:lineRule="auto"/>
        <w:ind w:left="540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                                                                               Wykonawca</w:t>
      </w:r>
    </w:p>
    <w:sectPr w:rsidR="008B5748" w:rsidRPr="00EC4F25" w:rsidSect="00110C4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22" w:right="1418" w:bottom="1701" w:left="1418" w:header="561" w:footer="1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942E5" w16cex:dateUtc="2021-02-06T15:31:00Z"/>
  <w16cex:commentExtensible w16cex:durableId="23DCD06F" w16cex:dateUtc="2021-02-21T11:28:00Z"/>
  <w16cex:commentExtensible w16cex:durableId="23DD2CA4" w16cex:dateUtc="2021-02-21T1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5F7560" w16cid:durableId="2431262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BE9D9" w14:textId="77777777" w:rsidR="00DA6A4D" w:rsidRDefault="00DA6A4D">
      <w:pPr>
        <w:pStyle w:val="Normalnybezodstpwtabela"/>
      </w:pPr>
      <w:r>
        <w:separator/>
      </w:r>
    </w:p>
  </w:endnote>
  <w:endnote w:type="continuationSeparator" w:id="0">
    <w:p w14:paraId="5112FDF5" w14:textId="77777777" w:rsidR="00DA6A4D" w:rsidRDefault="00DA6A4D">
      <w:pPr>
        <w:pStyle w:val="Normalnybezodstpw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1DB8" w14:textId="77777777" w:rsidR="00DA6A4D" w:rsidRDefault="00DA6A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E6EC" w14:textId="77777777" w:rsidR="00DA6A4D" w:rsidRDefault="00DA6A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</w:rPr>
      <w:id w:val="1049878515"/>
      <w:docPartObj>
        <w:docPartGallery w:val="Page Numbers (Bottom of Page)"/>
        <w:docPartUnique/>
      </w:docPartObj>
    </w:sdtPr>
    <w:sdtEndPr/>
    <w:sdtContent>
      <w:p w14:paraId="54748EE6" w14:textId="77777777" w:rsidR="00DA6A4D" w:rsidRPr="007078FF" w:rsidRDefault="00DA6A4D" w:rsidP="007078FF">
        <w:pPr>
          <w:tabs>
            <w:tab w:val="center" w:pos="4536"/>
            <w:tab w:val="right" w:pos="9072"/>
          </w:tabs>
          <w:spacing w:before="120" w:after="0" w:line="360" w:lineRule="auto"/>
          <w:jc w:val="center"/>
          <w:rPr>
            <w:rFonts w:eastAsia="Times New Roman" w:cstheme="minorHAnsi"/>
            <w:i/>
            <w:sz w:val="16"/>
            <w:szCs w:val="16"/>
          </w:rPr>
        </w:pPr>
        <w:r w:rsidRPr="007078FF">
          <w:rPr>
            <w:rFonts w:eastAsia="Times New Roman" w:cstheme="minorHAnsi"/>
            <w:i/>
            <w:sz w:val="16"/>
            <w:szCs w:val="16"/>
          </w:rPr>
          <w:t>Część zamówienia dotyczy również realizacji projektów współfinansowanych przez Unię Europejską ze środków Europejskiego Funduszu Rozwoju Regionalnego lub Europejskiego Funduszu Społecznego.</w:t>
        </w:r>
      </w:p>
      <w:p w14:paraId="7FD34713" w14:textId="1090DAC6" w:rsidR="00DA6A4D" w:rsidRPr="00AF7DCE" w:rsidRDefault="00DA6A4D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AF7DCE">
          <w:rPr>
            <w:rFonts w:ascii="Times New Roman" w:eastAsiaTheme="majorEastAsia" w:hAnsi="Times New Roman" w:cs="Times New Roman"/>
          </w:rPr>
          <w:t xml:space="preserve">str. </w:t>
        </w:r>
        <w:r w:rsidRPr="00AF7DCE">
          <w:rPr>
            <w:rFonts w:ascii="Times New Roman" w:hAnsi="Times New Roman" w:cs="Times New Roman"/>
          </w:rPr>
          <w:fldChar w:fldCharType="begin"/>
        </w:r>
        <w:r w:rsidRPr="00AF7DCE">
          <w:rPr>
            <w:rFonts w:ascii="Times New Roman" w:hAnsi="Times New Roman" w:cs="Times New Roman"/>
          </w:rPr>
          <w:instrText>PAGE    \* MERGEFORMAT</w:instrText>
        </w:r>
        <w:r w:rsidRPr="00AF7DCE">
          <w:rPr>
            <w:rFonts w:ascii="Times New Roman" w:hAnsi="Times New Roman" w:cs="Times New Roman"/>
          </w:rPr>
          <w:fldChar w:fldCharType="separate"/>
        </w:r>
        <w:r w:rsidR="003F4A11" w:rsidRPr="003F4A11">
          <w:rPr>
            <w:rFonts w:ascii="Times New Roman" w:eastAsiaTheme="majorEastAsia" w:hAnsi="Times New Roman" w:cs="Times New Roman"/>
            <w:noProof/>
          </w:rPr>
          <w:t>20</w:t>
        </w:r>
        <w:r w:rsidRPr="00AF7DCE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06FC8FE1" w14:textId="77777777" w:rsidR="00DA6A4D" w:rsidRDefault="00DA6A4D" w:rsidP="00763CA9">
    <w:pPr>
      <w:pStyle w:val="Stopka"/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7B3" w14:textId="77777777" w:rsidR="00DA6A4D" w:rsidRDefault="00DA6A4D">
      <w:pPr>
        <w:pStyle w:val="Normalnybezodstpwtabela"/>
      </w:pPr>
      <w:r>
        <w:separator/>
      </w:r>
    </w:p>
  </w:footnote>
  <w:footnote w:type="continuationSeparator" w:id="0">
    <w:p w14:paraId="09C9A2B6" w14:textId="77777777" w:rsidR="00DA6A4D" w:rsidRDefault="00DA6A4D">
      <w:pPr>
        <w:pStyle w:val="Normalnybezodstpwtabe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E210" w14:textId="0C3FC6EF" w:rsidR="00DA6A4D" w:rsidRDefault="00DA6A4D" w:rsidP="00857E60">
    <w:pPr>
      <w:spacing w:line="240" w:lineRule="auto"/>
      <w:ind w:right="-993"/>
      <w:rPr>
        <w:noProof/>
      </w:rPr>
    </w:pPr>
    <w:r w:rsidRPr="009E33AB">
      <w:rPr>
        <w:noProof/>
      </w:rPr>
      <w:drawing>
        <wp:inline distT="0" distB="0" distL="0" distR="0" wp14:anchorId="2E2DAE68" wp14:editId="29888F25">
          <wp:extent cx="5760720" cy="67056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560B2" w14:textId="023D3843" w:rsidR="00DA6A4D" w:rsidRPr="00057A86" w:rsidRDefault="00DA6A4D" w:rsidP="00AD148F">
    <w:pPr>
      <w:spacing w:line="240" w:lineRule="auto"/>
      <w:ind w:left="5672" w:right="-993" w:firstLine="709"/>
      <w:rPr>
        <w:rFonts w:cstheme="minorHAnsi"/>
        <w:b/>
        <w:sz w:val="16"/>
        <w:szCs w:val="16"/>
      </w:rPr>
    </w:pPr>
    <w:r w:rsidRPr="00057A86">
      <w:rPr>
        <w:rFonts w:cstheme="minorHAnsi"/>
        <w:b/>
        <w:sz w:val="16"/>
        <w:szCs w:val="16"/>
      </w:rPr>
      <w:t>PN 5</w:t>
    </w:r>
    <w:r>
      <w:rPr>
        <w:rFonts w:cstheme="minorHAnsi"/>
        <w:b/>
        <w:sz w:val="16"/>
        <w:szCs w:val="16"/>
      </w:rPr>
      <w:t>23</w:t>
    </w:r>
    <w:r w:rsidRPr="00057A86">
      <w:rPr>
        <w:rFonts w:cstheme="minorHAnsi"/>
        <w:b/>
        <w:sz w:val="16"/>
        <w:szCs w:val="16"/>
      </w:rPr>
      <w:t xml:space="preserve">/21 </w:t>
    </w:r>
    <w:r>
      <w:rPr>
        <w:rFonts w:cstheme="minorHAnsi"/>
        <w:b/>
        <w:sz w:val="16"/>
        <w:szCs w:val="16"/>
      </w:rPr>
      <w:t>dostawa probówek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57E9" w14:textId="77777777" w:rsidR="00DA6A4D" w:rsidRDefault="00DA6A4D" w:rsidP="00462A11">
    <w:pPr>
      <w:spacing w:line="240" w:lineRule="auto"/>
      <w:ind w:right="-993"/>
      <w:rPr>
        <w:rFonts w:ascii="Times New Roman" w:hAnsi="Times New Roman" w:cs="Times New Roman"/>
        <w:b/>
        <w:sz w:val="16"/>
        <w:szCs w:val="16"/>
      </w:rPr>
    </w:pPr>
    <w:r w:rsidRPr="009E33AB">
      <w:rPr>
        <w:noProof/>
      </w:rPr>
      <w:drawing>
        <wp:inline distT="0" distB="0" distL="0" distR="0" wp14:anchorId="76E83D3A" wp14:editId="4681E284">
          <wp:extent cx="5760720" cy="67056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143E8" w14:textId="77777777" w:rsidR="00DA6A4D" w:rsidRPr="0020411B" w:rsidRDefault="00DA6A4D" w:rsidP="00462A11">
    <w:pPr>
      <w:spacing w:line="240" w:lineRule="auto"/>
      <w:ind w:left="4254" w:right="-993" w:firstLine="709"/>
      <w:rPr>
        <w:rFonts w:ascii="Times New Roman" w:hAnsi="Times New Roman" w:cs="Times New Roman"/>
        <w:b/>
        <w:color w:val="000000"/>
        <w:sz w:val="16"/>
        <w:szCs w:val="16"/>
      </w:rPr>
    </w:pPr>
    <w:r w:rsidRPr="0020411B">
      <w:rPr>
        <w:rFonts w:ascii="Times New Roman" w:hAnsi="Times New Roman" w:cs="Times New Roman"/>
        <w:b/>
        <w:color w:val="000000"/>
        <w:sz w:val="16"/>
        <w:szCs w:val="16"/>
      </w:rPr>
      <w:t>PN 474/19 probówki, rękawiczki do magazynu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6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7" w15:restartNumberingAfterBreak="0">
    <w:nsid w:val="0000000C"/>
    <w:multiLevelType w:val="multilevel"/>
    <w:tmpl w:val="0000000C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10.1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9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color w:val="000000"/>
        <w:sz w:val="20"/>
        <w:szCs w:val="20"/>
      </w:rPr>
    </w:lvl>
  </w:abstractNum>
  <w:abstractNum w:abstractNumId="11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1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3" w15:restartNumberingAfterBreak="0">
    <w:nsid w:val="0000001B"/>
    <w:multiLevelType w:val="multilevel"/>
    <w:tmpl w:val="1B480900"/>
    <w:name w:val="WW8Num27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ahoma" w:hAnsi="Tahoma" w:cs="Times New Roman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u w:val="none"/>
      </w:rPr>
    </w:lvl>
  </w:abstractNum>
  <w:abstractNum w:abstractNumId="15" w15:restartNumberingAfterBreak="0">
    <w:nsid w:val="00000022"/>
    <w:multiLevelType w:val="singleLevel"/>
    <w:tmpl w:val="00000022"/>
    <w:name w:val="WW8Num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24"/>
    <w:multiLevelType w:val="singleLevel"/>
    <w:tmpl w:val="00000024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18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aps/>
        <w:sz w:val="20"/>
        <w:szCs w:val="24"/>
        <w:u w:val="none"/>
      </w:rPr>
    </w:lvl>
  </w:abstractNum>
  <w:abstractNum w:abstractNumId="19" w15:restartNumberingAfterBreak="0">
    <w:nsid w:val="00000027"/>
    <w:multiLevelType w:val="multilevel"/>
    <w:tmpl w:val="2F7ABD8E"/>
    <w:name w:val="WW8Num4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8"/>
    <w:multiLevelType w:val="multi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0000002D"/>
    <w:multiLevelType w:val="multilevel"/>
    <w:tmpl w:val="0000002D"/>
    <w:name w:val="WW8Num4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F"/>
    <w:multiLevelType w:val="multilevel"/>
    <w:tmpl w:val="065C52FC"/>
    <w:name w:val="WW8Num59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6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06284"/>
    <w:multiLevelType w:val="hybridMultilevel"/>
    <w:tmpl w:val="4B6E1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C64B81"/>
    <w:multiLevelType w:val="hybridMultilevel"/>
    <w:tmpl w:val="1C7C0A22"/>
    <w:name w:val="WW8Num32222"/>
    <w:lvl w:ilvl="0" w:tplc="D3CA7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7728B0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6E9370D"/>
    <w:multiLevelType w:val="hybridMultilevel"/>
    <w:tmpl w:val="2FD8F38E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9D26A6"/>
    <w:multiLevelType w:val="hybridMultilevel"/>
    <w:tmpl w:val="ADF05E58"/>
    <w:name w:val="WW8Num322222222222232"/>
    <w:lvl w:ilvl="0" w:tplc="9BF8055C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D163DB6"/>
    <w:multiLevelType w:val="hybridMultilevel"/>
    <w:tmpl w:val="E9A85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786EB3"/>
    <w:multiLevelType w:val="hybridMultilevel"/>
    <w:tmpl w:val="90CC446A"/>
    <w:lvl w:ilvl="0" w:tplc="E5D6F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8B2DB0"/>
    <w:multiLevelType w:val="hybridMultilevel"/>
    <w:tmpl w:val="0CDE167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5AD3C3D"/>
    <w:multiLevelType w:val="hybridMultilevel"/>
    <w:tmpl w:val="DDD26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 w:tplc="E892E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25AB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color w:val="auto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81A89C68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6544C5"/>
    <w:multiLevelType w:val="hybridMultilevel"/>
    <w:tmpl w:val="FE3CF3B6"/>
    <w:lvl w:ilvl="0" w:tplc="D0AE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C45B19"/>
    <w:multiLevelType w:val="hybridMultilevel"/>
    <w:tmpl w:val="B55C00A4"/>
    <w:lvl w:ilvl="0" w:tplc="03229B4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503507"/>
    <w:multiLevelType w:val="hybridMultilevel"/>
    <w:tmpl w:val="D9E47858"/>
    <w:lvl w:ilvl="0" w:tplc="692AE14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E21115C"/>
    <w:multiLevelType w:val="hybridMultilevel"/>
    <w:tmpl w:val="486E2CD2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CF30AF"/>
    <w:multiLevelType w:val="hybridMultilevel"/>
    <w:tmpl w:val="EBAEF38E"/>
    <w:lvl w:ilvl="0" w:tplc="1B46941C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240762C6"/>
    <w:multiLevelType w:val="multilevel"/>
    <w:tmpl w:val="68EEC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10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%1.10.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24B60405"/>
    <w:multiLevelType w:val="multilevel"/>
    <w:tmpl w:val="258A6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2B7562B7"/>
    <w:multiLevelType w:val="hybridMultilevel"/>
    <w:tmpl w:val="165894F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543C24"/>
    <w:multiLevelType w:val="multilevel"/>
    <w:tmpl w:val="13CC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F2C7839"/>
    <w:multiLevelType w:val="hybridMultilevel"/>
    <w:tmpl w:val="C632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5F77D8"/>
    <w:multiLevelType w:val="multilevel"/>
    <w:tmpl w:val="DBDC2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8" w15:restartNumberingAfterBreak="0">
    <w:nsid w:val="314B3918"/>
    <w:multiLevelType w:val="multilevel"/>
    <w:tmpl w:val="0A74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1B52659"/>
    <w:multiLevelType w:val="multilevel"/>
    <w:tmpl w:val="77BAA99A"/>
    <w:name w:val="WW8Num3222222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0176A2"/>
    <w:multiLevelType w:val="multilevel"/>
    <w:tmpl w:val="DF8E0F2C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5DF6CEC"/>
    <w:multiLevelType w:val="hybridMultilevel"/>
    <w:tmpl w:val="61F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2721AC"/>
    <w:multiLevelType w:val="multilevel"/>
    <w:tmpl w:val="C9A0BB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384899"/>
    <w:multiLevelType w:val="hybridMultilevel"/>
    <w:tmpl w:val="51A45890"/>
    <w:lvl w:ilvl="0" w:tplc="4314ECB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743428"/>
    <w:multiLevelType w:val="hybridMultilevel"/>
    <w:tmpl w:val="46884DF8"/>
    <w:lvl w:ilvl="0" w:tplc="F732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C547C2"/>
    <w:multiLevelType w:val="hybridMultilevel"/>
    <w:tmpl w:val="FE8AB928"/>
    <w:name w:val="WW8Num3222222222222"/>
    <w:lvl w:ilvl="0" w:tplc="A908027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C64033D"/>
    <w:multiLevelType w:val="hybridMultilevel"/>
    <w:tmpl w:val="E6A6013E"/>
    <w:lvl w:ilvl="0" w:tplc="F6CC71BA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E76D38"/>
    <w:multiLevelType w:val="multilevel"/>
    <w:tmpl w:val="C09CC4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0890006"/>
    <w:multiLevelType w:val="hybridMultilevel"/>
    <w:tmpl w:val="DC0A1E00"/>
    <w:lvl w:ilvl="0" w:tplc="8DE0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7E18BE"/>
    <w:multiLevelType w:val="hybridMultilevel"/>
    <w:tmpl w:val="565C5EF0"/>
    <w:lvl w:ilvl="0" w:tplc="A560D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9A737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1866AA"/>
    <w:multiLevelType w:val="hybridMultilevel"/>
    <w:tmpl w:val="7DE4F454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E27291"/>
    <w:multiLevelType w:val="hybridMultilevel"/>
    <w:tmpl w:val="EEF85D3A"/>
    <w:lvl w:ilvl="0" w:tplc="F22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172A21"/>
    <w:multiLevelType w:val="multilevel"/>
    <w:tmpl w:val="98C654AA"/>
    <w:name w:val="WW8Num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6" w15:restartNumberingAfterBreak="0">
    <w:nsid w:val="4D503DF7"/>
    <w:multiLevelType w:val="hybridMultilevel"/>
    <w:tmpl w:val="ECDEC766"/>
    <w:name w:val="WW8Num32222222222223323"/>
    <w:lvl w:ilvl="0" w:tplc="913C28F2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23F0204"/>
    <w:multiLevelType w:val="multilevel"/>
    <w:tmpl w:val="337A2790"/>
    <w:name w:val="WW8Num322222222222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69" w15:restartNumberingAfterBreak="0">
    <w:nsid w:val="55CF2957"/>
    <w:multiLevelType w:val="hybridMultilevel"/>
    <w:tmpl w:val="436E2E3E"/>
    <w:name w:val="WW8Num32222222222222"/>
    <w:lvl w:ilvl="0" w:tplc="100C1BE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68E5AA0"/>
    <w:multiLevelType w:val="hybridMultilevel"/>
    <w:tmpl w:val="FA6A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57551E46"/>
    <w:multiLevelType w:val="hybridMultilevel"/>
    <w:tmpl w:val="6E9E2030"/>
    <w:name w:val="WW8Num32222222232"/>
    <w:lvl w:ilvl="0" w:tplc="6BD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583B28D9"/>
    <w:multiLevelType w:val="singleLevel"/>
    <w:tmpl w:val="DC68405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4" w15:restartNumberingAfterBreak="0">
    <w:nsid w:val="5A471013"/>
    <w:multiLevelType w:val="hybridMultilevel"/>
    <w:tmpl w:val="EF8C7AA8"/>
    <w:lvl w:ilvl="0" w:tplc="EF122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786968"/>
    <w:multiLevelType w:val="hybridMultilevel"/>
    <w:tmpl w:val="149AA32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D40D45"/>
    <w:multiLevelType w:val="hybridMultilevel"/>
    <w:tmpl w:val="9DF2D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FE3963"/>
    <w:multiLevelType w:val="hybridMultilevel"/>
    <w:tmpl w:val="93A8F77A"/>
    <w:lvl w:ilvl="0" w:tplc="C2409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0949EE"/>
    <w:multiLevelType w:val="hybridMultilevel"/>
    <w:tmpl w:val="DC58D972"/>
    <w:lvl w:ilvl="0" w:tplc="917CD0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8D1F86"/>
    <w:multiLevelType w:val="hybridMultilevel"/>
    <w:tmpl w:val="1854CA72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602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02ED5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F347A"/>
    <w:multiLevelType w:val="hybridMultilevel"/>
    <w:tmpl w:val="C68C6A24"/>
    <w:name w:val="WW8Num3222222222222332"/>
    <w:lvl w:ilvl="0" w:tplc="913C28F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7480E25"/>
    <w:multiLevelType w:val="hybridMultilevel"/>
    <w:tmpl w:val="3B0A58D6"/>
    <w:name w:val="WW8Num34"/>
    <w:lvl w:ilvl="0" w:tplc="7BC84D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46E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DEFD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48B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AA5B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4C5D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C7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6EF8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DC6A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BE87C18"/>
    <w:multiLevelType w:val="multilevel"/>
    <w:tmpl w:val="FB580A1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540802"/>
    <w:multiLevelType w:val="multilevel"/>
    <w:tmpl w:val="79BEE51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23475DE"/>
    <w:multiLevelType w:val="hybridMultilevel"/>
    <w:tmpl w:val="0EBC99C2"/>
    <w:lvl w:ilvl="0" w:tplc="618CC3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238100D"/>
    <w:multiLevelType w:val="hybridMultilevel"/>
    <w:tmpl w:val="5B58AE0C"/>
    <w:name w:val="WW8Num7622"/>
    <w:lvl w:ilvl="0" w:tplc="0000000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9B49AC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C669C">
      <w:start w:val="2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4117769"/>
    <w:multiLevelType w:val="hybridMultilevel"/>
    <w:tmpl w:val="F91C323C"/>
    <w:lvl w:ilvl="0" w:tplc="ABA8024A">
      <w:start w:val="10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A063C5"/>
    <w:multiLevelType w:val="hybridMultilevel"/>
    <w:tmpl w:val="0BB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5DA7B98"/>
    <w:multiLevelType w:val="hybridMultilevel"/>
    <w:tmpl w:val="61F2E1BE"/>
    <w:lvl w:ilvl="0" w:tplc="0000001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C93DFD"/>
    <w:multiLevelType w:val="hybridMultilevel"/>
    <w:tmpl w:val="FAC2B264"/>
    <w:lvl w:ilvl="0" w:tplc="6EC4B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9864ECD"/>
    <w:multiLevelType w:val="multilevel"/>
    <w:tmpl w:val="00446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5" w15:restartNumberingAfterBreak="0">
    <w:nsid w:val="7E12459F"/>
    <w:multiLevelType w:val="multilevel"/>
    <w:tmpl w:val="A712F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7EC81397"/>
    <w:multiLevelType w:val="hybridMultilevel"/>
    <w:tmpl w:val="8F90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7"/>
  </w:num>
  <w:num w:numId="3">
    <w:abstractNumId w:val="42"/>
  </w:num>
  <w:num w:numId="4">
    <w:abstractNumId w:val="35"/>
  </w:num>
  <w:num w:numId="5">
    <w:abstractNumId w:val="73"/>
  </w:num>
  <w:num w:numId="6">
    <w:abstractNumId w:val="83"/>
  </w:num>
  <w:num w:numId="7">
    <w:abstractNumId w:val="79"/>
  </w:num>
  <w:num w:numId="8">
    <w:abstractNumId w:val="52"/>
  </w:num>
  <w:num w:numId="9">
    <w:abstractNumId w:val="2"/>
  </w:num>
  <w:num w:numId="10">
    <w:abstractNumId w:val="5"/>
  </w:num>
  <w:num w:numId="11">
    <w:abstractNumId w:val="8"/>
  </w:num>
  <w:num w:numId="12">
    <w:abstractNumId w:val="17"/>
  </w:num>
  <w:num w:numId="13">
    <w:abstractNumId w:val="20"/>
  </w:num>
  <w:num w:numId="14">
    <w:abstractNumId w:val="23"/>
  </w:num>
  <w:num w:numId="15">
    <w:abstractNumId w:val="26"/>
  </w:num>
  <w:num w:numId="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2"/>
  </w:num>
  <w:num w:numId="18">
    <w:abstractNumId w:val="87"/>
  </w:num>
  <w:num w:numId="19">
    <w:abstractNumId w:val="71"/>
  </w:num>
  <w:num w:numId="20">
    <w:abstractNumId w:val="61"/>
  </w:num>
  <w:num w:numId="21">
    <w:abstractNumId w:val="59"/>
  </w:num>
  <w:num w:numId="22">
    <w:abstractNumId w:val="65"/>
  </w:num>
  <w:num w:numId="23">
    <w:abstractNumId w:val="95"/>
  </w:num>
  <w:num w:numId="24">
    <w:abstractNumId w:val="58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45"/>
  </w:num>
  <w:num w:numId="28">
    <w:abstractNumId w:val="30"/>
  </w:num>
  <w:num w:numId="29">
    <w:abstractNumId w:val="46"/>
  </w:num>
  <w:num w:numId="30">
    <w:abstractNumId w:val="70"/>
  </w:num>
  <w:num w:numId="31">
    <w:abstractNumId w:val="33"/>
  </w:num>
  <w:num w:numId="32">
    <w:abstractNumId w:val="37"/>
  </w:num>
  <w:num w:numId="33">
    <w:abstractNumId w:val="63"/>
  </w:num>
  <w:num w:numId="34">
    <w:abstractNumId w:val="84"/>
  </w:num>
  <w:num w:numId="35">
    <w:abstractNumId w:val="91"/>
  </w:num>
  <w:num w:numId="36">
    <w:abstractNumId w:val="60"/>
  </w:num>
  <w:num w:numId="37">
    <w:abstractNumId w:val="78"/>
  </w:num>
  <w:num w:numId="38">
    <w:abstractNumId w:val="39"/>
  </w:num>
  <w:num w:numId="39">
    <w:abstractNumId w:val="75"/>
  </w:num>
  <w:num w:numId="40">
    <w:abstractNumId w:val="89"/>
  </w:num>
  <w:num w:numId="41">
    <w:abstractNumId w:val="94"/>
  </w:num>
  <w:num w:numId="42">
    <w:abstractNumId w:val="38"/>
  </w:num>
  <w:num w:numId="43">
    <w:abstractNumId w:val="93"/>
  </w:num>
  <w:num w:numId="44">
    <w:abstractNumId w:val="44"/>
  </w:num>
  <w:num w:numId="45">
    <w:abstractNumId w:val="62"/>
  </w:num>
  <w:num w:numId="46">
    <w:abstractNumId w:val="29"/>
  </w:num>
  <w:num w:numId="47">
    <w:abstractNumId w:val="80"/>
  </w:num>
  <w:num w:numId="48">
    <w:abstractNumId w:val="55"/>
  </w:num>
  <w:num w:numId="49">
    <w:abstractNumId w:val="41"/>
  </w:num>
  <w:num w:numId="50">
    <w:abstractNumId w:val="36"/>
  </w:num>
  <w:num w:numId="51">
    <w:abstractNumId w:val="27"/>
  </w:num>
  <w:num w:numId="52">
    <w:abstractNumId w:val="96"/>
  </w:num>
  <w:num w:numId="53">
    <w:abstractNumId w:val="51"/>
  </w:num>
  <w:num w:numId="54">
    <w:abstractNumId w:val="34"/>
  </w:num>
  <w:num w:numId="55">
    <w:abstractNumId w:val="54"/>
  </w:num>
  <w:num w:numId="56">
    <w:abstractNumId w:val="85"/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</w:num>
  <w:num w:numId="59">
    <w:abstractNumId w:val="50"/>
  </w:num>
  <w:num w:numId="60">
    <w:abstractNumId w:val="32"/>
  </w:num>
  <w:num w:numId="61">
    <w:abstractNumId w:val="77"/>
  </w:num>
  <w:num w:numId="62">
    <w:abstractNumId w:val="74"/>
  </w:num>
  <w:num w:numId="63">
    <w:abstractNumId w:val="7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7A"/>
    <w:rsid w:val="00002806"/>
    <w:rsid w:val="0000582F"/>
    <w:rsid w:val="00006E55"/>
    <w:rsid w:val="00006FBC"/>
    <w:rsid w:val="00007E7A"/>
    <w:rsid w:val="00010530"/>
    <w:rsid w:val="00011311"/>
    <w:rsid w:val="00012646"/>
    <w:rsid w:val="00013360"/>
    <w:rsid w:val="000147FB"/>
    <w:rsid w:val="0001500F"/>
    <w:rsid w:val="00015E3D"/>
    <w:rsid w:val="00020940"/>
    <w:rsid w:val="00020B1C"/>
    <w:rsid w:val="00024137"/>
    <w:rsid w:val="0002422A"/>
    <w:rsid w:val="00024C4F"/>
    <w:rsid w:val="00024E12"/>
    <w:rsid w:val="0002539F"/>
    <w:rsid w:val="0002550B"/>
    <w:rsid w:val="00025D10"/>
    <w:rsid w:val="000262A4"/>
    <w:rsid w:val="00030DAE"/>
    <w:rsid w:val="00031618"/>
    <w:rsid w:val="00031C16"/>
    <w:rsid w:val="000336AE"/>
    <w:rsid w:val="00033CD9"/>
    <w:rsid w:val="00034AAB"/>
    <w:rsid w:val="00034BBB"/>
    <w:rsid w:val="000353E8"/>
    <w:rsid w:val="00035FA7"/>
    <w:rsid w:val="00041A34"/>
    <w:rsid w:val="00041DC7"/>
    <w:rsid w:val="00041F70"/>
    <w:rsid w:val="000444B7"/>
    <w:rsid w:val="000450CD"/>
    <w:rsid w:val="00045147"/>
    <w:rsid w:val="00045712"/>
    <w:rsid w:val="00045BDA"/>
    <w:rsid w:val="0004738D"/>
    <w:rsid w:val="000477D6"/>
    <w:rsid w:val="00047E6A"/>
    <w:rsid w:val="0005196C"/>
    <w:rsid w:val="000536EF"/>
    <w:rsid w:val="00053DCC"/>
    <w:rsid w:val="000566BF"/>
    <w:rsid w:val="00057A86"/>
    <w:rsid w:val="00057D52"/>
    <w:rsid w:val="000604CC"/>
    <w:rsid w:val="000609BD"/>
    <w:rsid w:val="00061359"/>
    <w:rsid w:val="00061674"/>
    <w:rsid w:val="0006489D"/>
    <w:rsid w:val="000655CC"/>
    <w:rsid w:val="00066984"/>
    <w:rsid w:val="0007024B"/>
    <w:rsid w:val="000703FA"/>
    <w:rsid w:val="000708D5"/>
    <w:rsid w:val="00071076"/>
    <w:rsid w:val="00072A84"/>
    <w:rsid w:val="00072EFD"/>
    <w:rsid w:val="0007472F"/>
    <w:rsid w:val="00074733"/>
    <w:rsid w:val="000757E0"/>
    <w:rsid w:val="0007737A"/>
    <w:rsid w:val="00077459"/>
    <w:rsid w:val="00080F47"/>
    <w:rsid w:val="0008110E"/>
    <w:rsid w:val="00082E9D"/>
    <w:rsid w:val="00083513"/>
    <w:rsid w:val="0008409E"/>
    <w:rsid w:val="000859B8"/>
    <w:rsid w:val="0008640F"/>
    <w:rsid w:val="000865FF"/>
    <w:rsid w:val="00090568"/>
    <w:rsid w:val="00091E4B"/>
    <w:rsid w:val="00092A52"/>
    <w:rsid w:val="00094A88"/>
    <w:rsid w:val="0009615D"/>
    <w:rsid w:val="00096608"/>
    <w:rsid w:val="0009708D"/>
    <w:rsid w:val="000A01DE"/>
    <w:rsid w:val="000A040C"/>
    <w:rsid w:val="000A11E1"/>
    <w:rsid w:val="000A137D"/>
    <w:rsid w:val="000A3208"/>
    <w:rsid w:val="000A357D"/>
    <w:rsid w:val="000A3909"/>
    <w:rsid w:val="000A3CC4"/>
    <w:rsid w:val="000A3F56"/>
    <w:rsid w:val="000A482B"/>
    <w:rsid w:val="000A55B2"/>
    <w:rsid w:val="000A5EF6"/>
    <w:rsid w:val="000B0044"/>
    <w:rsid w:val="000B150B"/>
    <w:rsid w:val="000B1A52"/>
    <w:rsid w:val="000B416D"/>
    <w:rsid w:val="000B4C1E"/>
    <w:rsid w:val="000B7665"/>
    <w:rsid w:val="000B7DAF"/>
    <w:rsid w:val="000B7F6A"/>
    <w:rsid w:val="000C0585"/>
    <w:rsid w:val="000C2C3F"/>
    <w:rsid w:val="000C34E2"/>
    <w:rsid w:val="000C428C"/>
    <w:rsid w:val="000C5C92"/>
    <w:rsid w:val="000C67DF"/>
    <w:rsid w:val="000C77EB"/>
    <w:rsid w:val="000C79C8"/>
    <w:rsid w:val="000D01D3"/>
    <w:rsid w:val="000D0B86"/>
    <w:rsid w:val="000D2A33"/>
    <w:rsid w:val="000D354D"/>
    <w:rsid w:val="000D3DB4"/>
    <w:rsid w:val="000D4008"/>
    <w:rsid w:val="000D49A1"/>
    <w:rsid w:val="000D6B56"/>
    <w:rsid w:val="000E0D5D"/>
    <w:rsid w:val="000E1457"/>
    <w:rsid w:val="000E428A"/>
    <w:rsid w:val="000E471A"/>
    <w:rsid w:val="000E5373"/>
    <w:rsid w:val="000E5AFA"/>
    <w:rsid w:val="000E5D43"/>
    <w:rsid w:val="000E7EDE"/>
    <w:rsid w:val="000F0578"/>
    <w:rsid w:val="000F0C42"/>
    <w:rsid w:val="000F3B87"/>
    <w:rsid w:val="000F531B"/>
    <w:rsid w:val="000F5334"/>
    <w:rsid w:val="000F5A27"/>
    <w:rsid w:val="000F6317"/>
    <w:rsid w:val="00100EA0"/>
    <w:rsid w:val="001016D9"/>
    <w:rsid w:val="00102744"/>
    <w:rsid w:val="00102E70"/>
    <w:rsid w:val="00106AD5"/>
    <w:rsid w:val="0011036D"/>
    <w:rsid w:val="00110C42"/>
    <w:rsid w:val="00111030"/>
    <w:rsid w:val="00113641"/>
    <w:rsid w:val="00113E04"/>
    <w:rsid w:val="001142B7"/>
    <w:rsid w:val="0011487D"/>
    <w:rsid w:val="00114967"/>
    <w:rsid w:val="00114EED"/>
    <w:rsid w:val="001178E2"/>
    <w:rsid w:val="00117B98"/>
    <w:rsid w:val="00120DAD"/>
    <w:rsid w:val="00120F71"/>
    <w:rsid w:val="00123902"/>
    <w:rsid w:val="0012587E"/>
    <w:rsid w:val="00126491"/>
    <w:rsid w:val="00126E41"/>
    <w:rsid w:val="001272ED"/>
    <w:rsid w:val="0013015B"/>
    <w:rsid w:val="00130480"/>
    <w:rsid w:val="00130D89"/>
    <w:rsid w:val="00133704"/>
    <w:rsid w:val="00133A46"/>
    <w:rsid w:val="00134963"/>
    <w:rsid w:val="001371AE"/>
    <w:rsid w:val="001428B4"/>
    <w:rsid w:val="00142AEE"/>
    <w:rsid w:val="0014359F"/>
    <w:rsid w:val="001452C7"/>
    <w:rsid w:val="001458DA"/>
    <w:rsid w:val="00145B01"/>
    <w:rsid w:val="00150310"/>
    <w:rsid w:val="00150705"/>
    <w:rsid w:val="00150971"/>
    <w:rsid w:val="00151762"/>
    <w:rsid w:val="00151BC0"/>
    <w:rsid w:val="00152840"/>
    <w:rsid w:val="00155E53"/>
    <w:rsid w:val="00155F5B"/>
    <w:rsid w:val="00156092"/>
    <w:rsid w:val="001561E5"/>
    <w:rsid w:val="001562AE"/>
    <w:rsid w:val="00157B84"/>
    <w:rsid w:val="001605C0"/>
    <w:rsid w:val="00160E93"/>
    <w:rsid w:val="00166315"/>
    <w:rsid w:val="00170246"/>
    <w:rsid w:val="0017234B"/>
    <w:rsid w:val="00172C4F"/>
    <w:rsid w:val="00172DF3"/>
    <w:rsid w:val="00173D1A"/>
    <w:rsid w:val="00173D3C"/>
    <w:rsid w:val="00174B4B"/>
    <w:rsid w:val="00175823"/>
    <w:rsid w:val="001813F8"/>
    <w:rsid w:val="0018378D"/>
    <w:rsid w:val="00183E71"/>
    <w:rsid w:val="00183F6F"/>
    <w:rsid w:val="00184D9A"/>
    <w:rsid w:val="001866AA"/>
    <w:rsid w:val="00187AD7"/>
    <w:rsid w:val="00190B2E"/>
    <w:rsid w:val="00190F83"/>
    <w:rsid w:val="00194333"/>
    <w:rsid w:val="00194464"/>
    <w:rsid w:val="001952DE"/>
    <w:rsid w:val="00195379"/>
    <w:rsid w:val="0019710D"/>
    <w:rsid w:val="00197444"/>
    <w:rsid w:val="001A1233"/>
    <w:rsid w:val="001A33F3"/>
    <w:rsid w:val="001A371A"/>
    <w:rsid w:val="001A531C"/>
    <w:rsid w:val="001A64EF"/>
    <w:rsid w:val="001A7733"/>
    <w:rsid w:val="001B0401"/>
    <w:rsid w:val="001B0CEE"/>
    <w:rsid w:val="001B0DB0"/>
    <w:rsid w:val="001B1459"/>
    <w:rsid w:val="001B25F1"/>
    <w:rsid w:val="001B5A44"/>
    <w:rsid w:val="001B6759"/>
    <w:rsid w:val="001C2A30"/>
    <w:rsid w:val="001C36A6"/>
    <w:rsid w:val="001C55F8"/>
    <w:rsid w:val="001C5A2D"/>
    <w:rsid w:val="001C5EF1"/>
    <w:rsid w:val="001C7804"/>
    <w:rsid w:val="001D0077"/>
    <w:rsid w:val="001D08DE"/>
    <w:rsid w:val="001D0929"/>
    <w:rsid w:val="001D0B65"/>
    <w:rsid w:val="001D1BCA"/>
    <w:rsid w:val="001D28A0"/>
    <w:rsid w:val="001D37F0"/>
    <w:rsid w:val="001D3FD2"/>
    <w:rsid w:val="001D562F"/>
    <w:rsid w:val="001D5B62"/>
    <w:rsid w:val="001D62D2"/>
    <w:rsid w:val="001E00BA"/>
    <w:rsid w:val="001E10F5"/>
    <w:rsid w:val="001E17A5"/>
    <w:rsid w:val="001E21D8"/>
    <w:rsid w:val="001E289B"/>
    <w:rsid w:val="001F1809"/>
    <w:rsid w:val="001F1B50"/>
    <w:rsid w:val="001F3B4F"/>
    <w:rsid w:val="001F422A"/>
    <w:rsid w:val="001F59DB"/>
    <w:rsid w:val="001F7355"/>
    <w:rsid w:val="0020066A"/>
    <w:rsid w:val="0020411B"/>
    <w:rsid w:val="00204A2E"/>
    <w:rsid w:val="002075F3"/>
    <w:rsid w:val="00207DCC"/>
    <w:rsid w:val="00210EA9"/>
    <w:rsid w:val="00212B16"/>
    <w:rsid w:val="0021754C"/>
    <w:rsid w:val="002176F8"/>
    <w:rsid w:val="00217AD2"/>
    <w:rsid w:val="00217DB7"/>
    <w:rsid w:val="00220041"/>
    <w:rsid w:val="00220950"/>
    <w:rsid w:val="00220988"/>
    <w:rsid w:val="00220AA5"/>
    <w:rsid w:val="00220FFD"/>
    <w:rsid w:val="002210A5"/>
    <w:rsid w:val="0022222A"/>
    <w:rsid w:val="00222BA5"/>
    <w:rsid w:val="00223299"/>
    <w:rsid w:val="0022395C"/>
    <w:rsid w:val="00223EA3"/>
    <w:rsid w:val="00224144"/>
    <w:rsid w:val="002247BD"/>
    <w:rsid w:val="002253E6"/>
    <w:rsid w:val="0023156F"/>
    <w:rsid w:val="0023176A"/>
    <w:rsid w:val="00231C24"/>
    <w:rsid w:val="00231FDD"/>
    <w:rsid w:val="0023205B"/>
    <w:rsid w:val="00235333"/>
    <w:rsid w:val="002362B0"/>
    <w:rsid w:val="00240F44"/>
    <w:rsid w:val="00241300"/>
    <w:rsid w:val="00241CEC"/>
    <w:rsid w:val="0024219E"/>
    <w:rsid w:val="002422E6"/>
    <w:rsid w:val="0024372F"/>
    <w:rsid w:val="002459E5"/>
    <w:rsid w:val="00247A05"/>
    <w:rsid w:val="0025026A"/>
    <w:rsid w:val="00251A61"/>
    <w:rsid w:val="0025322A"/>
    <w:rsid w:val="002540DE"/>
    <w:rsid w:val="002555E2"/>
    <w:rsid w:val="00256125"/>
    <w:rsid w:val="0025630A"/>
    <w:rsid w:val="002568A3"/>
    <w:rsid w:val="00257A20"/>
    <w:rsid w:val="00260FD1"/>
    <w:rsid w:val="00262CF5"/>
    <w:rsid w:val="00262FB2"/>
    <w:rsid w:val="0026375E"/>
    <w:rsid w:val="00264D98"/>
    <w:rsid w:val="002657D6"/>
    <w:rsid w:val="002658D8"/>
    <w:rsid w:val="00267B06"/>
    <w:rsid w:val="00270A77"/>
    <w:rsid w:val="002756AE"/>
    <w:rsid w:val="00276AF5"/>
    <w:rsid w:val="00276E21"/>
    <w:rsid w:val="00280CFF"/>
    <w:rsid w:val="00282102"/>
    <w:rsid w:val="002859E6"/>
    <w:rsid w:val="00290C04"/>
    <w:rsid w:val="00296AC5"/>
    <w:rsid w:val="002971AA"/>
    <w:rsid w:val="002A01A1"/>
    <w:rsid w:val="002A0369"/>
    <w:rsid w:val="002A060D"/>
    <w:rsid w:val="002A14F0"/>
    <w:rsid w:val="002A1781"/>
    <w:rsid w:val="002A40F3"/>
    <w:rsid w:val="002A5EE1"/>
    <w:rsid w:val="002A6A22"/>
    <w:rsid w:val="002B0B51"/>
    <w:rsid w:val="002B16F2"/>
    <w:rsid w:val="002B1D14"/>
    <w:rsid w:val="002B1F0F"/>
    <w:rsid w:val="002B295B"/>
    <w:rsid w:val="002B2A95"/>
    <w:rsid w:val="002B2F95"/>
    <w:rsid w:val="002B3313"/>
    <w:rsid w:val="002B5D82"/>
    <w:rsid w:val="002B673F"/>
    <w:rsid w:val="002C0AA1"/>
    <w:rsid w:val="002C0E9B"/>
    <w:rsid w:val="002C1E91"/>
    <w:rsid w:val="002C24E6"/>
    <w:rsid w:val="002C36FE"/>
    <w:rsid w:val="002C4011"/>
    <w:rsid w:val="002C5694"/>
    <w:rsid w:val="002D013F"/>
    <w:rsid w:val="002D0358"/>
    <w:rsid w:val="002D1A76"/>
    <w:rsid w:val="002D4D1B"/>
    <w:rsid w:val="002D66FD"/>
    <w:rsid w:val="002D7886"/>
    <w:rsid w:val="002D7FD1"/>
    <w:rsid w:val="002E3B69"/>
    <w:rsid w:val="002E3E21"/>
    <w:rsid w:val="002E4EE5"/>
    <w:rsid w:val="002E5D4C"/>
    <w:rsid w:val="002F0E75"/>
    <w:rsid w:val="002F39CF"/>
    <w:rsid w:val="00300F3F"/>
    <w:rsid w:val="00301E55"/>
    <w:rsid w:val="00302725"/>
    <w:rsid w:val="00306424"/>
    <w:rsid w:val="003069F8"/>
    <w:rsid w:val="00307622"/>
    <w:rsid w:val="00307723"/>
    <w:rsid w:val="003077C8"/>
    <w:rsid w:val="00307C4C"/>
    <w:rsid w:val="00310CFF"/>
    <w:rsid w:val="00311FF9"/>
    <w:rsid w:val="003122F1"/>
    <w:rsid w:val="00315CBF"/>
    <w:rsid w:val="00316F04"/>
    <w:rsid w:val="00317C2C"/>
    <w:rsid w:val="00321F80"/>
    <w:rsid w:val="00323EED"/>
    <w:rsid w:val="00325AD8"/>
    <w:rsid w:val="00325F93"/>
    <w:rsid w:val="00326671"/>
    <w:rsid w:val="00330358"/>
    <w:rsid w:val="00334C57"/>
    <w:rsid w:val="0033747A"/>
    <w:rsid w:val="00340D2A"/>
    <w:rsid w:val="003412E7"/>
    <w:rsid w:val="00342232"/>
    <w:rsid w:val="00342BB3"/>
    <w:rsid w:val="003444C4"/>
    <w:rsid w:val="00344950"/>
    <w:rsid w:val="00346202"/>
    <w:rsid w:val="003469E2"/>
    <w:rsid w:val="00347845"/>
    <w:rsid w:val="00347E34"/>
    <w:rsid w:val="003516E2"/>
    <w:rsid w:val="00351EF7"/>
    <w:rsid w:val="00352C6B"/>
    <w:rsid w:val="00356532"/>
    <w:rsid w:val="00356C8F"/>
    <w:rsid w:val="00360A9E"/>
    <w:rsid w:val="00361424"/>
    <w:rsid w:val="00362629"/>
    <w:rsid w:val="00363C5A"/>
    <w:rsid w:val="00364199"/>
    <w:rsid w:val="00364FE6"/>
    <w:rsid w:val="0036745C"/>
    <w:rsid w:val="00370A4A"/>
    <w:rsid w:val="00370D8B"/>
    <w:rsid w:val="0037188B"/>
    <w:rsid w:val="003719B9"/>
    <w:rsid w:val="003723B0"/>
    <w:rsid w:val="003734D3"/>
    <w:rsid w:val="00374443"/>
    <w:rsid w:val="003759FB"/>
    <w:rsid w:val="003760E0"/>
    <w:rsid w:val="0037681C"/>
    <w:rsid w:val="00377B45"/>
    <w:rsid w:val="00382188"/>
    <w:rsid w:val="003821BC"/>
    <w:rsid w:val="00382424"/>
    <w:rsid w:val="00383960"/>
    <w:rsid w:val="00384326"/>
    <w:rsid w:val="00384C59"/>
    <w:rsid w:val="00387F60"/>
    <w:rsid w:val="003A0683"/>
    <w:rsid w:val="003A1064"/>
    <w:rsid w:val="003A2029"/>
    <w:rsid w:val="003A2234"/>
    <w:rsid w:val="003A6A97"/>
    <w:rsid w:val="003A77A9"/>
    <w:rsid w:val="003B0C0A"/>
    <w:rsid w:val="003B4545"/>
    <w:rsid w:val="003C0D93"/>
    <w:rsid w:val="003C3B22"/>
    <w:rsid w:val="003C4DE9"/>
    <w:rsid w:val="003C5269"/>
    <w:rsid w:val="003C56D8"/>
    <w:rsid w:val="003C6F31"/>
    <w:rsid w:val="003C7F90"/>
    <w:rsid w:val="003D205F"/>
    <w:rsid w:val="003D382E"/>
    <w:rsid w:val="003D4043"/>
    <w:rsid w:val="003D47C8"/>
    <w:rsid w:val="003D4EB0"/>
    <w:rsid w:val="003D5AF3"/>
    <w:rsid w:val="003D76DB"/>
    <w:rsid w:val="003E11F6"/>
    <w:rsid w:val="003E1220"/>
    <w:rsid w:val="003E1BC2"/>
    <w:rsid w:val="003E31EE"/>
    <w:rsid w:val="003E362D"/>
    <w:rsid w:val="003E3708"/>
    <w:rsid w:val="003E4CDC"/>
    <w:rsid w:val="003E623C"/>
    <w:rsid w:val="003E681F"/>
    <w:rsid w:val="003E6883"/>
    <w:rsid w:val="003E72DC"/>
    <w:rsid w:val="003E7B18"/>
    <w:rsid w:val="003F0FD5"/>
    <w:rsid w:val="003F2481"/>
    <w:rsid w:val="003F3289"/>
    <w:rsid w:val="003F4A11"/>
    <w:rsid w:val="003F5281"/>
    <w:rsid w:val="003F5380"/>
    <w:rsid w:val="003F54B6"/>
    <w:rsid w:val="003F5891"/>
    <w:rsid w:val="003F63EA"/>
    <w:rsid w:val="003F64A4"/>
    <w:rsid w:val="003F64F1"/>
    <w:rsid w:val="003F6BB4"/>
    <w:rsid w:val="00400457"/>
    <w:rsid w:val="004010BC"/>
    <w:rsid w:val="00401EC6"/>
    <w:rsid w:val="004032E9"/>
    <w:rsid w:val="00404296"/>
    <w:rsid w:val="00404A1A"/>
    <w:rsid w:val="004053CD"/>
    <w:rsid w:val="00405494"/>
    <w:rsid w:val="004068D0"/>
    <w:rsid w:val="00410BFC"/>
    <w:rsid w:val="00411074"/>
    <w:rsid w:val="00412E75"/>
    <w:rsid w:val="004142AE"/>
    <w:rsid w:val="00414DB0"/>
    <w:rsid w:val="00415478"/>
    <w:rsid w:val="00415C1F"/>
    <w:rsid w:val="00415C5E"/>
    <w:rsid w:val="004175AB"/>
    <w:rsid w:val="00417DDC"/>
    <w:rsid w:val="00422495"/>
    <w:rsid w:val="00423602"/>
    <w:rsid w:val="00423C80"/>
    <w:rsid w:val="0042401A"/>
    <w:rsid w:val="00424730"/>
    <w:rsid w:val="00425A81"/>
    <w:rsid w:val="004260AD"/>
    <w:rsid w:val="0042786A"/>
    <w:rsid w:val="00430A87"/>
    <w:rsid w:val="00430BA0"/>
    <w:rsid w:val="004319C4"/>
    <w:rsid w:val="00435C82"/>
    <w:rsid w:val="00435DDB"/>
    <w:rsid w:val="004372C4"/>
    <w:rsid w:val="00440547"/>
    <w:rsid w:val="00441699"/>
    <w:rsid w:val="00441B66"/>
    <w:rsid w:val="0044358F"/>
    <w:rsid w:val="004462B8"/>
    <w:rsid w:val="00446712"/>
    <w:rsid w:val="00447CB1"/>
    <w:rsid w:val="00452154"/>
    <w:rsid w:val="004544E6"/>
    <w:rsid w:val="00454E83"/>
    <w:rsid w:val="004571C0"/>
    <w:rsid w:val="0045740A"/>
    <w:rsid w:val="00457D0E"/>
    <w:rsid w:val="00460256"/>
    <w:rsid w:val="00460F4A"/>
    <w:rsid w:val="00461F86"/>
    <w:rsid w:val="00462A11"/>
    <w:rsid w:val="00463D98"/>
    <w:rsid w:val="00463F92"/>
    <w:rsid w:val="00465E02"/>
    <w:rsid w:val="00466BFE"/>
    <w:rsid w:val="00467339"/>
    <w:rsid w:val="004674D6"/>
    <w:rsid w:val="00467BE3"/>
    <w:rsid w:val="00470936"/>
    <w:rsid w:val="00470E12"/>
    <w:rsid w:val="00472191"/>
    <w:rsid w:val="004721E1"/>
    <w:rsid w:val="00475CFD"/>
    <w:rsid w:val="004764AB"/>
    <w:rsid w:val="004766DC"/>
    <w:rsid w:val="00476945"/>
    <w:rsid w:val="00477215"/>
    <w:rsid w:val="00480C83"/>
    <w:rsid w:val="004860F1"/>
    <w:rsid w:val="00487247"/>
    <w:rsid w:val="0049007B"/>
    <w:rsid w:val="0049017B"/>
    <w:rsid w:val="00490932"/>
    <w:rsid w:val="00491081"/>
    <w:rsid w:val="00492782"/>
    <w:rsid w:val="004930DF"/>
    <w:rsid w:val="0049330B"/>
    <w:rsid w:val="0049358D"/>
    <w:rsid w:val="0049362D"/>
    <w:rsid w:val="004940A5"/>
    <w:rsid w:val="00494165"/>
    <w:rsid w:val="00495F4D"/>
    <w:rsid w:val="004969E8"/>
    <w:rsid w:val="00496B00"/>
    <w:rsid w:val="00497C2D"/>
    <w:rsid w:val="004A143D"/>
    <w:rsid w:val="004A2BC7"/>
    <w:rsid w:val="004A34A0"/>
    <w:rsid w:val="004A3ECA"/>
    <w:rsid w:val="004A46D9"/>
    <w:rsid w:val="004A6B7A"/>
    <w:rsid w:val="004B06B4"/>
    <w:rsid w:val="004B12A4"/>
    <w:rsid w:val="004B1B25"/>
    <w:rsid w:val="004B1BB7"/>
    <w:rsid w:val="004B29A4"/>
    <w:rsid w:val="004B2F15"/>
    <w:rsid w:val="004C0635"/>
    <w:rsid w:val="004C0FC9"/>
    <w:rsid w:val="004C1257"/>
    <w:rsid w:val="004C43E8"/>
    <w:rsid w:val="004C4CAE"/>
    <w:rsid w:val="004C71D4"/>
    <w:rsid w:val="004D08EE"/>
    <w:rsid w:val="004D0CEB"/>
    <w:rsid w:val="004D1F00"/>
    <w:rsid w:val="004D2674"/>
    <w:rsid w:val="004D2A76"/>
    <w:rsid w:val="004D3330"/>
    <w:rsid w:val="004D42CB"/>
    <w:rsid w:val="004D6102"/>
    <w:rsid w:val="004D67C1"/>
    <w:rsid w:val="004D711C"/>
    <w:rsid w:val="004D7FE3"/>
    <w:rsid w:val="004E0787"/>
    <w:rsid w:val="004E085B"/>
    <w:rsid w:val="004E08D9"/>
    <w:rsid w:val="004E2421"/>
    <w:rsid w:val="004E3CD1"/>
    <w:rsid w:val="004E3D21"/>
    <w:rsid w:val="004E42CC"/>
    <w:rsid w:val="004E512A"/>
    <w:rsid w:val="004E644B"/>
    <w:rsid w:val="004E7EB2"/>
    <w:rsid w:val="004F1C36"/>
    <w:rsid w:val="004F2AE3"/>
    <w:rsid w:val="004F2E42"/>
    <w:rsid w:val="004F7873"/>
    <w:rsid w:val="00501D88"/>
    <w:rsid w:val="005064C2"/>
    <w:rsid w:val="00507F23"/>
    <w:rsid w:val="00512512"/>
    <w:rsid w:val="005126E2"/>
    <w:rsid w:val="005132FA"/>
    <w:rsid w:val="00514086"/>
    <w:rsid w:val="005150EE"/>
    <w:rsid w:val="0051532F"/>
    <w:rsid w:val="00517C0A"/>
    <w:rsid w:val="00521E95"/>
    <w:rsid w:val="005221E3"/>
    <w:rsid w:val="005243BD"/>
    <w:rsid w:val="0052472C"/>
    <w:rsid w:val="00525DB0"/>
    <w:rsid w:val="00526122"/>
    <w:rsid w:val="005270A5"/>
    <w:rsid w:val="005270C1"/>
    <w:rsid w:val="00527350"/>
    <w:rsid w:val="0053084A"/>
    <w:rsid w:val="00532343"/>
    <w:rsid w:val="00533EC3"/>
    <w:rsid w:val="0053540B"/>
    <w:rsid w:val="00535C0D"/>
    <w:rsid w:val="00535FD8"/>
    <w:rsid w:val="00536334"/>
    <w:rsid w:val="0053671B"/>
    <w:rsid w:val="00536991"/>
    <w:rsid w:val="00541417"/>
    <w:rsid w:val="0054283F"/>
    <w:rsid w:val="0054371C"/>
    <w:rsid w:val="00543B22"/>
    <w:rsid w:val="00543F78"/>
    <w:rsid w:val="00544743"/>
    <w:rsid w:val="0054587E"/>
    <w:rsid w:val="00547638"/>
    <w:rsid w:val="00547751"/>
    <w:rsid w:val="00550467"/>
    <w:rsid w:val="00551312"/>
    <w:rsid w:val="005548DB"/>
    <w:rsid w:val="005549E7"/>
    <w:rsid w:val="00555070"/>
    <w:rsid w:val="005565D9"/>
    <w:rsid w:val="00557BCA"/>
    <w:rsid w:val="005609D0"/>
    <w:rsid w:val="00560E71"/>
    <w:rsid w:val="00562227"/>
    <w:rsid w:val="005644D0"/>
    <w:rsid w:val="00564581"/>
    <w:rsid w:val="005655A2"/>
    <w:rsid w:val="005669DD"/>
    <w:rsid w:val="00566BAD"/>
    <w:rsid w:val="00567A02"/>
    <w:rsid w:val="005705DA"/>
    <w:rsid w:val="00570995"/>
    <w:rsid w:val="00571137"/>
    <w:rsid w:val="0057289B"/>
    <w:rsid w:val="00575D49"/>
    <w:rsid w:val="00576AB5"/>
    <w:rsid w:val="00577E42"/>
    <w:rsid w:val="00577ED9"/>
    <w:rsid w:val="00581CE7"/>
    <w:rsid w:val="00582FFD"/>
    <w:rsid w:val="005842F7"/>
    <w:rsid w:val="005926C1"/>
    <w:rsid w:val="00594374"/>
    <w:rsid w:val="005943A7"/>
    <w:rsid w:val="00595D6A"/>
    <w:rsid w:val="00596845"/>
    <w:rsid w:val="0059782A"/>
    <w:rsid w:val="005A24F0"/>
    <w:rsid w:val="005A2D29"/>
    <w:rsid w:val="005A41E7"/>
    <w:rsid w:val="005A4CAE"/>
    <w:rsid w:val="005A72E6"/>
    <w:rsid w:val="005B1975"/>
    <w:rsid w:val="005B2C8E"/>
    <w:rsid w:val="005B2E9F"/>
    <w:rsid w:val="005B33C5"/>
    <w:rsid w:val="005B37A8"/>
    <w:rsid w:val="005B6937"/>
    <w:rsid w:val="005B7835"/>
    <w:rsid w:val="005C124E"/>
    <w:rsid w:val="005C26A7"/>
    <w:rsid w:val="005C3119"/>
    <w:rsid w:val="005C404E"/>
    <w:rsid w:val="005C40E5"/>
    <w:rsid w:val="005C4145"/>
    <w:rsid w:val="005C5A5E"/>
    <w:rsid w:val="005C65BE"/>
    <w:rsid w:val="005D002C"/>
    <w:rsid w:val="005D0CF4"/>
    <w:rsid w:val="005D3862"/>
    <w:rsid w:val="005D494E"/>
    <w:rsid w:val="005D5541"/>
    <w:rsid w:val="005D664C"/>
    <w:rsid w:val="005D6F22"/>
    <w:rsid w:val="005D7F8D"/>
    <w:rsid w:val="005E10D4"/>
    <w:rsid w:val="005E13DB"/>
    <w:rsid w:val="005E1470"/>
    <w:rsid w:val="005E30F7"/>
    <w:rsid w:val="005E37B0"/>
    <w:rsid w:val="005E3BA3"/>
    <w:rsid w:val="005E4228"/>
    <w:rsid w:val="005E57A7"/>
    <w:rsid w:val="005E59CE"/>
    <w:rsid w:val="005E61FB"/>
    <w:rsid w:val="005F1074"/>
    <w:rsid w:val="005F1615"/>
    <w:rsid w:val="005F1AA3"/>
    <w:rsid w:val="005F2476"/>
    <w:rsid w:val="005F3159"/>
    <w:rsid w:val="005F38D2"/>
    <w:rsid w:val="005F3E10"/>
    <w:rsid w:val="005F4A62"/>
    <w:rsid w:val="005F4F87"/>
    <w:rsid w:val="005F5792"/>
    <w:rsid w:val="005F6491"/>
    <w:rsid w:val="005F64E0"/>
    <w:rsid w:val="005F7902"/>
    <w:rsid w:val="005F7E2F"/>
    <w:rsid w:val="005F7FC8"/>
    <w:rsid w:val="00601015"/>
    <w:rsid w:val="00601817"/>
    <w:rsid w:val="00604E49"/>
    <w:rsid w:val="006053A1"/>
    <w:rsid w:val="00605998"/>
    <w:rsid w:val="00606E1D"/>
    <w:rsid w:val="0060780F"/>
    <w:rsid w:val="006101F9"/>
    <w:rsid w:val="006126D9"/>
    <w:rsid w:val="00613349"/>
    <w:rsid w:val="006137BD"/>
    <w:rsid w:val="006142A5"/>
    <w:rsid w:val="00616D46"/>
    <w:rsid w:val="0061738A"/>
    <w:rsid w:val="00617692"/>
    <w:rsid w:val="00620C86"/>
    <w:rsid w:val="00621097"/>
    <w:rsid w:val="0062172D"/>
    <w:rsid w:val="00622E7D"/>
    <w:rsid w:val="006233A1"/>
    <w:rsid w:val="00624D57"/>
    <w:rsid w:val="00625009"/>
    <w:rsid w:val="006271DF"/>
    <w:rsid w:val="00627E1E"/>
    <w:rsid w:val="006311A5"/>
    <w:rsid w:val="006315FE"/>
    <w:rsid w:val="00631736"/>
    <w:rsid w:val="00632C1E"/>
    <w:rsid w:val="00633496"/>
    <w:rsid w:val="006339A7"/>
    <w:rsid w:val="00635E51"/>
    <w:rsid w:val="006361E6"/>
    <w:rsid w:val="006361FB"/>
    <w:rsid w:val="0063735B"/>
    <w:rsid w:val="0064336D"/>
    <w:rsid w:val="00643E65"/>
    <w:rsid w:val="00645D6A"/>
    <w:rsid w:val="00646D8C"/>
    <w:rsid w:val="0064791C"/>
    <w:rsid w:val="00647B7D"/>
    <w:rsid w:val="0065070F"/>
    <w:rsid w:val="00651552"/>
    <w:rsid w:val="00654F57"/>
    <w:rsid w:val="006555B6"/>
    <w:rsid w:val="0065587D"/>
    <w:rsid w:val="0065795A"/>
    <w:rsid w:val="00657B72"/>
    <w:rsid w:val="00660DC0"/>
    <w:rsid w:val="00660FB8"/>
    <w:rsid w:val="0066635D"/>
    <w:rsid w:val="006679F1"/>
    <w:rsid w:val="006714F8"/>
    <w:rsid w:val="006753F3"/>
    <w:rsid w:val="0067755B"/>
    <w:rsid w:val="0068228B"/>
    <w:rsid w:val="00683062"/>
    <w:rsid w:val="006873A4"/>
    <w:rsid w:val="00692166"/>
    <w:rsid w:val="006958BA"/>
    <w:rsid w:val="00695BE0"/>
    <w:rsid w:val="006A4F9A"/>
    <w:rsid w:val="006A6475"/>
    <w:rsid w:val="006A6DCE"/>
    <w:rsid w:val="006A7917"/>
    <w:rsid w:val="006B0D94"/>
    <w:rsid w:val="006B3F03"/>
    <w:rsid w:val="006B4777"/>
    <w:rsid w:val="006B5B5D"/>
    <w:rsid w:val="006B7DDA"/>
    <w:rsid w:val="006C1476"/>
    <w:rsid w:val="006C363E"/>
    <w:rsid w:val="006D018E"/>
    <w:rsid w:val="006D2440"/>
    <w:rsid w:val="006D441D"/>
    <w:rsid w:val="006D4879"/>
    <w:rsid w:val="006D5626"/>
    <w:rsid w:val="006D5FC7"/>
    <w:rsid w:val="006D6A5C"/>
    <w:rsid w:val="006E0B4D"/>
    <w:rsid w:val="006E7986"/>
    <w:rsid w:val="006E7ED3"/>
    <w:rsid w:val="006F4752"/>
    <w:rsid w:val="006F612A"/>
    <w:rsid w:val="006F6F76"/>
    <w:rsid w:val="006F791B"/>
    <w:rsid w:val="00700DEB"/>
    <w:rsid w:val="007010CC"/>
    <w:rsid w:val="00701A67"/>
    <w:rsid w:val="00701F3F"/>
    <w:rsid w:val="00702DBD"/>
    <w:rsid w:val="00705D93"/>
    <w:rsid w:val="0070646A"/>
    <w:rsid w:val="007078FF"/>
    <w:rsid w:val="00707E12"/>
    <w:rsid w:val="00710DAB"/>
    <w:rsid w:val="00712040"/>
    <w:rsid w:val="00712056"/>
    <w:rsid w:val="00712E59"/>
    <w:rsid w:val="007134E5"/>
    <w:rsid w:val="00713E0E"/>
    <w:rsid w:val="00716683"/>
    <w:rsid w:val="007246C5"/>
    <w:rsid w:val="007246E3"/>
    <w:rsid w:val="00725E4C"/>
    <w:rsid w:val="00725FCE"/>
    <w:rsid w:val="00726034"/>
    <w:rsid w:val="007269FA"/>
    <w:rsid w:val="00726BAF"/>
    <w:rsid w:val="00727DCB"/>
    <w:rsid w:val="00730477"/>
    <w:rsid w:val="00732E02"/>
    <w:rsid w:val="00734CEB"/>
    <w:rsid w:val="00735B43"/>
    <w:rsid w:val="007367FF"/>
    <w:rsid w:val="00736F19"/>
    <w:rsid w:val="00741DCE"/>
    <w:rsid w:val="0074350A"/>
    <w:rsid w:val="00745E1F"/>
    <w:rsid w:val="00746351"/>
    <w:rsid w:val="0074649C"/>
    <w:rsid w:val="00747648"/>
    <w:rsid w:val="00750733"/>
    <w:rsid w:val="00750D70"/>
    <w:rsid w:val="007525BA"/>
    <w:rsid w:val="00752AB9"/>
    <w:rsid w:val="00752F49"/>
    <w:rsid w:val="0075603D"/>
    <w:rsid w:val="007572C7"/>
    <w:rsid w:val="0076278C"/>
    <w:rsid w:val="00762B46"/>
    <w:rsid w:val="00763CA9"/>
    <w:rsid w:val="00763CFD"/>
    <w:rsid w:val="00764F37"/>
    <w:rsid w:val="00764F41"/>
    <w:rsid w:val="007670BB"/>
    <w:rsid w:val="007673D1"/>
    <w:rsid w:val="00767DBD"/>
    <w:rsid w:val="00770686"/>
    <w:rsid w:val="00771612"/>
    <w:rsid w:val="007734ED"/>
    <w:rsid w:val="00780527"/>
    <w:rsid w:val="007810C9"/>
    <w:rsid w:val="00781386"/>
    <w:rsid w:val="00781E3D"/>
    <w:rsid w:val="0078346E"/>
    <w:rsid w:val="00785099"/>
    <w:rsid w:val="00791AE3"/>
    <w:rsid w:val="0079224D"/>
    <w:rsid w:val="0079372D"/>
    <w:rsid w:val="00794157"/>
    <w:rsid w:val="0079454B"/>
    <w:rsid w:val="0079462A"/>
    <w:rsid w:val="00794743"/>
    <w:rsid w:val="00794802"/>
    <w:rsid w:val="00794AD3"/>
    <w:rsid w:val="007969ED"/>
    <w:rsid w:val="007A122B"/>
    <w:rsid w:val="007A1D65"/>
    <w:rsid w:val="007A3D9F"/>
    <w:rsid w:val="007A49A9"/>
    <w:rsid w:val="007A5C9A"/>
    <w:rsid w:val="007A5FCD"/>
    <w:rsid w:val="007A67F8"/>
    <w:rsid w:val="007B15EA"/>
    <w:rsid w:val="007B32AD"/>
    <w:rsid w:val="007B390B"/>
    <w:rsid w:val="007B4142"/>
    <w:rsid w:val="007B551B"/>
    <w:rsid w:val="007B5CB8"/>
    <w:rsid w:val="007B6C6D"/>
    <w:rsid w:val="007B7300"/>
    <w:rsid w:val="007B7F89"/>
    <w:rsid w:val="007C11B2"/>
    <w:rsid w:val="007C17FB"/>
    <w:rsid w:val="007C1C81"/>
    <w:rsid w:val="007C2B3E"/>
    <w:rsid w:val="007C2D74"/>
    <w:rsid w:val="007C484D"/>
    <w:rsid w:val="007C4914"/>
    <w:rsid w:val="007C4931"/>
    <w:rsid w:val="007C4A3D"/>
    <w:rsid w:val="007C5E63"/>
    <w:rsid w:val="007C6ED9"/>
    <w:rsid w:val="007D19D8"/>
    <w:rsid w:val="007D28D7"/>
    <w:rsid w:val="007D2AA6"/>
    <w:rsid w:val="007D587F"/>
    <w:rsid w:val="007D61EF"/>
    <w:rsid w:val="007D63A5"/>
    <w:rsid w:val="007E0891"/>
    <w:rsid w:val="007E0899"/>
    <w:rsid w:val="007E1055"/>
    <w:rsid w:val="007E1703"/>
    <w:rsid w:val="007E2D04"/>
    <w:rsid w:val="007E4223"/>
    <w:rsid w:val="007F2412"/>
    <w:rsid w:val="007F40E2"/>
    <w:rsid w:val="007F4CA6"/>
    <w:rsid w:val="007F6A96"/>
    <w:rsid w:val="007F6E5E"/>
    <w:rsid w:val="007F72AE"/>
    <w:rsid w:val="008019BF"/>
    <w:rsid w:val="00805F33"/>
    <w:rsid w:val="008065A5"/>
    <w:rsid w:val="00807676"/>
    <w:rsid w:val="00807B7C"/>
    <w:rsid w:val="00807C78"/>
    <w:rsid w:val="00810ED3"/>
    <w:rsid w:val="0081325A"/>
    <w:rsid w:val="00813995"/>
    <w:rsid w:val="00814ECA"/>
    <w:rsid w:val="008161FE"/>
    <w:rsid w:val="008167DF"/>
    <w:rsid w:val="00817A74"/>
    <w:rsid w:val="00817F11"/>
    <w:rsid w:val="008214D0"/>
    <w:rsid w:val="008230EC"/>
    <w:rsid w:val="008231E5"/>
    <w:rsid w:val="00824DB2"/>
    <w:rsid w:val="008254B4"/>
    <w:rsid w:val="00826560"/>
    <w:rsid w:val="00826710"/>
    <w:rsid w:val="00826D0C"/>
    <w:rsid w:val="008318CC"/>
    <w:rsid w:val="00831C0A"/>
    <w:rsid w:val="00833810"/>
    <w:rsid w:val="00836207"/>
    <w:rsid w:val="00836640"/>
    <w:rsid w:val="00836A38"/>
    <w:rsid w:val="0083764C"/>
    <w:rsid w:val="00840466"/>
    <w:rsid w:val="0084063C"/>
    <w:rsid w:val="00840CF7"/>
    <w:rsid w:val="00843433"/>
    <w:rsid w:val="00844967"/>
    <w:rsid w:val="00851217"/>
    <w:rsid w:val="00852F69"/>
    <w:rsid w:val="008534D7"/>
    <w:rsid w:val="008559E5"/>
    <w:rsid w:val="00855DEE"/>
    <w:rsid w:val="008560A1"/>
    <w:rsid w:val="00856C1A"/>
    <w:rsid w:val="00857BFB"/>
    <w:rsid w:val="00857E60"/>
    <w:rsid w:val="00863B5D"/>
    <w:rsid w:val="008643F8"/>
    <w:rsid w:val="00865DDD"/>
    <w:rsid w:val="00866225"/>
    <w:rsid w:val="00871462"/>
    <w:rsid w:val="008728C2"/>
    <w:rsid w:val="008755EE"/>
    <w:rsid w:val="008778D5"/>
    <w:rsid w:val="00881172"/>
    <w:rsid w:val="00881DA7"/>
    <w:rsid w:val="00882217"/>
    <w:rsid w:val="00882929"/>
    <w:rsid w:val="008836F6"/>
    <w:rsid w:val="008846C0"/>
    <w:rsid w:val="00890285"/>
    <w:rsid w:val="00891004"/>
    <w:rsid w:val="008951BE"/>
    <w:rsid w:val="00896725"/>
    <w:rsid w:val="00897524"/>
    <w:rsid w:val="008A34EB"/>
    <w:rsid w:val="008A3547"/>
    <w:rsid w:val="008A5E94"/>
    <w:rsid w:val="008A67B4"/>
    <w:rsid w:val="008A6989"/>
    <w:rsid w:val="008A7C40"/>
    <w:rsid w:val="008B2A85"/>
    <w:rsid w:val="008B4186"/>
    <w:rsid w:val="008B5748"/>
    <w:rsid w:val="008B674C"/>
    <w:rsid w:val="008B6FDA"/>
    <w:rsid w:val="008C0064"/>
    <w:rsid w:val="008C0111"/>
    <w:rsid w:val="008C1338"/>
    <w:rsid w:val="008C1A06"/>
    <w:rsid w:val="008C1DE4"/>
    <w:rsid w:val="008C44E3"/>
    <w:rsid w:val="008C7229"/>
    <w:rsid w:val="008C7345"/>
    <w:rsid w:val="008C752A"/>
    <w:rsid w:val="008C791E"/>
    <w:rsid w:val="008D293C"/>
    <w:rsid w:val="008D5CB8"/>
    <w:rsid w:val="008D5E43"/>
    <w:rsid w:val="008E0325"/>
    <w:rsid w:val="008E0DAD"/>
    <w:rsid w:val="008E32F8"/>
    <w:rsid w:val="008E4ECF"/>
    <w:rsid w:val="008E5172"/>
    <w:rsid w:val="008F03EA"/>
    <w:rsid w:val="008F3F78"/>
    <w:rsid w:val="008F5315"/>
    <w:rsid w:val="008F53C3"/>
    <w:rsid w:val="00900B7C"/>
    <w:rsid w:val="00901399"/>
    <w:rsid w:val="009015E9"/>
    <w:rsid w:val="0090177F"/>
    <w:rsid w:val="00904C06"/>
    <w:rsid w:val="00906E28"/>
    <w:rsid w:val="00910038"/>
    <w:rsid w:val="00913B89"/>
    <w:rsid w:val="0091495B"/>
    <w:rsid w:val="009156B2"/>
    <w:rsid w:val="00917EE6"/>
    <w:rsid w:val="00920E73"/>
    <w:rsid w:val="00921B6F"/>
    <w:rsid w:val="009222B4"/>
    <w:rsid w:val="00923D37"/>
    <w:rsid w:val="00924615"/>
    <w:rsid w:val="00924940"/>
    <w:rsid w:val="00925D27"/>
    <w:rsid w:val="00927640"/>
    <w:rsid w:val="00931655"/>
    <w:rsid w:val="009318B3"/>
    <w:rsid w:val="009322B2"/>
    <w:rsid w:val="0093368B"/>
    <w:rsid w:val="00933AA8"/>
    <w:rsid w:val="00933AB0"/>
    <w:rsid w:val="00934086"/>
    <w:rsid w:val="00934D14"/>
    <w:rsid w:val="009360BC"/>
    <w:rsid w:val="0093690E"/>
    <w:rsid w:val="00941B82"/>
    <w:rsid w:val="009420F6"/>
    <w:rsid w:val="009421BF"/>
    <w:rsid w:val="00942673"/>
    <w:rsid w:val="009426B5"/>
    <w:rsid w:val="009440BD"/>
    <w:rsid w:val="0094494E"/>
    <w:rsid w:val="0094525D"/>
    <w:rsid w:val="00946760"/>
    <w:rsid w:val="00951F1B"/>
    <w:rsid w:val="009520FD"/>
    <w:rsid w:val="009537FA"/>
    <w:rsid w:val="009540BC"/>
    <w:rsid w:val="0095463B"/>
    <w:rsid w:val="00954787"/>
    <w:rsid w:val="00955168"/>
    <w:rsid w:val="009557B2"/>
    <w:rsid w:val="009561A5"/>
    <w:rsid w:val="0095660B"/>
    <w:rsid w:val="0095751F"/>
    <w:rsid w:val="00960DF4"/>
    <w:rsid w:val="0096261F"/>
    <w:rsid w:val="00963D2E"/>
    <w:rsid w:val="009655BE"/>
    <w:rsid w:val="0097190A"/>
    <w:rsid w:val="00971FDF"/>
    <w:rsid w:val="00972545"/>
    <w:rsid w:val="009749C3"/>
    <w:rsid w:val="00975E5A"/>
    <w:rsid w:val="00976C44"/>
    <w:rsid w:val="0097700C"/>
    <w:rsid w:val="00977334"/>
    <w:rsid w:val="00977AAA"/>
    <w:rsid w:val="00977BC4"/>
    <w:rsid w:val="00980B02"/>
    <w:rsid w:val="00981D1B"/>
    <w:rsid w:val="00985870"/>
    <w:rsid w:val="00987D40"/>
    <w:rsid w:val="009907A7"/>
    <w:rsid w:val="00990A54"/>
    <w:rsid w:val="0099180B"/>
    <w:rsid w:val="0099257D"/>
    <w:rsid w:val="00995C4F"/>
    <w:rsid w:val="00996C55"/>
    <w:rsid w:val="0099734F"/>
    <w:rsid w:val="009A025A"/>
    <w:rsid w:val="009A0C4D"/>
    <w:rsid w:val="009A48AA"/>
    <w:rsid w:val="009A5670"/>
    <w:rsid w:val="009A6F26"/>
    <w:rsid w:val="009A7B94"/>
    <w:rsid w:val="009B0666"/>
    <w:rsid w:val="009B13F4"/>
    <w:rsid w:val="009B18A2"/>
    <w:rsid w:val="009B2C44"/>
    <w:rsid w:val="009B384B"/>
    <w:rsid w:val="009B7FF3"/>
    <w:rsid w:val="009C4526"/>
    <w:rsid w:val="009C59F0"/>
    <w:rsid w:val="009C6587"/>
    <w:rsid w:val="009C677E"/>
    <w:rsid w:val="009D00BC"/>
    <w:rsid w:val="009D114E"/>
    <w:rsid w:val="009D1C60"/>
    <w:rsid w:val="009D2223"/>
    <w:rsid w:val="009D2526"/>
    <w:rsid w:val="009D3FCB"/>
    <w:rsid w:val="009D41FA"/>
    <w:rsid w:val="009D669F"/>
    <w:rsid w:val="009D79CB"/>
    <w:rsid w:val="009E1B21"/>
    <w:rsid w:val="009E3DA4"/>
    <w:rsid w:val="009E42DF"/>
    <w:rsid w:val="009E4A08"/>
    <w:rsid w:val="009E6224"/>
    <w:rsid w:val="009F07F8"/>
    <w:rsid w:val="009F174B"/>
    <w:rsid w:val="009F36F9"/>
    <w:rsid w:val="009F3964"/>
    <w:rsid w:val="009F40C8"/>
    <w:rsid w:val="00A0618C"/>
    <w:rsid w:val="00A11ADB"/>
    <w:rsid w:val="00A12C0E"/>
    <w:rsid w:val="00A13B7C"/>
    <w:rsid w:val="00A20061"/>
    <w:rsid w:val="00A20FC6"/>
    <w:rsid w:val="00A228D4"/>
    <w:rsid w:val="00A22A34"/>
    <w:rsid w:val="00A23D33"/>
    <w:rsid w:val="00A24AEA"/>
    <w:rsid w:val="00A2540E"/>
    <w:rsid w:val="00A3769F"/>
    <w:rsid w:val="00A40511"/>
    <w:rsid w:val="00A413CE"/>
    <w:rsid w:val="00A4215A"/>
    <w:rsid w:val="00A42176"/>
    <w:rsid w:val="00A421D8"/>
    <w:rsid w:val="00A44AF1"/>
    <w:rsid w:val="00A4540F"/>
    <w:rsid w:val="00A462EA"/>
    <w:rsid w:val="00A469BB"/>
    <w:rsid w:val="00A5074C"/>
    <w:rsid w:val="00A52717"/>
    <w:rsid w:val="00A53250"/>
    <w:rsid w:val="00A53421"/>
    <w:rsid w:val="00A53B6A"/>
    <w:rsid w:val="00A53E74"/>
    <w:rsid w:val="00A54D21"/>
    <w:rsid w:val="00A54E3B"/>
    <w:rsid w:val="00A553B3"/>
    <w:rsid w:val="00A5614A"/>
    <w:rsid w:val="00A56476"/>
    <w:rsid w:val="00A5744D"/>
    <w:rsid w:val="00A577FE"/>
    <w:rsid w:val="00A61F04"/>
    <w:rsid w:val="00A63BCF"/>
    <w:rsid w:val="00A64BD1"/>
    <w:rsid w:val="00A65103"/>
    <w:rsid w:val="00A65AA3"/>
    <w:rsid w:val="00A6670E"/>
    <w:rsid w:val="00A715C6"/>
    <w:rsid w:val="00A71D61"/>
    <w:rsid w:val="00A71F57"/>
    <w:rsid w:val="00A73109"/>
    <w:rsid w:val="00A765BF"/>
    <w:rsid w:val="00A77B85"/>
    <w:rsid w:val="00A77D1E"/>
    <w:rsid w:val="00A801A7"/>
    <w:rsid w:val="00A805DC"/>
    <w:rsid w:val="00A80BAE"/>
    <w:rsid w:val="00A82494"/>
    <w:rsid w:val="00A8350E"/>
    <w:rsid w:val="00A83927"/>
    <w:rsid w:val="00A841CE"/>
    <w:rsid w:val="00A845CF"/>
    <w:rsid w:val="00A84AB5"/>
    <w:rsid w:val="00A85D79"/>
    <w:rsid w:val="00A86275"/>
    <w:rsid w:val="00A866CA"/>
    <w:rsid w:val="00A86EBC"/>
    <w:rsid w:val="00A93E64"/>
    <w:rsid w:val="00A95CA2"/>
    <w:rsid w:val="00A979CC"/>
    <w:rsid w:val="00A97FCE"/>
    <w:rsid w:val="00AA064B"/>
    <w:rsid w:val="00AA23C5"/>
    <w:rsid w:val="00AA2444"/>
    <w:rsid w:val="00AA2ABF"/>
    <w:rsid w:val="00AA4E55"/>
    <w:rsid w:val="00AA6051"/>
    <w:rsid w:val="00AA6B3F"/>
    <w:rsid w:val="00AA72AF"/>
    <w:rsid w:val="00AB06B8"/>
    <w:rsid w:val="00AB104D"/>
    <w:rsid w:val="00AB1919"/>
    <w:rsid w:val="00AB1EE8"/>
    <w:rsid w:val="00AB306C"/>
    <w:rsid w:val="00AB36BB"/>
    <w:rsid w:val="00AB4057"/>
    <w:rsid w:val="00AB549C"/>
    <w:rsid w:val="00AB559B"/>
    <w:rsid w:val="00AB5E74"/>
    <w:rsid w:val="00AB655E"/>
    <w:rsid w:val="00AC06C0"/>
    <w:rsid w:val="00AC1E1F"/>
    <w:rsid w:val="00AC4510"/>
    <w:rsid w:val="00AC5971"/>
    <w:rsid w:val="00AC7483"/>
    <w:rsid w:val="00AC7D00"/>
    <w:rsid w:val="00AC7D27"/>
    <w:rsid w:val="00AC7EF9"/>
    <w:rsid w:val="00AD0CF7"/>
    <w:rsid w:val="00AD1338"/>
    <w:rsid w:val="00AD148F"/>
    <w:rsid w:val="00AD3A1C"/>
    <w:rsid w:val="00AD57C2"/>
    <w:rsid w:val="00AD6460"/>
    <w:rsid w:val="00AD6AB7"/>
    <w:rsid w:val="00AD70FE"/>
    <w:rsid w:val="00AD756A"/>
    <w:rsid w:val="00AE001D"/>
    <w:rsid w:val="00AE0CB8"/>
    <w:rsid w:val="00AE1DE9"/>
    <w:rsid w:val="00AE1E40"/>
    <w:rsid w:val="00AE3024"/>
    <w:rsid w:val="00AE3DC3"/>
    <w:rsid w:val="00AE486C"/>
    <w:rsid w:val="00AE6493"/>
    <w:rsid w:val="00AE76E7"/>
    <w:rsid w:val="00AF1052"/>
    <w:rsid w:val="00AF1A1B"/>
    <w:rsid w:val="00AF1FCB"/>
    <w:rsid w:val="00AF2DA2"/>
    <w:rsid w:val="00AF2EA5"/>
    <w:rsid w:val="00AF2EB5"/>
    <w:rsid w:val="00AF38EC"/>
    <w:rsid w:val="00AF5921"/>
    <w:rsid w:val="00AF6F52"/>
    <w:rsid w:val="00AF7DCE"/>
    <w:rsid w:val="00B0014C"/>
    <w:rsid w:val="00B01A7A"/>
    <w:rsid w:val="00B01EF3"/>
    <w:rsid w:val="00B02630"/>
    <w:rsid w:val="00B039DD"/>
    <w:rsid w:val="00B04A22"/>
    <w:rsid w:val="00B1003C"/>
    <w:rsid w:val="00B10E2C"/>
    <w:rsid w:val="00B13A1D"/>
    <w:rsid w:val="00B153B3"/>
    <w:rsid w:val="00B15A64"/>
    <w:rsid w:val="00B15B1F"/>
    <w:rsid w:val="00B16038"/>
    <w:rsid w:val="00B162C4"/>
    <w:rsid w:val="00B1632A"/>
    <w:rsid w:val="00B16419"/>
    <w:rsid w:val="00B165B5"/>
    <w:rsid w:val="00B16AB4"/>
    <w:rsid w:val="00B17003"/>
    <w:rsid w:val="00B17630"/>
    <w:rsid w:val="00B204CA"/>
    <w:rsid w:val="00B20B74"/>
    <w:rsid w:val="00B22A55"/>
    <w:rsid w:val="00B24298"/>
    <w:rsid w:val="00B2558B"/>
    <w:rsid w:val="00B260A5"/>
    <w:rsid w:val="00B2619E"/>
    <w:rsid w:val="00B266B5"/>
    <w:rsid w:val="00B26B54"/>
    <w:rsid w:val="00B30B5B"/>
    <w:rsid w:val="00B325A0"/>
    <w:rsid w:val="00B329A7"/>
    <w:rsid w:val="00B363CD"/>
    <w:rsid w:val="00B37036"/>
    <w:rsid w:val="00B407EA"/>
    <w:rsid w:val="00B43F25"/>
    <w:rsid w:val="00B45125"/>
    <w:rsid w:val="00B45179"/>
    <w:rsid w:val="00B45E96"/>
    <w:rsid w:val="00B462CF"/>
    <w:rsid w:val="00B46B25"/>
    <w:rsid w:val="00B47114"/>
    <w:rsid w:val="00B475AB"/>
    <w:rsid w:val="00B50E91"/>
    <w:rsid w:val="00B51158"/>
    <w:rsid w:val="00B51457"/>
    <w:rsid w:val="00B536EC"/>
    <w:rsid w:val="00B55929"/>
    <w:rsid w:val="00B57385"/>
    <w:rsid w:val="00B60099"/>
    <w:rsid w:val="00B6078F"/>
    <w:rsid w:val="00B60CBE"/>
    <w:rsid w:val="00B6159E"/>
    <w:rsid w:val="00B6228E"/>
    <w:rsid w:val="00B62E4B"/>
    <w:rsid w:val="00B63724"/>
    <w:rsid w:val="00B64890"/>
    <w:rsid w:val="00B660B0"/>
    <w:rsid w:val="00B66D8C"/>
    <w:rsid w:val="00B66D91"/>
    <w:rsid w:val="00B67FC2"/>
    <w:rsid w:val="00B70866"/>
    <w:rsid w:val="00B71058"/>
    <w:rsid w:val="00B71C16"/>
    <w:rsid w:val="00B723B0"/>
    <w:rsid w:val="00B72CAD"/>
    <w:rsid w:val="00B74404"/>
    <w:rsid w:val="00B74C40"/>
    <w:rsid w:val="00B77BC8"/>
    <w:rsid w:val="00B77D67"/>
    <w:rsid w:val="00B80414"/>
    <w:rsid w:val="00B8111A"/>
    <w:rsid w:val="00B8350B"/>
    <w:rsid w:val="00B8396B"/>
    <w:rsid w:val="00B84D25"/>
    <w:rsid w:val="00B862B0"/>
    <w:rsid w:val="00B87B5E"/>
    <w:rsid w:val="00B90E49"/>
    <w:rsid w:val="00B93350"/>
    <w:rsid w:val="00B935CA"/>
    <w:rsid w:val="00B94706"/>
    <w:rsid w:val="00B952AE"/>
    <w:rsid w:val="00B96593"/>
    <w:rsid w:val="00BA0424"/>
    <w:rsid w:val="00BA2892"/>
    <w:rsid w:val="00BA4185"/>
    <w:rsid w:val="00BA7231"/>
    <w:rsid w:val="00BA7C5D"/>
    <w:rsid w:val="00BB0E64"/>
    <w:rsid w:val="00BB1289"/>
    <w:rsid w:val="00BB20F2"/>
    <w:rsid w:val="00BB29A1"/>
    <w:rsid w:val="00BB36BD"/>
    <w:rsid w:val="00BB4A7D"/>
    <w:rsid w:val="00BB5D37"/>
    <w:rsid w:val="00BB7349"/>
    <w:rsid w:val="00BC406E"/>
    <w:rsid w:val="00BC632B"/>
    <w:rsid w:val="00BC7BFB"/>
    <w:rsid w:val="00BC7E63"/>
    <w:rsid w:val="00BD0193"/>
    <w:rsid w:val="00BD0E77"/>
    <w:rsid w:val="00BD11B2"/>
    <w:rsid w:val="00BD175A"/>
    <w:rsid w:val="00BD6D92"/>
    <w:rsid w:val="00BD79DE"/>
    <w:rsid w:val="00BE0270"/>
    <w:rsid w:val="00BE088A"/>
    <w:rsid w:val="00BE0D11"/>
    <w:rsid w:val="00BE108F"/>
    <w:rsid w:val="00BE2A92"/>
    <w:rsid w:val="00BE2E33"/>
    <w:rsid w:val="00BE3499"/>
    <w:rsid w:val="00BE34E7"/>
    <w:rsid w:val="00BE5233"/>
    <w:rsid w:val="00BE68BB"/>
    <w:rsid w:val="00BE6F49"/>
    <w:rsid w:val="00BF166F"/>
    <w:rsid w:val="00BF1E73"/>
    <w:rsid w:val="00BF3F4C"/>
    <w:rsid w:val="00BF448A"/>
    <w:rsid w:val="00BF4AD8"/>
    <w:rsid w:val="00BF589F"/>
    <w:rsid w:val="00C0012D"/>
    <w:rsid w:val="00C006A1"/>
    <w:rsid w:val="00C00E27"/>
    <w:rsid w:val="00C07D0C"/>
    <w:rsid w:val="00C10D65"/>
    <w:rsid w:val="00C11BF4"/>
    <w:rsid w:val="00C121A6"/>
    <w:rsid w:val="00C12309"/>
    <w:rsid w:val="00C138DC"/>
    <w:rsid w:val="00C13E19"/>
    <w:rsid w:val="00C149C5"/>
    <w:rsid w:val="00C15FBD"/>
    <w:rsid w:val="00C169F8"/>
    <w:rsid w:val="00C16BF0"/>
    <w:rsid w:val="00C16FB6"/>
    <w:rsid w:val="00C178BA"/>
    <w:rsid w:val="00C17A97"/>
    <w:rsid w:val="00C228AE"/>
    <w:rsid w:val="00C23360"/>
    <w:rsid w:val="00C24017"/>
    <w:rsid w:val="00C2656A"/>
    <w:rsid w:val="00C3054A"/>
    <w:rsid w:val="00C309AE"/>
    <w:rsid w:val="00C3559E"/>
    <w:rsid w:val="00C368FA"/>
    <w:rsid w:val="00C378F0"/>
    <w:rsid w:val="00C41D1E"/>
    <w:rsid w:val="00C433BB"/>
    <w:rsid w:val="00C45F58"/>
    <w:rsid w:val="00C47531"/>
    <w:rsid w:val="00C4756B"/>
    <w:rsid w:val="00C520B2"/>
    <w:rsid w:val="00C52E5C"/>
    <w:rsid w:val="00C544C3"/>
    <w:rsid w:val="00C56D80"/>
    <w:rsid w:val="00C60ECF"/>
    <w:rsid w:val="00C62327"/>
    <w:rsid w:val="00C62A98"/>
    <w:rsid w:val="00C64C4E"/>
    <w:rsid w:val="00C652A6"/>
    <w:rsid w:val="00C6535C"/>
    <w:rsid w:val="00C656ED"/>
    <w:rsid w:val="00C6645A"/>
    <w:rsid w:val="00C67182"/>
    <w:rsid w:val="00C67247"/>
    <w:rsid w:val="00C67623"/>
    <w:rsid w:val="00C71749"/>
    <w:rsid w:val="00C73D2F"/>
    <w:rsid w:val="00C744ED"/>
    <w:rsid w:val="00C75540"/>
    <w:rsid w:val="00C76AE0"/>
    <w:rsid w:val="00C778F6"/>
    <w:rsid w:val="00C77D40"/>
    <w:rsid w:val="00C80207"/>
    <w:rsid w:val="00C822A4"/>
    <w:rsid w:val="00C82467"/>
    <w:rsid w:val="00C84BC8"/>
    <w:rsid w:val="00C857C6"/>
    <w:rsid w:val="00C91BCA"/>
    <w:rsid w:val="00C94E10"/>
    <w:rsid w:val="00C96ACC"/>
    <w:rsid w:val="00C97221"/>
    <w:rsid w:val="00CA0392"/>
    <w:rsid w:val="00CA0656"/>
    <w:rsid w:val="00CA10DD"/>
    <w:rsid w:val="00CA1208"/>
    <w:rsid w:val="00CA32D7"/>
    <w:rsid w:val="00CA33CA"/>
    <w:rsid w:val="00CA4A70"/>
    <w:rsid w:val="00CA6ACE"/>
    <w:rsid w:val="00CB0BF4"/>
    <w:rsid w:val="00CB457F"/>
    <w:rsid w:val="00CB5F46"/>
    <w:rsid w:val="00CB7EB0"/>
    <w:rsid w:val="00CC007E"/>
    <w:rsid w:val="00CC0302"/>
    <w:rsid w:val="00CC0B1C"/>
    <w:rsid w:val="00CC3889"/>
    <w:rsid w:val="00CC3E8D"/>
    <w:rsid w:val="00CC59F8"/>
    <w:rsid w:val="00CC5C1D"/>
    <w:rsid w:val="00CC5E3A"/>
    <w:rsid w:val="00CC6CF2"/>
    <w:rsid w:val="00CC7714"/>
    <w:rsid w:val="00CD0622"/>
    <w:rsid w:val="00CD0F92"/>
    <w:rsid w:val="00CD102D"/>
    <w:rsid w:val="00CD18FC"/>
    <w:rsid w:val="00CD337C"/>
    <w:rsid w:val="00CD379A"/>
    <w:rsid w:val="00CD4DE4"/>
    <w:rsid w:val="00CD77EE"/>
    <w:rsid w:val="00CE052E"/>
    <w:rsid w:val="00CE1A40"/>
    <w:rsid w:val="00CE2633"/>
    <w:rsid w:val="00CE27E4"/>
    <w:rsid w:val="00CE3809"/>
    <w:rsid w:val="00CE3BC4"/>
    <w:rsid w:val="00CE4A9A"/>
    <w:rsid w:val="00CE4B27"/>
    <w:rsid w:val="00CE5019"/>
    <w:rsid w:val="00CF01D5"/>
    <w:rsid w:val="00CF03C9"/>
    <w:rsid w:val="00CF3169"/>
    <w:rsid w:val="00CF3222"/>
    <w:rsid w:val="00CF328D"/>
    <w:rsid w:val="00CF6542"/>
    <w:rsid w:val="00D00169"/>
    <w:rsid w:val="00D011A0"/>
    <w:rsid w:val="00D01786"/>
    <w:rsid w:val="00D0424C"/>
    <w:rsid w:val="00D04BE6"/>
    <w:rsid w:val="00D05FF8"/>
    <w:rsid w:val="00D0670A"/>
    <w:rsid w:val="00D11A9E"/>
    <w:rsid w:val="00D1548F"/>
    <w:rsid w:val="00D15834"/>
    <w:rsid w:val="00D20D1A"/>
    <w:rsid w:val="00D210C6"/>
    <w:rsid w:val="00D21671"/>
    <w:rsid w:val="00D22752"/>
    <w:rsid w:val="00D25C97"/>
    <w:rsid w:val="00D2731E"/>
    <w:rsid w:val="00D27857"/>
    <w:rsid w:val="00D30ED1"/>
    <w:rsid w:val="00D321C6"/>
    <w:rsid w:val="00D32590"/>
    <w:rsid w:val="00D3352B"/>
    <w:rsid w:val="00D34113"/>
    <w:rsid w:val="00D343C6"/>
    <w:rsid w:val="00D358B1"/>
    <w:rsid w:val="00D35A96"/>
    <w:rsid w:val="00D36077"/>
    <w:rsid w:val="00D366C8"/>
    <w:rsid w:val="00D37417"/>
    <w:rsid w:val="00D378A2"/>
    <w:rsid w:val="00D424E3"/>
    <w:rsid w:val="00D435A4"/>
    <w:rsid w:val="00D43C9F"/>
    <w:rsid w:val="00D44443"/>
    <w:rsid w:val="00D44FD6"/>
    <w:rsid w:val="00D46265"/>
    <w:rsid w:val="00D50032"/>
    <w:rsid w:val="00D504E7"/>
    <w:rsid w:val="00D5193F"/>
    <w:rsid w:val="00D51EE7"/>
    <w:rsid w:val="00D52517"/>
    <w:rsid w:val="00D53233"/>
    <w:rsid w:val="00D53247"/>
    <w:rsid w:val="00D536F6"/>
    <w:rsid w:val="00D55399"/>
    <w:rsid w:val="00D55456"/>
    <w:rsid w:val="00D560A4"/>
    <w:rsid w:val="00D568E7"/>
    <w:rsid w:val="00D577AA"/>
    <w:rsid w:val="00D61424"/>
    <w:rsid w:val="00D62A5B"/>
    <w:rsid w:val="00D63018"/>
    <w:rsid w:val="00D6330E"/>
    <w:rsid w:val="00D63E6F"/>
    <w:rsid w:val="00D64879"/>
    <w:rsid w:val="00D65472"/>
    <w:rsid w:val="00D665AD"/>
    <w:rsid w:val="00D711EE"/>
    <w:rsid w:val="00D71700"/>
    <w:rsid w:val="00D74432"/>
    <w:rsid w:val="00D75592"/>
    <w:rsid w:val="00D769E5"/>
    <w:rsid w:val="00D779BA"/>
    <w:rsid w:val="00D77B6A"/>
    <w:rsid w:val="00D80805"/>
    <w:rsid w:val="00D81173"/>
    <w:rsid w:val="00D82551"/>
    <w:rsid w:val="00D82C0F"/>
    <w:rsid w:val="00D830FF"/>
    <w:rsid w:val="00D838A5"/>
    <w:rsid w:val="00D84F4D"/>
    <w:rsid w:val="00D85114"/>
    <w:rsid w:val="00D85121"/>
    <w:rsid w:val="00D852A5"/>
    <w:rsid w:val="00D8548A"/>
    <w:rsid w:val="00D86B6C"/>
    <w:rsid w:val="00D874EF"/>
    <w:rsid w:val="00D9067C"/>
    <w:rsid w:val="00D930F7"/>
    <w:rsid w:val="00D933D8"/>
    <w:rsid w:val="00D9380C"/>
    <w:rsid w:val="00D953CF"/>
    <w:rsid w:val="00D95665"/>
    <w:rsid w:val="00D95717"/>
    <w:rsid w:val="00D9641F"/>
    <w:rsid w:val="00D9655A"/>
    <w:rsid w:val="00D97780"/>
    <w:rsid w:val="00DA01B9"/>
    <w:rsid w:val="00DA1EB5"/>
    <w:rsid w:val="00DA3573"/>
    <w:rsid w:val="00DA40BC"/>
    <w:rsid w:val="00DA45A2"/>
    <w:rsid w:val="00DA4AE8"/>
    <w:rsid w:val="00DA5343"/>
    <w:rsid w:val="00DA62E4"/>
    <w:rsid w:val="00DA6A4D"/>
    <w:rsid w:val="00DA7B06"/>
    <w:rsid w:val="00DB128F"/>
    <w:rsid w:val="00DB1492"/>
    <w:rsid w:val="00DB24F5"/>
    <w:rsid w:val="00DB3C5B"/>
    <w:rsid w:val="00DB4412"/>
    <w:rsid w:val="00DB5059"/>
    <w:rsid w:val="00DB75CA"/>
    <w:rsid w:val="00DB7AB0"/>
    <w:rsid w:val="00DB7C35"/>
    <w:rsid w:val="00DC2E28"/>
    <w:rsid w:val="00DC63B4"/>
    <w:rsid w:val="00DC7303"/>
    <w:rsid w:val="00DD0788"/>
    <w:rsid w:val="00DD114B"/>
    <w:rsid w:val="00DD1F09"/>
    <w:rsid w:val="00DD58FF"/>
    <w:rsid w:val="00DD5A60"/>
    <w:rsid w:val="00DE072B"/>
    <w:rsid w:val="00DE1BB7"/>
    <w:rsid w:val="00DE1EF5"/>
    <w:rsid w:val="00DE252C"/>
    <w:rsid w:val="00DE2AF9"/>
    <w:rsid w:val="00DE4302"/>
    <w:rsid w:val="00DE51B6"/>
    <w:rsid w:val="00DE52D7"/>
    <w:rsid w:val="00DE6241"/>
    <w:rsid w:val="00DE7178"/>
    <w:rsid w:val="00DF586E"/>
    <w:rsid w:val="00DF6472"/>
    <w:rsid w:val="00DF6604"/>
    <w:rsid w:val="00DF660B"/>
    <w:rsid w:val="00DF7B68"/>
    <w:rsid w:val="00E03284"/>
    <w:rsid w:val="00E03543"/>
    <w:rsid w:val="00E03A3C"/>
    <w:rsid w:val="00E04239"/>
    <w:rsid w:val="00E04463"/>
    <w:rsid w:val="00E0485D"/>
    <w:rsid w:val="00E054F4"/>
    <w:rsid w:val="00E060FE"/>
    <w:rsid w:val="00E06AFC"/>
    <w:rsid w:val="00E07358"/>
    <w:rsid w:val="00E10045"/>
    <w:rsid w:val="00E11E01"/>
    <w:rsid w:val="00E11F7B"/>
    <w:rsid w:val="00E14282"/>
    <w:rsid w:val="00E149A6"/>
    <w:rsid w:val="00E149BE"/>
    <w:rsid w:val="00E15114"/>
    <w:rsid w:val="00E175F2"/>
    <w:rsid w:val="00E205FC"/>
    <w:rsid w:val="00E22753"/>
    <w:rsid w:val="00E23718"/>
    <w:rsid w:val="00E269A3"/>
    <w:rsid w:val="00E303BF"/>
    <w:rsid w:val="00E30A62"/>
    <w:rsid w:val="00E313FD"/>
    <w:rsid w:val="00E3153C"/>
    <w:rsid w:val="00E31867"/>
    <w:rsid w:val="00E31A6E"/>
    <w:rsid w:val="00E32EC5"/>
    <w:rsid w:val="00E332F1"/>
    <w:rsid w:val="00E3431B"/>
    <w:rsid w:val="00E36359"/>
    <w:rsid w:val="00E37ECE"/>
    <w:rsid w:val="00E412C2"/>
    <w:rsid w:val="00E4262D"/>
    <w:rsid w:val="00E44955"/>
    <w:rsid w:val="00E4514D"/>
    <w:rsid w:val="00E454A9"/>
    <w:rsid w:val="00E458FA"/>
    <w:rsid w:val="00E45930"/>
    <w:rsid w:val="00E46B24"/>
    <w:rsid w:val="00E476B6"/>
    <w:rsid w:val="00E52427"/>
    <w:rsid w:val="00E53E82"/>
    <w:rsid w:val="00E5676D"/>
    <w:rsid w:val="00E636A3"/>
    <w:rsid w:val="00E668A5"/>
    <w:rsid w:val="00E67C62"/>
    <w:rsid w:val="00E67DD1"/>
    <w:rsid w:val="00E7059F"/>
    <w:rsid w:val="00E71A31"/>
    <w:rsid w:val="00E71A7E"/>
    <w:rsid w:val="00E71CF3"/>
    <w:rsid w:val="00E73EA7"/>
    <w:rsid w:val="00E75605"/>
    <w:rsid w:val="00E758EB"/>
    <w:rsid w:val="00E80931"/>
    <w:rsid w:val="00E80ED5"/>
    <w:rsid w:val="00E81F5A"/>
    <w:rsid w:val="00E8216B"/>
    <w:rsid w:val="00E8666B"/>
    <w:rsid w:val="00E86A26"/>
    <w:rsid w:val="00E870DD"/>
    <w:rsid w:val="00E90909"/>
    <w:rsid w:val="00E91B6D"/>
    <w:rsid w:val="00E91CA0"/>
    <w:rsid w:val="00E91F88"/>
    <w:rsid w:val="00E920A8"/>
    <w:rsid w:val="00E957E5"/>
    <w:rsid w:val="00E97EF4"/>
    <w:rsid w:val="00EA03AD"/>
    <w:rsid w:val="00EA0BD2"/>
    <w:rsid w:val="00EA1616"/>
    <w:rsid w:val="00EA21E6"/>
    <w:rsid w:val="00EA2842"/>
    <w:rsid w:val="00EA2CE3"/>
    <w:rsid w:val="00EA371A"/>
    <w:rsid w:val="00EA4222"/>
    <w:rsid w:val="00EA5B71"/>
    <w:rsid w:val="00EA6CE4"/>
    <w:rsid w:val="00EA6D46"/>
    <w:rsid w:val="00EA76F5"/>
    <w:rsid w:val="00EA77A6"/>
    <w:rsid w:val="00EA7890"/>
    <w:rsid w:val="00EB048D"/>
    <w:rsid w:val="00EB1382"/>
    <w:rsid w:val="00EB1E0F"/>
    <w:rsid w:val="00EB559B"/>
    <w:rsid w:val="00EB5D03"/>
    <w:rsid w:val="00EB5F56"/>
    <w:rsid w:val="00EB7D72"/>
    <w:rsid w:val="00EC0F0C"/>
    <w:rsid w:val="00EC1112"/>
    <w:rsid w:val="00EC2AEC"/>
    <w:rsid w:val="00EC2D39"/>
    <w:rsid w:val="00EC2E70"/>
    <w:rsid w:val="00EC4A52"/>
    <w:rsid w:val="00EC4F25"/>
    <w:rsid w:val="00EC5D8F"/>
    <w:rsid w:val="00EC7FD2"/>
    <w:rsid w:val="00ED2BEB"/>
    <w:rsid w:val="00ED3B58"/>
    <w:rsid w:val="00ED4CD8"/>
    <w:rsid w:val="00ED7A46"/>
    <w:rsid w:val="00EE146B"/>
    <w:rsid w:val="00EE2C52"/>
    <w:rsid w:val="00EE32A5"/>
    <w:rsid w:val="00EE3E9D"/>
    <w:rsid w:val="00EE421C"/>
    <w:rsid w:val="00EE65EB"/>
    <w:rsid w:val="00EE6C11"/>
    <w:rsid w:val="00EE6D30"/>
    <w:rsid w:val="00EE7F91"/>
    <w:rsid w:val="00EF0FB1"/>
    <w:rsid w:val="00EF23CF"/>
    <w:rsid w:val="00EF471F"/>
    <w:rsid w:val="00EF5948"/>
    <w:rsid w:val="00EF68DB"/>
    <w:rsid w:val="00EF7BFF"/>
    <w:rsid w:val="00EF7C22"/>
    <w:rsid w:val="00F0303C"/>
    <w:rsid w:val="00F046C7"/>
    <w:rsid w:val="00F0565D"/>
    <w:rsid w:val="00F07129"/>
    <w:rsid w:val="00F107A7"/>
    <w:rsid w:val="00F10F52"/>
    <w:rsid w:val="00F118CB"/>
    <w:rsid w:val="00F1250D"/>
    <w:rsid w:val="00F166BB"/>
    <w:rsid w:val="00F17FEE"/>
    <w:rsid w:val="00F218D0"/>
    <w:rsid w:val="00F22DBF"/>
    <w:rsid w:val="00F23BFD"/>
    <w:rsid w:val="00F25EC9"/>
    <w:rsid w:val="00F2619E"/>
    <w:rsid w:val="00F2762E"/>
    <w:rsid w:val="00F27BCD"/>
    <w:rsid w:val="00F27ECF"/>
    <w:rsid w:val="00F309E3"/>
    <w:rsid w:val="00F314A5"/>
    <w:rsid w:val="00F317A1"/>
    <w:rsid w:val="00F32878"/>
    <w:rsid w:val="00F3313C"/>
    <w:rsid w:val="00F33555"/>
    <w:rsid w:val="00F3782A"/>
    <w:rsid w:val="00F40361"/>
    <w:rsid w:val="00F41DF1"/>
    <w:rsid w:val="00F43610"/>
    <w:rsid w:val="00F436FF"/>
    <w:rsid w:val="00F47C01"/>
    <w:rsid w:val="00F47D12"/>
    <w:rsid w:val="00F51A4D"/>
    <w:rsid w:val="00F53097"/>
    <w:rsid w:val="00F530F3"/>
    <w:rsid w:val="00F544B7"/>
    <w:rsid w:val="00F557D2"/>
    <w:rsid w:val="00F600E2"/>
    <w:rsid w:val="00F61382"/>
    <w:rsid w:val="00F65A59"/>
    <w:rsid w:val="00F65DF4"/>
    <w:rsid w:val="00F65FAE"/>
    <w:rsid w:val="00F67D8E"/>
    <w:rsid w:val="00F727E2"/>
    <w:rsid w:val="00F73CCC"/>
    <w:rsid w:val="00F749A6"/>
    <w:rsid w:val="00F75C64"/>
    <w:rsid w:val="00F76300"/>
    <w:rsid w:val="00F764D9"/>
    <w:rsid w:val="00F77391"/>
    <w:rsid w:val="00F831B0"/>
    <w:rsid w:val="00F84155"/>
    <w:rsid w:val="00F85F4B"/>
    <w:rsid w:val="00F86B19"/>
    <w:rsid w:val="00F86BDC"/>
    <w:rsid w:val="00F926A7"/>
    <w:rsid w:val="00F927A2"/>
    <w:rsid w:val="00F9546A"/>
    <w:rsid w:val="00F962D3"/>
    <w:rsid w:val="00F96C14"/>
    <w:rsid w:val="00F96E87"/>
    <w:rsid w:val="00FA28EC"/>
    <w:rsid w:val="00FA2AC2"/>
    <w:rsid w:val="00FA3DFA"/>
    <w:rsid w:val="00FA5EBB"/>
    <w:rsid w:val="00FA7F09"/>
    <w:rsid w:val="00FB0075"/>
    <w:rsid w:val="00FB06EC"/>
    <w:rsid w:val="00FB2A6C"/>
    <w:rsid w:val="00FB3B73"/>
    <w:rsid w:val="00FC054F"/>
    <w:rsid w:val="00FC12E7"/>
    <w:rsid w:val="00FC1397"/>
    <w:rsid w:val="00FC2811"/>
    <w:rsid w:val="00FC318F"/>
    <w:rsid w:val="00FC3299"/>
    <w:rsid w:val="00FC5018"/>
    <w:rsid w:val="00FC5514"/>
    <w:rsid w:val="00FC60CA"/>
    <w:rsid w:val="00FC6117"/>
    <w:rsid w:val="00FC6E63"/>
    <w:rsid w:val="00FD03AA"/>
    <w:rsid w:val="00FD1FA6"/>
    <w:rsid w:val="00FD2506"/>
    <w:rsid w:val="00FD3152"/>
    <w:rsid w:val="00FD3834"/>
    <w:rsid w:val="00FD39BC"/>
    <w:rsid w:val="00FD432F"/>
    <w:rsid w:val="00FD5819"/>
    <w:rsid w:val="00FD5A0F"/>
    <w:rsid w:val="00FD7C15"/>
    <w:rsid w:val="00FE24A6"/>
    <w:rsid w:val="00FE7193"/>
    <w:rsid w:val="00FF0076"/>
    <w:rsid w:val="00FF03ED"/>
    <w:rsid w:val="00FF09D6"/>
    <w:rsid w:val="00FF0BFE"/>
    <w:rsid w:val="00FF1290"/>
    <w:rsid w:val="00FF15A8"/>
    <w:rsid w:val="00FF2D10"/>
    <w:rsid w:val="00FF53B4"/>
    <w:rsid w:val="00FF5C17"/>
    <w:rsid w:val="00FF64E4"/>
    <w:rsid w:val="00FF705F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A6CFBAE"/>
  <w15:chartTrackingRefBased/>
  <w15:docId w15:val="{7E67852F-24CC-4FB1-8332-446765F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96B"/>
  </w:style>
  <w:style w:type="paragraph" w:styleId="Nagwek1">
    <w:name w:val="heading 1"/>
    <w:basedOn w:val="Normalny"/>
    <w:next w:val="Normalny"/>
    <w:link w:val="Nagwek1Znak"/>
    <w:uiPriority w:val="9"/>
    <w:qFormat/>
    <w:rsid w:val="00B8396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39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39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8396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8396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8396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8396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8396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8396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customStyle="1" w:styleId="TytuSIWZ">
    <w:name w:val="Tytuł SIWZ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">
    <w:name w:val="Znak Znak"/>
    <w:locked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p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D2674"/>
    <w:pPr>
      <w:tabs>
        <w:tab w:val="left" w:pos="600"/>
        <w:tab w:val="right" w:leader="dot" w:pos="9060"/>
      </w:tabs>
      <w:spacing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8396B"/>
    <w:rPr>
      <w:b/>
      <w:bCs/>
    </w:rPr>
  </w:style>
  <w:style w:type="character" w:customStyle="1" w:styleId="ZnakZnak3">
    <w:name w:val="Znak Znak3"/>
    <w:semiHidden/>
    <w:rPr>
      <w:b/>
      <w:bCs/>
      <w:sz w:val="28"/>
      <w:szCs w:val="24"/>
    </w:rPr>
  </w:style>
  <w:style w:type="paragraph" w:customStyle="1" w:styleId="Poprawka1">
    <w:name w:val="Poprawka1"/>
    <w:hidden/>
    <w:semiHidden/>
  </w:style>
  <w:style w:type="paragraph" w:customStyle="1" w:styleId="Wyliczenie-1">
    <w:name w:val="Wyliczenie-1"/>
    <w:basedOn w:val="Normalny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Pr>
      <w:bCs/>
    </w:rPr>
  </w:style>
  <w:style w:type="character" w:customStyle="1" w:styleId="Normalny-1Znak">
    <w:name w:val="Normalny-1 Znak"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Pr>
      <w:rFonts w:cs="Times New Roman"/>
      <w:color w:val="808080"/>
    </w:rPr>
  </w:style>
  <w:style w:type="paragraph" w:customStyle="1" w:styleId="Wyliczenie-2">
    <w:name w:val="Wyliczenie-2"/>
    <w:basedOn w:val="Normalny-1"/>
    <w:pPr>
      <w:ind w:left="1080" w:hanging="360"/>
    </w:pPr>
  </w:style>
  <w:style w:type="character" w:customStyle="1" w:styleId="Wyliczenie-2Znak">
    <w:name w:val="Wyliczenie-2 Znak"/>
    <w:basedOn w:val="Normalny-1Znak"/>
    <w:locked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qFormat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</w:style>
  <w:style w:type="paragraph" w:customStyle="1" w:styleId="Nagwekbeznumeru-akapit">
    <w:name w:val="Nagłówek bez numeru - akapit"/>
    <w:basedOn w:val="Normalny"/>
    <w:rPr>
      <w:b/>
      <w:sz w:val="24"/>
    </w:rPr>
  </w:style>
  <w:style w:type="paragraph" w:customStyle="1" w:styleId="Normalnybezodstpwtabela">
    <w:name w:val="Normalny bez odstępów tabela"/>
    <w:basedOn w:val="Normalny"/>
    <w:pPr>
      <w:spacing w:line="240" w:lineRule="auto"/>
    </w:pPr>
    <w:rPr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Wyliczenie-jednostki">
    <w:name w:val="Wyliczenie - jednostki"/>
    <w:basedOn w:val="Akapitzlist1"/>
    <w:pPr>
      <w:numPr>
        <w:numId w:val="2"/>
      </w:numPr>
    </w:pPr>
  </w:style>
  <w:style w:type="paragraph" w:customStyle="1" w:styleId="Nagwek-zacznikdooferty">
    <w:name w:val="Nagłówek - załącznik do oferty"/>
    <w:basedOn w:val="Nagwekbeznumeru-akapit"/>
  </w:style>
  <w:style w:type="paragraph" w:customStyle="1" w:styleId="Wyliczenie123wumowie">
    <w:name w:val="Wyliczenie 123 w umowie"/>
    <w:basedOn w:val="Wyliczenie123wtekcie"/>
  </w:style>
  <w:style w:type="paragraph" w:customStyle="1" w:styleId="Paragraf">
    <w:name w:val="Paragraf"/>
    <w:basedOn w:val="Normalny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Pr>
      <w:sz w:val="14"/>
      <w:szCs w:val="1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ZnakZnak1">
    <w:name w:val="Znak Znak1"/>
    <w:semiHidden/>
  </w:style>
  <w:style w:type="character" w:customStyle="1" w:styleId="ZnakZnak2">
    <w:name w:val="Znak Znak2"/>
    <w:semiHidden/>
    <w:rPr>
      <w:rFonts w:ascii="Arial" w:hAnsi="Arial" w:cs="Arial"/>
    </w:rPr>
  </w:style>
  <w:style w:type="paragraph" w:customStyle="1" w:styleId="pkt1">
    <w:name w:val="pkt1"/>
    <w:basedOn w:val="Normalny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spacing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rPr>
      <w:rFonts w:ascii="Arial" w:hAnsi="Arial" w:cs="Aria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uiPriority w:val="99"/>
    <w:pPr>
      <w:suppressAutoHyphens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publmpoztext">
    <w:name w:val="publ_mpoz_text"/>
    <w:basedOn w:val="Domylnaczcionkaakapitu"/>
  </w:style>
  <w:style w:type="character" w:customStyle="1" w:styleId="c41">
    <w:name w:val="c4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pPr>
      <w:suppressAutoHyphens/>
      <w:spacing w:after="120" w:line="480" w:lineRule="auto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pPr>
      <w:widowControl w:val="0"/>
    </w:pPr>
  </w:style>
  <w:style w:type="paragraph" w:customStyle="1" w:styleId="standardowy0">
    <w:name w:val="standardowy"/>
    <w:basedOn w:val="Normalny"/>
    <w:pPr>
      <w:autoSpaceDE w:val="0"/>
      <w:autoSpaceDN w:val="0"/>
      <w:spacing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</w:style>
  <w:style w:type="character" w:customStyle="1" w:styleId="text">
    <w:name w:val="text"/>
    <w:basedOn w:val="Domylnaczcionkaakapitu"/>
  </w:style>
  <w:style w:type="paragraph" w:customStyle="1" w:styleId="Kolorowalistaakcent11">
    <w:name w:val="Kolorowa lista — akcent 11"/>
    <w:basedOn w:val="Normalny"/>
    <w:uiPriority w:val="34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hAnsi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839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customStyle="1" w:styleId="Tekstpodstawowy31">
    <w:name w:val="Tekst podstawowy 31"/>
    <w:basedOn w:val="Normalny"/>
    <w:pPr>
      <w:suppressAutoHyphens/>
    </w:pPr>
    <w:rPr>
      <w:rFonts w:ascii="Arial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hps">
    <w:name w:val="hps"/>
    <w:basedOn w:val="Domylnaczcionkaakapitu"/>
    <w:rsid w:val="00EB7D72"/>
  </w:style>
  <w:style w:type="character" w:customStyle="1" w:styleId="longtext">
    <w:name w:val="long_text"/>
    <w:basedOn w:val="Domylnaczcionkaakapitu"/>
    <w:rsid w:val="00EB7D72"/>
  </w:style>
  <w:style w:type="character" w:customStyle="1" w:styleId="projectorname55916">
    <w:name w:val="projector_name_55916"/>
    <w:basedOn w:val="Domylnaczcionkaakapitu"/>
    <w:rsid w:val="00EB7D72"/>
  </w:style>
  <w:style w:type="paragraph" w:customStyle="1" w:styleId="Kolorowecieniowanieakcent11">
    <w:name w:val="Kolorowe cieniowanie — akcent 11"/>
    <w:hidden/>
    <w:uiPriority w:val="99"/>
    <w:semiHidden/>
    <w:rsid w:val="006101F9"/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BB29A1"/>
  </w:style>
  <w:style w:type="character" w:customStyle="1" w:styleId="Tekstpodstawowy3Znak">
    <w:name w:val="Tekst podstawowy 3 Znak"/>
    <w:link w:val="Tekstpodstawowy3"/>
    <w:rsid w:val="00631736"/>
    <w:rPr>
      <w:rFonts w:ascii="Arial" w:hAnsi="Arial" w:cs="Arial"/>
    </w:rPr>
  </w:style>
  <w:style w:type="paragraph" w:customStyle="1" w:styleId="redniasiatka21">
    <w:name w:val="Średnia siatka 21"/>
    <w:basedOn w:val="Normalny"/>
    <w:uiPriority w:val="1"/>
    <w:rsid w:val="00172DF3"/>
    <w:pPr>
      <w:spacing w:line="240" w:lineRule="auto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character" w:customStyle="1" w:styleId="TekstprzypisudolnegoZnak">
    <w:name w:val="Tekst przypisu dolnego Znak"/>
    <w:link w:val="Tekstprzypisudolnego"/>
    <w:uiPriority w:val="99"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rsid w:val="00A65AA3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locked/>
    <w:rsid w:val="004B12A4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1A64EF"/>
    <w:pPr>
      <w:suppressAutoHyphens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D2731E"/>
    <w:pPr>
      <w:suppressAutoHyphens/>
      <w:spacing w:after="120" w:line="480" w:lineRule="auto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23176A"/>
    <w:pPr>
      <w:ind w:left="720"/>
      <w:contextualSpacing/>
    </w:pPr>
  </w:style>
  <w:style w:type="paragraph" w:styleId="Poprawka">
    <w:name w:val="Revision"/>
    <w:hidden/>
    <w:uiPriority w:val="71"/>
    <w:unhideWhenUsed/>
    <w:rsid w:val="00ED3B58"/>
    <w:rPr>
      <w:rFonts w:ascii="Tahoma" w:hAnsi="Tahoma" w:cs="Tahoma"/>
    </w:rPr>
  </w:style>
  <w:style w:type="paragraph" w:customStyle="1" w:styleId="Styl11">
    <w:name w:val="Styl 1.1"/>
    <w:basedOn w:val="Normalny"/>
    <w:rsid w:val="007A67F8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7A67F8"/>
    <w:pPr>
      <w:tabs>
        <w:tab w:val="left" w:pos="360"/>
      </w:tabs>
      <w:suppressAutoHyphens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2A5EE1"/>
    <w:rPr>
      <w:rFonts w:hint="default"/>
    </w:rPr>
  </w:style>
  <w:style w:type="character" w:customStyle="1" w:styleId="WW8Num14z0">
    <w:name w:val="WW8Num14z0"/>
    <w:rsid w:val="0064791C"/>
    <w:rPr>
      <w:rFonts w:hint="default"/>
    </w:rPr>
  </w:style>
  <w:style w:type="paragraph" w:customStyle="1" w:styleId="Tekstpodstawowywcity31">
    <w:name w:val="Tekst podstawowy wcięty 31"/>
    <w:basedOn w:val="Normalny"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rsid w:val="00F3313C"/>
    <w:rPr>
      <w:rFonts w:ascii="Symbol" w:hAnsi="Symbol"/>
    </w:rPr>
  </w:style>
  <w:style w:type="table" w:styleId="Tabela-Siatka">
    <w:name w:val="Table Grid"/>
    <w:basedOn w:val="Standardowy"/>
    <w:uiPriority w:val="39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0207"/>
    <w:rPr>
      <w:rFonts w:ascii="Tahoma" w:hAnsi="Tahoma" w:cs="Tahoma"/>
    </w:rPr>
  </w:style>
  <w:style w:type="numbering" w:customStyle="1" w:styleId="Styl1">
    <w:name w:val="Styl1"/>
    <w:rsid w:val="005F3159"/>
    <w:pPr>
      <w:numPr>
        <w:numId w:val="19"/>
      </w:numPr>
    </w:pPr>
  </w:style>
  <w:style w:type="numbering" w:customStyle="1" w:styleId="Styl3">
    <w:name w:val="Styl3"/>
    <w:uiPriority w:val="99"/>
    <w:rsid w:val="00F84155"/>
    <w:pPr>
      <w:numPr>
        <w:numId w:val="2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064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F586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uiPriority w:val="99"/>
    <w:semiHidden/>
    <w:unhideWhenUsed/>
    <w:rsid w:val="00AD148F"/>
    <w:rPr>
      <w:color w:val="605E5C"/>
      <w:shd w:val="clear" w:color="auto" w:fill="E1DFDD"/>
    </w:rPr>
  </w:style>
  <w:style w:type="paragraph" w:customStyle="1" w:styleId="Tekstpodstawowy34">
    <w:name w:val="Tekst podstawowy 34"/>
    <w:basedOn w:val="Normalny"/>
    <w:rsid w:val="00E67DD1"/>
    <w:pPr>
      <w:suppressAutoHyphens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rsid w:val="00467339"/>
    <w:pPr>
      <w:suppressAutoHyphens/>
      <w:spacing w:line="240" w:lineRule="auto"/>
      <w:ind w:left="1080"/>
    </w:pPr>
    <w:rPr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qFormat/>
    <w:locked/>
    <w:rsid w:val="005A24F0"/>
  </w:style>
  <w:style w:type="character" w:styleId="Uwydatnienie">
    <w:name w:val="Emphasis"/>
    <w:basedOn w:val="Domylnaczcionkaakapitu"/>
    <w:uiPriority w:val="20"/>
    <w:qFormat/>
    <w:rsid w:val="00B8396B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B8396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8396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B8396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8396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B8396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8396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B8396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sid w:val="00B8396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sid w:val="00B8396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8396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B8396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396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396B"/>
    <w:rPr>
      <w:caps/>
      <w:color w:val="404040" w:themeColor="text1" w:themeTint="BF"/>
      <w:spacing w:val="20"/>
      <w:sz w:val="28"/>
      <w:szCs w:val="28"/>
    </w:rPr>
  </w:style>
  <w:style w:type="paragraph" w:styleId="Bezodstpw">
    <w:name w:val="No Spacing"/>
    <w:uiPriority w:val="1"/>
    <w:qFormat/>
    <w:rsid w:val="00B839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8396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8396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396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396B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8396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8396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B8396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8396B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B8396B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839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@ibch.pozna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wita@ibch.pozn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8A81-89BE-4E4D-A13E-86C669E9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4913</Words>
  <Characters>32678</Characters>
  <Application>Microsoft Office Word</Application>
  <DocSecurity>0</DocSecurity>
  <Lines>272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37516</CharactersWithSpaces>
  <SharedDoc>false</SharedDoc>
  <HLinks>
    <vt:vector size="24" baseType="variant"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mailto:invoice@ibch.poznan.pl</vt:lpwstr>
      </vt:variant>
      <vt:variant>
        <vt:lpwstr/>
      </vt:variant>
      <vt:variant>
        <vt:i4>6488066</vt:i4>
      </vt:variant>
      <vt:variant>
        <vt:i4>6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http://www.ichb.pl/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cp:keywords/>
  <cp:lastModifiedBy>Ania</cp:lastModifiedBy>
  <cp:revision>3</cp:revision>
  <cp:lastPrinted>2021-04-27T06:41:00Z</cp:lastPrinted>
  <dcterms:created xsi:type="dcterms:W3CDTF">2021-04-27T09:47:00Z</dcterms:created>
  <dcterms:modified xsi:type="dcterms:W3CDTF">2021-04-27T09:48:00Z</dcterms:modified>
</cp:coreProperties>
</file>