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87BA1" w14:textId="77777777" w:rsidR="0094455A" w:rsidRDefault="0094455A" w:rsidP="00C35C17">
      <w:pPr>
        <w:tabs>
          <w:tab w:val="left" w:pos="3600"/>
        </w:tabs>
        <w:spacing w:before="0" w:line="276" w:lineRule="auto"/>
        <w:rPr>
          <w:rFonts w:asciiTheme="minorHAnsi" w:hAnsiTheme="minorHAnsi" w:cstheme="minorHAnsi"/>
          <w:bCs/>
          <w:sz w:val="24"/>
          <w:szCs w:val="24"/>
        </w:rPr>
      </w:pPr>
    </w:p>
    <w:p w14:paraId="4357ACDA" w14:textId="799A6742" w:rsidR="006E0A34" w:rsidRDefault="006E0A34" w:rsidP="00B56049">
      <w:pPr>
        <w:pStyle w:val="Nagwek-zacznikdooferty"/>
        <w:spacing w:before="0" w:line="276" w:lineRule="auto"/>
        <w:ind w:left="6381" w:firstLine="709"/>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Załącznik nr </w:t>
      </w:r>
      <w:r w:rsidR="005F0E15">
        <w:rPr>
          <w:rFonts w:asciiTheme="minorHAnsi" w:hAnsiTheme="minorHAnsi" w:cstheme="minorHAnsi"/>
          <w:sz w:val="22"/>
          <w:szCs w:val="22"/>
        </w:rPr>
        <w:t>2</w:t>
      </w:r>
      <w:r>
        <w:rPr>
          <w:rFonts w:asciiTheme="minorHAnsi" w:hAnsiTheme="minorHAnsi" w:cstheme="minorHAnsi"/>
          <w:sz w:val="22"/>
          <w:szCs w:val="22"/>
        </w:rPr>
        <w:t xml:space="preserve"> do SWZ</w:t>
      </w:r>
    </w:p>
    <w:p w14:paraId="360BD954" w14:textId="5721B633" w:rsidR="0094455A" w:rsidRPr="000E3317" w:rsidRDefault="00437430" w:rsidP="005A63E8">
      <w:pPr>
        <w:pStyle w:val="Nagwek-zacznikdooferty"/>
        <w:spacing w:before="0" w:line="276" w:lineRule="auto"/>
        <w:ind w:left="709"/>
        <w:jc w:val="center"/>
        <w:rPr>
          <w:rFonts w:asciiTheme="minorHAnsi" w:hAnsiTheme="minorHAnsi" w:cstheme="minorHAnsi"/>
          <w:sz w:val="22"/>
          <w:szCs w:val="22"/>
        </w:rPr>
      </w:pPr>
      <w:r w:rsidRPr="000E3317">
        <w:rPr>
          <w:rFonts w:asciiTheme="minorHAnsi" w:hAnsiTheme="minorHAnsi" w:cstheme="minorHAnsi"/>
          <w:sz w:val="22"/>
          <w:szCs w:val="22"/>
        </w:rPr>
        <w:t>FORMULARZ OFERTY</w:t>
      </w:r>
    </w:p>
    <w:p w14:paraId="7F9D3A09" w14:textId="77777777" w:rsidR="0094455A" w:rsidRPr="000E3317" w:rsidRDefault="00437430" w:rsidP="005A63E8">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ab/>
      </w:r>
      <w:r w:rsidRPr="000E3317">
        <w:rPr>
          <w:rFonts w:asciiTheme="minorHAnsi" w:hAnsiTheme="minorHAnsi" w:cstheme="minorHAnsi"/>
          <w:bCs/>
          <w:sz w:val="22"/>
          <w:szCs w:val="22"/>
        </w:rPr>
        <w:tab/>
        <w:t xml:space="preserve">  </w:t>
      </w:r>
      <w:r w:rsidRPr="000E3317">
        <w:rPr>
          <w:rFonts w:asciiTheme="minorHAnsi" w:hAnsiTheme="minorHAnsi" w:cstheme="minorHAnsi"/>
          <w:bCs/>
          <w:sz w:val="22"/>
          <w:szCs w:val="22"/>
        </w:rPr>
        <w:tab/>
      </w:r>
      <w:r w:rsidRPr="000E3317">
        <w:rPr>
          <w:rFonts w:asciiTheme="minorHAnsi" w:hAnsiTheme="minorHAnsi" w:cstheme="minorHAnsi"/>
          <w:bCs/>
          <w:sz w:val="22"/>
          <w:szCs w:val="22"/>
        </w:rPr>
        <w:tab/>
      </w:r>
      <w:r w:rsidRPr="000E3317">
        <w:rPr>
          <w:rFonts w:asciiTheme="minorHAnsi" w:hAnsiTheme="minorHAnsi" w:cstheme="minorHAnsi"/>
          <w:bCs/>
          <w:sz w:val="22"/>
          <w:szCs w:val="22"/>
        </w:rPr>
        <w:tab/>
      </w:r>
      <w:r w:rsidRPr="000E3317">
        <w:rPr>
          <w:rFonts w:asciiTheme="minorHAnsi" w:hAnsiTheme="minorHAnsi" w:cstheme="minorHAnsi"/>
          <w:bCs/>
          <w:sz w:val="22"/>
          <w:szCs w:val="22"/>
        </w:rPr>
        <w:tab/>
      </w:r>
      <w:r w:rsidRPr="000E3317">
        <w:rPr>
          <w:rFonts w:asciiTheme="minorHAnsi" w:hAnsiTheme="minorHAnsi" w:cstheme="minorHAnsi"/>
          <w:bCs/>
          <w:sz w:val="22"/>
          <w:szCs w:val="22"/>
        </w:rPr>
        <w:tab/>
      </w:r>
      <w:r w:rsidRPr="000E3317">
        <w:rPr>
          <w:rFonts w:asciiTheme="minorHAnsi" w:hAnsiTheme="minorHAnsi" w:cstheme="minorHAnsi"/>
          <w:bCs/>
          <w:sz w:val="22"/>
          <w:szCs w:val="22"/>
        </w:rPr>
        <w:tab/>
        <w:t>.........................., dnia.................</w:t>
      </w:r>
    </w:p>
    <w:p w14:paraId="4DC87942" w14:textId="77777777" w:rsidR="0094455A" w:rsidRPr="000E3317" w:rsidRDefault="00437430" w:rsidP="005A63E8">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Ja(my) niżej podpisany(-i) działając w imieniu:</w:t>
      </w:r>
    </w:p>
    <w:p w14:paraId="1EE0BAE9" w14:textId="77777777" w:rsidR="0094455A" w:rsidRPr="000E3317" w:rsidRDefault="00437430" w:rsidP="005A63E8">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w:t>
      </w:r>
    </w:p>
    <w:p w14:paraId="2E6F3FA2" w14:textId="77777777" w:rsidR="0094455A" w:rsidRPr="000E3317" w:rsidRDefault="00437430" w:rsidP="005A63E8">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z siedzibą w ............................. kod.......................... przy ulicy ............................... nr................ tel. .................................. mail ............................................, NIP/PESEL ................................. REGON ....................................... NR KRS/</w:t>
      </w:r>
      <w:proofErr w:type="spellStart"/>
      <w:r w:rsidRPr="000E3317">
        <w:rPr>
          <w:rFonts w:asciiTheme="minorHAnsi" w:hAnsiTheme="minorHAnsi" w:cstheme="minorHAnsi"/>
          <w:bCs/>
          <w:sz w:val="22"/>
          <w:szCs w:val="22"/>
        </w:rPr>
        <w:t>CEiDG</w:t>
      </w:r>
      <w:proofErr w:type="spellEnd"/>
      <w:r w:rsidRPr="000E3317">
        <w:rPr>
          <w:rFonts w:asciiTheme="minorHAnsi" w:hAnsiTheme="minorHAnsi" w:cstheme="minorHAnsi"/>
          <w:bCs/>
          <w:sz w:val="22"/>
          <w:szCs w:val="22"/>
        </w:rPr>
        <w:t xml:space="preserve"> ………………………………………………………..</w:t>
      </w:r>
    </w:p>
    <w:p w14:paraId="7CE8EC29" w14:textId="419B1AC4" w:rsidR="0094455A" w:rsidRPr="000E3317" w:rsidRDefault="00437430" w:rsidP="005A63E8">
      <w:pPr>
        <w:pStyle w:val="Tekstpodstawowy"/>
        <w:spacing w:line="276" w:lineRule="auto"/>
        <w:rPr>
          <w:rFonts w:asciiTheme="minorHAnsi" w:hAnsiTheme="minorHAnsi" w:cstheme="minorHAnsi"/>
          <w:b w:val="0"/>
          <w:sz w:val="22"/>
          <w:szCs w:val="22"/>
        </w:rPr>
      </w:pPr>
      <w:r w:rsidRPr="000E3317">
        <w:rPr>
          <w:rFonts w:asciiTheme="minorHAnsi" w:hAnsiTheme="minorHAnsi" w:cstheme="minorHAnsi"/>
          <w:b w:val="0"/>
          <w:sz w:val="22"/>
          <w:szCs w:val="22"/>
        </w:rPr>
        <w:t xml:space="preserve">w odpowiedzi na ogłoszenie o przetargu </w:t>
      </w:r>
      <w:r w:rsidRPr="000E3317">
        <w:rPr>
          <w:rFonts w:asciiTheme="minorHAnsi" w:hAnsiTheme="minorHAnsi" w:cstheme="minorHAnsi"/>
          <w:bCs w:val="0"/>
          <w:sz w:val="22"/>
          <w:szCs w:val="22"/>
        </w:rPr>
        <w:t xml:space="preserve">PN </w:t>
      </w:r>
      <w:r w:rsidR="006F7013">
        <w:rPr>
          <w:rFonts w:asciiTheme="minorHAnsi" w:hAnsiTheme="minorHAnsi" w:cstheme="minorHAnsi"/>
          <w:bCs w:val="0"/>
          <w:sz w:val="22"/>
          <w:szCs w:val="22"/>
        </w:rPr>
        <w:t>532</w:t>
      </w:r>
      <w:r w:rsidRPr="000E3317">
        <w:rPr>
          <w:rFonts w:asciiTheme="minorHAnsi" w:hAnsiTheme="minorHAnsi" w:cstheme="minorHAnsi"/>
          <w:bCs w:val="0"/>
          <w:sz w:val="22"/>
          <w:szCs w:val="22"/>
        </w:rPr>
        <w:t xml:space="preserve">/2021 na dostawę </w:t>
      </w:r>
      <w:r w:rsidR="00D13815" w:rsidRPr="000E3317">
        <w:rPr>
          <w:rFonts w:asciiTheme="minorHAnsi" w:hAnsiTheme="minorHAnsi" w:cstheme="minorHAnsi"/>
          <w:bCs w:val="0"/>
          <w:sz w:val="22"/>
          <w:szCs w:val="22"/>
        </w:rPr>
        <w:t>sprzętu komputerowego</w:t>
      </w:r>
      <w:r w:rsidRPr="000E3317">
        <w:rPr>
          <w:rFonts w:asciiTheme="minorHAnsi" w:hAnsiTheme="minorHAnsi" w:cstheme="minorHAnsi"/>
          <w:b w:val="0"/>
          <w:sz w:val="22"/>
          <w:szCs w:val="22"/>
        </w:rPr>
        <w:t xml:space="preserve">, zgłaszam(y) niniejszą ofertę i oświadczam (y), że: </w:t>
      </w:r>
    </w:p>
    <w:p w14:paraId="0EB8D796" w14:textId="77777777" w:rsidR="0094455A" w:rsidRPr="005A63E8" w:rsidRDefault="00437430" w:rsidP="005A63E8">
      <w:pPr>
        <w:pStyle w:val="Tekstpodstawowy3"/>
        <w:numPr>
          <w:ilvl w:val="0"/>
          <w:numId w:val="2"/>
        </w:numPr>
        <w:spacing w:line="276" w:lineRule="auto"/>
        <w:ind w:left="425" w:hanging="357"/>
        <w:rPr>
          <w:rFonts w:asciiTheme="minorHAnsi" w:hAnsiTheme="minorHAnsi" w:cstheme="minorHAnsi"/>
          <w:bCs/>
          <w:sz w:val="22"/>
          <w:szCs w:val="22"/>
        </w:rPr>
      </w:pPr>
      <w:r w:rsidRPr="005A63E8">
        <w:rPr>
          <w:rFonts w:asciiTheme="minorHAnsi" w:hAnsiTheme="minorHAnsi" w:cstheme="minorHAnsi"/>
          <w:bCs/>
          <w:sz w:val="22"/>
          <w:szCs w:val="22"/>
        </w:rPr>
        <w:t>Oferuję (-my) realizację Przedmiotu zamówienia:</w:t>
      </w:r>
    </w:p>
    <w:p w14:paraId="34D56B0C" w14:textId="4D4716A1" w:rsidR="005A63E8" w:rsidRPr="005A63E8" w:rsidRDefault="005A63E8" w:rsidP="005A63E8">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u w:val="single"/>
        </w:rPr>
        <w:t xml:space="preserve">Część nr 1 </w:t>
      </w:r>
      <w:r w:rsidR="006E0A34">
        <w:rPr>
          <w:rFonts w:asciiTheme="minorHAnsi" w:hAnsiTheme="minorHAnsi" w:cstheme="minorHAnsi"/>
          <w:b/>
          <w:sz w:val="22"/>
          <w:szCs w:val="22"/>
          <w:u w:val="single"/>
        </w:rPr>
        <w:t>zestaw kompute</w:t>
      </w:r>
      <w:r w:rsidR="005D134B">
        <w:rPr>
          <w:rFonts w:asciiTheme="minorHAnsi" w:hAnsiTheme="minorHAnsi" w:cstheme="minorHAnsi"/>
          <w:b/>
          <w:sz w:val="22"/>
          <w:szCs w:val="22"/>
          <w:u w:val="single"/>
        </w:rPr>
        <w:t>rowy</w:t>
      </w:r>
      <w:r w:rsidRPr="005A63E8">
        <w:rPr>
          <w:rFonts w:asciiTheme="minorHAnsi" w:hAnsiTheme="minorHAnsi" w:cstheme="minorHAnsi"/>
          <w:b/>
          <w:sz w:val="22"/>
          <w:szCs w:val="22"/>
          <w:u w:val="single"/>
        </w:rPr>
        <w:t>:</w:t>
      </w:r>
    </w:p>
    <w:p w14:paraId="7A786FFE" w14:textId="77777777" w:rsidR="005A63E8" w:rsidRPr="005A63E8" w:rsidRDefault="005A63E8" w:rsidP="005A63E8">
      <w:pPr>
        <w:pStyle w:val="Akapitzlist"/>
        <w:spacing w:before="0"/>
        <w:ind w:left="360"/>
        <w:rPr>
          <w:rFonts w:asciiTheme="minorHAnsi" w:hAnsiTheme="minorHAnsi" w:cstheme="minorHAnsi"/>
          <w:sz w:val="22"/>
          <w:szCs w:val="22"/>
        </w:rPr>
      </w:pPr>
      <w:bookmarkStart w:id="1" w:name="_Hlk78268063"/>
      <w:r w:rsidRPr="005A63E8">
        <w:rPr>
          <w:rFonts w:asciiTheme="minorHAnsi" w:hAnsiTheme="minorHAnsi" w:cstheme="minorHAnsi"/>
          <w:sz w:val="22"/>
          <w:szCs w:val="22"/>
        </w:rPr>
        <w:t>- za cenę brutto w PLN …………………………….………………….</w:t>
      </w:r>
    </w:p>
    <w:p w14:paraId="796D4BCC" w14:textId="0D473C65" w:rsidR="005A63E8" w:rsidRPr="005A63E8" w:rsidRDefault="005A63E8" w:rsidP="005A63E8">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sidR="00792E3E">
        <w:rPr>
          <w:rFonts w:asciiTheme="minorHAnsi" w:hAnsiTheme="minorHAnsi" w:cstheme="minorHAnsi"/>
          <w:sz w:val="22"/>
          <w:szCs w:val="22"/>
        </w:rPr>
        <w:t>z</w:t>
      </w:r>
      <w:r w:rsidRPr="005A63E8">
        <w:rPr>
          <w:rFonts w:asciiTheme="minorHAnsi" w:hAnsiTheme="minorHAnsi" w:cstheme="minorHAnsi"/>
          <w:sz w:val="22"/>
          <w:szCs w:val="22"/>
        </w:rPr>
        <w:t xml:space="preserve"> termin</w:t>
      </w:r>
      <w:r w:rsidR="00792E3E">
        <w:rPr>
          <w:rFonts w:asciiTheme="minorHAnsi" w:hAnsiTheme="minorHAnsi" w:cstheme="minorHAnsi"/>
          <w:sz w:val="22"/>
          <w:szCs w:val="22"/>
        </w:rPr>
        <w:t xml:space="preserve">em dostawy </w:t>
      </w:r>
      <w:r w:rsidR="00273D73">
        <w:rPr>
          <w:rFonts w:asciiTheme="minorHAnsi" w:hAnsiTheme="minorHAnsi" w:cstheme="minorHAnsi"/>
          <w:sz w:val="22"/>
          <w:szCs w:val="22"/>
        </w:rPr>
        <w:t xml:space="preserve">wynoszącym </w:t>
      </w:r>
      <w:r w:rsidR="00792E3E">
        <w:rPr>
          <w:rFonts w:asciiTheme="minorHAnsi" w:hAnsiTheme="minorHAnsi" w:cstheme="minorHAnsi"/>
          <w:sz w:val="22"/>
          <w:szCs w:val="22"/>
        </w:rPr>
        <w:t xml:space="preserve"> </w:t>
      </w:r>
      <w:r w:rsidRPr="005A63E8">
        <w:rPr>
          <w:rFonts w:asciiTheme="minorHAnsi" w:hAnsiTheme="minorHAnsi" w:cstheme="minorHAnsi"/>
          <w:sz w:val="22"/>
          <w:szCs w:val="22"/>
        </w:rPr>
        <w:t xml:space="preserve">………………..………..( od 1 dnia do </w:t>
      </w:r>
      <w:r w:rsidR="00CD35ED">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7101B9EE" w14:textId="62B75722" w:rsidR="005A63E8" w:rsidRDefault="005A63E8" w:rsidP="005A63E8">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sidR="00792E3E">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2E96B14F" w14:textId="2226C3E1" w:rsidR="006F7013" w:rsidRPr="005A63E8" w:rsidRDefault="006F7013" w:rsidP="005A63E8">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3CABC6BF" w14:textId="53FE5F90" w:rsidR="005A63E8" w:rsidRPr="005A63E8" w:rsidRDefault="00273D73" w:rsidP="005A63E8">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005A63E8" w:rsidRPr="005A63E8">
        <w:rPr>
          <w:rFonts w:asciiTheme="minorHAnsi" w:hAnsiTheme="minorHAnsi" w:cstheme="minorHAnsi"/>
          <w:sz w:val="22"/>
          <w:szCs w:val="22"/>
        </w:rPr>
        <w:t>gwarancji</w:t>
      </w:r>
      <w:r w:rsidR="00792E3E">
        <w:rPr>
          <w:rFonts w:asciiTheme="minorHAnsi" w:hAnsiTheme="minorHAnsi" w:cstheme="minorHAnsi"/>
          <w:sz w:val="22"/>
          <w:szCs w:val="22"/>
        </w:rPr>
        <w:t xml:space="preserve"> wynoszący</w:t>
      </w:r>
      <w:r>
        <w:rPr>
          <w:rFonts w:asciiTheme="minorHAnsi" w:hAnsiTheme="minorHAnsi" w:cstheme="minorHAnsi"/>
          <w:sz w:val="22"/>
          <w:szCs w:val="22"/>
        </w:rPr>
        <w:t>m</w:t>
      </w:r>
      <w:r w:rsidR="005A63E8" w:rsidRPr="005A63E8">
        <w:rPr>
          <w:rFonts w:asciiTheme="minorHAnsi" w:hAnsiTheme="minorHAnsi" w:cstheme="minorHAnsi"/>
          <w:sz w:val="22"/>
          <w:szCs w:val="22"/>
        </w:rPr>
        <w:t xml:space="preserve"> …….. miesięcy (minimalny okres gwarancji </w:t>
      </w:r>
      <w:r w:rsidR="005D134B">
        <w:rPr>
          <w:rFonts w:asciiTheme="minorHAnsi" w:hAnsiTheme="minorHAnsi" w:cstheme="minorHAnsi"/>
          <w:sz w:val="22"/>
          <w:szCs w:val="22"/>
        </w:rPr>
        <w:t>24 miesiące</w:t>
      </w:r>
      <w:r w:rsidR="005A63E8" w:rsidRPr="005A63E8">
        <w:rPr>
          <w:rFonts w:asciiTheme="minorHAnsi" w:hAnsiTheme="minorHAnsi" w:cstheme="minorHAnsi"/>
          <w:iCs/>
          <w:sz w:val="22"/>
          <w:szCs w:val="22"/>
        </w:rPr>
        <w:t>)</w:t>
      </w:r>
    </w:p>
    <w:p w14:paraId="24F45CAA" w14:textId="59D45D56" w:rsidR="005A63E8" w:rsidRPr="005A63E8" w:rsidRDefault="005A63E8" w:rsidP="005A63E8">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sidR="008B47A4">
        <w:rPr>
          <w:rFonts w:asciiTheme="minorHAnsi" w:hAnsiTheme="minorHAnsi" w:cstheme="minorHAnsi"/>
          <w:szCs w:val="22"/>
        </w:rPr>
        <w:t>11</w:t>
      </w:r>
      <w:r w:rsidRPr="005A63E8">
        <w:rPr>
          <w:rFonts w:asciiTheme="minorHAnsi" w:hAnsiTheme="minorHAnsi" w:cstheme="minorHAnsi"/>
          <w:szCs w:val="22"/>
        </w:rPr>
        <w:t xml:space="preserve"> </w:t>
      </w:r>
      <w:r w:rsidR="008B47A4">
        <w:rPr>
          <w:rFonts w:asciiTheme="minorHAnsi" w:hAnsiTheme="minorHAnsi" w:cstheme="minorHAnsi"/>
          <w:szCs w:val="22"/>
        </w:rPr>
        <w:t>września</w:t>
      </w:r>
      <w:r w:rsidRPr="005A63E8">
        <w:rPr>
          <w:rFonts w:asciiTheme="minorHAnsi" w:hAnsiTheme="minorHAnsi" w:cstheme="minorHAnsi"/>
          <w:szCs w:val="22"/>
        </w:rPr>
        <w:t xml:space="preserve"> </w:t>
      </w:r>
      <w:r w:rsidR="008B47A4">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sidR="006E0A34">
        <w:rPr>
          <w:rFonts w:asciiTheme="minorHAnsi" w:hAnsiTheme="minorHAnsi" w:cstheme="minorHAnsi"/>
          <w:szCs w:val="22"/>
        </w:rPr>
        <w:t>225</w:t>
      </w:r>
      <w:r w:rsidRPr="005A63E8">
        <w:rPr>
          <w:rFonts w:asciiTheme="minorHAnsi" w:hAnsiTheme="minorHAnsi" w:cstheme="minorHAnsi"/>
          <w:szCs w:val="22"/>
        </w:rPr>
        <w:t xml:space="preserve"> ust. </w:t>
      </w:r>
      <w:r w:rsidR="006E0A34">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038F8B50" w14:textId="430D7F90" w:rsidR="005A63E8" w:rsidRDefault="005A63E8" w:rsidP="005A63E8">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bookmarkEnd w:id="1"/>
    <w:p w14:paraId="53137A9A" w14:textId="70210711" w:rsidR="006E0A34" w:rsidRPr="005A63E8" w:rsidRDefault="006E0A34" w:rsidP="006E0A34">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u w:val="single"/>
        </w:rPr>
        <w:t xml:space="preserve">Część nr </w:t>
      </w:r>
      <w:r>
        <w:rPr>
          <w:rFonts w:asciiTheme="minorHAnsi" w:hAnsiTheme="minorHAnsi" w:cstheme="minorHAnsi"/>
          <w:b/>
          <w:sz w:val="22"/>
          <w:szCs w:val="22"/>
          <w:u w:val="single"/>
        </w:rPr>
        <w:t>2 laptop</w:t>
      </w:r>
      <w:r w:rsidRPr="005A63E8">
        <w:rPr>
          <w:rFonts w:asciiTheme="minorHAnsi" w:hAnsiTheme="minorHAnsi" w:cstheme="minorHAnsi"/>
          <w:b/>
          <w:sz w:val="22"/>
          <w:szCs w:val="22"/>
          <w:u w:val="single"/>
        </w:rPr>
        <w:t>:</w:t>
      </w:r>
    </w:p>
    <w:p w14:paraId="606B200A"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08B91486"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3F5519F1"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3ED11468"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7608BC29"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48275DB1"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29421F40" w14:textId="77777777" w:rsid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52ADA737" w14:textId="77777777" w:rsidR="006E0A34" w:rsidRDefault="006E0A34">
      <w:pPr>
        <w:spacing w:before="0" w:line="240" w:lineRule="auto"/>
        <w:jc w:val="left"/>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0ED60225" w14:textId="1CB3D493" w:rsidR="006E0A34" w:rsidRDefault="006E0A34" w:rsidP="006E0A34">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u w:val="single"/>
        </w:rPr>
        <w:lastRenderedPageBreak/>
        <w:t xml:space="preserve">Część nr </w:t>
      </w:r>
      <w:r>
        <w:rPr>
          <w:rFonts w:asciiTheme="minorHAnsi" w:hAnsiTheme="minorHAnsi" w:cstheme="minorHAnsi"/>
          <w:b/>
          <w:sz w:val="22"/>
          <w:szCs w:val="22"/>
          <w:u w:val="single"/>
        </w:rPr>
        <w:t>3</w:t>
      </w:r>
      <w:r w:rsidRPr="005A63E8">
        <w:rPr>
          <w:rFonts w:asciiTheme="minorHAnsi" w:hAnsiTheme="minorHAnsi" w:cstheme="minorHAnsi"/>
          <w:b/>
          <w:sz w:val="22"/>
          <w:szCs w:val="22"/>
          <w:u w:val="single"/>
        </w:rPr>
        <w:t xml:space="preserve"> </w:t>
      </w:r>
      <w:r>
        <w:rPr>
          <w:rFonts w:asciiTheme="minorHAnsi" w:hAnsiTheme="minorHAnsi" w:cstheme="minorHAnsi"/>
          <w:b/>
          <w:sz w:val="22"/>
          <w:szCs w:val="22"/>
          <w:u w:val="single"/>
        </w:rPr>
        <w:t>laptop</w:t>
      </w:r>
      <w:r w:rsidRPr="005A63E8">
        <w:rPr>
          <w:rFonts w:asciiTheme="minorHAnsi" w:hAnsiTheme="minorHAnsi" w:cstheme="minorHAnsi"/>
          <w:b/>
          <w:sz w:val="22"/>
          <w:szCs w:val="22"/>
          <w:u w:val="single"/>
        </w:rPr>
        <w:t>:</w:t>
      </w:r>
    </w:p>
    <w:p w14:paraId="19765462"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6B8FFBAE"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0DB73860"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48FA7F96"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4CFD669F"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3056C664"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39EECE8A" w14:textId="15ABF32B" w:rsidR="00942262" w:rsidRP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72B65241" w14:textId="23A86A3B" w:rsidR="006E0A34" w:rsidRPr="005A63E8" w:rsidRDefault="006E0A34" w:rsidP="006E0A34">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u w:val="single"/>
        </w:rPr>
        <w:t xml:space="preserve">Część nr </w:t>
      </w:r>
      <w:r>
        <w:rPr>
          <w:rFonts w:asciiTheme="minorHAnsi" w:hAnsiTheme="minorHAnsi" w:cstheme="minorHAnsi"/>
          <w:b/>
          <w:sz w:val="22"/>
          <w:szCs w:val="22"/>
          <w:u w:val="single"/>
        </w:rPr>
        <w:t>4</w:t>
      </w:r>
      <w:r w:rsidR="005D134B">
        <w:rPr>
          <w:rFonts w:asciiTheme="minorHAnsi" w:hAnsiTheme="minorHAnsi" w:cstheme="minorHAnsi"/>
          <w:b/>
          <w:sz w:val="22"/>
          <w:szCs w:val="22"/>
          <w:u w:val="single"/>
        </w:rPr>
        <w:t xml:space="preserve"> Zestaw</w:t>
      </w:r>
      <w:r w:rsidRPr="005A63E8">
        <w:rPr>
          <w:rFonts w:asciiTheme="minorHAnsi" w:hAnsiTheme="minorHAnsi" w:cstheme="minorHAnsi"/>
          <w:b/>
          <w:sz w:val="22"/>
          <w:szCs w:val="22"/>
          <w:u w:val="single"/>
        </w:rPr>
        <w:t xml:space="preserve"> komputer</w:t>
      </w:r>
      <w:r w:rsidR="005D134B">
        <w:rPr>
          <w:rFonts w:asciiTheme="minorHAnsi" w:hAnsiTheme="minorHAnsi" w:cstheme="minorHAnsi"/>
          <w:b/>
          <w:sz w:val="22"/>
          <w:szCs w:val="22"/>
          <w:u w:val="single"/>
        </w:rPr>
        <w:t>owy</w:t>
      </w:r>
      <w:r w:rsidRPr="005A63E8">
        <w:rPr>
          <w:rFonts w:asciiTheme="minorHAnsi" w:hAnsiTheme="minorHAnsi" w:cstheme="minorHAnsi"/>
          <w:b/>
          <w:sz w:val="22"/>
          <w:szCs w:val="22"/>
          <w:u w:val="single"/>
        </w:rPr>
        <w:t>:</w:t>
      </w:r>
    </w:p>
    <w:p w14:paraId="7A662D78"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3CEB4F2D"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2A49517B"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59C7B73F"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5DCDC460"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39F38492"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245B1F41" w14:textId="5807F003" w:rsidR="006E0A34" w:rsidRP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56CAC9F8" w14:textId="285CF2C6" w:rsidR="006E0A34" w:rsidRPr="005A63E8" w:rsidRDefault="006E0A34" w:rsidP="006E0A34">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u w:val="single"/>
        </w:rPr>
        <w:t xml:space="preserve">Część nr </w:t>
      </w:r>
      <w:r>
        <w:rPr>
          <w:rFonts w:asciiTheme="minorHAnsi" w:hAnsiTheme="minorHAnsi" w:cstheme="minorHAnsi"/>
          <w:b/>
          <w:sz w:val="22"/>
          <w:szCs w:val="22"/>
          <w:u w:val="single"/>
        </w:rPr>
        <w:t>5 laptop</w:t>
      </w:r>
      <w:r w:rsidRPr="005A63E8">
        <w:rPr>
          <w:rFonts w:asciiTheme="minorHAnsi" w:hAnsiTheme="minorHAnsi" w:cstheme="minorHAnsi"/>
          <w:b/>
          <w:sz w:val="22"/>
          <w:szCs w:val="22"/>
          <w:u w:val="single"/>
        </w:rPr>
        <w:t>:</w:t>
      </w:r>
    </w:p>
    <w:p w14:paraId="2429DFB3"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7577A719"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0A525874"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1418230D"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7D055314"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505130A8"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w:t>
      </w:r>
      <w:r w:rsidRPr="005A63E8">
        <w:rPr>
          <w:rFonts w:asciiTheme="minorHAnsi" w:hAnsiTheme="minorHAnsi" w:cstheme="minorHAnsi"/>
          <w:szCs w:val="22"/>
        </w:rPr>
        <w:lastRenderedPageBreak/>
        <w:t>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1F8F7B98" w14:textId="144EAE90" w:rsidR="006E0A34" w:rsidRP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5E8549D6" w14:textId="59B25635" w:rsidR="006E0A34" w:rsidRPr="005A63E8" w:rsidRDefault="006E0A34" w:rsidP="006E0A34">
      <w:pPr>
        <w:pStyle w:val="Akapitzlist"/>
        <w:spacing w:before="0"/>
        <w:ind w:left="360"/>
        <w:rPr>
          <w:rFonts w:asciiTheme="minorHAnsi" w:hAnsiTheme="minorHAnsi" w:cstheme="minorHAnsi"/>
          <w:b/>
          <w:sz w:val="22"/>
          <w:szCs w:val="22"/>
          <w:u w:val="single"/>
        </w:rPr>
      </w:pPr>
      <w:r w:rsidRPr="00E4424C">
        <w:rPr>
          <w:rFonts w:asciiTheme="minorHAnsi" w:hAnsiTheme="minorHAnsi" w:cstheme="minorHAnsi"/>
          <w:b/>
          <w:sz w:val="22"/>
          <w:szCs w:val="22"/>
          <w:u w:val="single"/>
        </w:rPr>
        <w:t>Część nr 6</w:t>
      </w:r>
      <w:r w:rsidR="00CD35ED" w:rsidRPr="00E4424C">
        <w:rPr>
          <w:rFonts w:asciiTheme="minorHAnsi" w:hAnsiTheme="minorHAnsi" w:cstheme="minorHAnsi"/>
          <w:b/>
          <w:sz w:val="22"/>
          <w:szCs w:val="22"/>
          <w:u w:val="single"/>
        </w:rPr>
        <w:t xml:space="preserve"> Akceleratory</w:t>
      </w:r>
      <w:r w:rsidR="005D134B" w:rsidRPr="00E4424C">
        <w:rPr>
          <w:rFonts w:asciiTheme="minorHAnsi" w:hAnsiTheme="minorHAnsi" w:cstheme="minorHAnsi"/>
          <w:b/>
          <w:sz w:val="22"/>
          <w:szCs w:val="22"/>
          <w:u w:val="single"/>
        </w:rPr>
        <w:t xml:space="preserve"> graficzne</w:t>
      </w:r>
      <w:r w:rsidRPr="00E4424C">
        <w:rPr>
          <w:rFonts w:asciiTheme="minorHAnsi" w:hAnsiTheme="minorHAnsi" w:cstheme="minorHAnsi"/>
          <w:b/>
          <w:sz w:val="22"/>
          <w:szCs w:val="22"/>
          <w:u w:val="single"/>
        </w:rPr>
        <w:t>:</w:t>
      </w:r>
    </w:p>
    <w:p w14:paraId="7E30D33C"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32249903"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410ED770"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716BCB3C"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4F60BE0C"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4D67B8F0"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5BF4BCE4" w14:textId="4DF4B221" w:rsidR="006E0A34" w:rsidRP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56FF4F05" w14:textId="33C2E902" w:rsidR="006E0A34" w:rsidRPr="005A63E8" w:rsidRDefault="006E0A34" w:rsidP="006E0A34">
      <w:pPr>
        <w:pStyle w:val="Akapitzlist"/>
        <w:spacing w:before="0"/>
        <w:ind w:left="360"/>
        <w:rPr>
          <w:rFonts w:asciiTheme="minorHAnsi" w:hAnsiTheme="minorHAnsi" w:cstheme="minorHAnsi"/>
          <w:b/>
          <w:sz w:val="22"/>
          <w:szCs w:val="22"/>
          <w:u w:val="single"/>
        </w:rPr>
      </w:pPr>
      <w:r w:rsidRPr="00E4424C">
        <w:rPr>
          <w:rFonts w:asciiTheme="minorHAnsi" w:hAnsiTheme="minorHAnsi" w:cstheme="minorHAnsi"/>
          <w:b/>
          <w:sz w:val="22"/>
          <w:szCs w:val="22"/>
          <w:u w:val="single"/>
        </w:rPr>
        <w:t>Część nr 7</w:t>
      </w:r>
      <w:r w:rsidR="00CD35ED" w:rsidRPr="00E4424C">
        <w:rPr>
          <w:rFonts w:asciiTheme="minorHAnsi" w:hAnsiTheme="minorHAnsi" w:cstheme="minorHAnsi"/>
          <w:b/>
          <w:sz w:val="22"/>
          <w:szCs w:val="22"/>
          <w:u w:val="single"/>
        </w:rPr>
        <w:t xml:space="preserve"> Dyski HDD</w:t>
      </w:r>
      <w:r w:rsidRPr="00E4424C">
        <w:rPr>
          <w:rFonts w:asciiTheme="minorHAnsi" w:hAnsiTheme="minorHAnsi" w:cstheme="minorHAnsi"/>
          <w:b/>
          <w:sz w:val="22"/>
          <w:szCs w:val="22"/>
          <w:u w:val="single"/>
        </w:rPr>
        <w:t>:</w:t>
      </w:r>
    </w:p>
    <w:p w14:paraId="5612451C"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15F21E4A"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0480AB91"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5742935F"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301C781B"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4F38806B"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77E3908D" w14:textId="38B91058" w:rsidR="006E0A34" w:rsidRP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6E29F5A9" w14:textId="2EA414B5" w:rsidR="0020010D" w:rsidRPr="00E4424C" w:rsidRDefault="0020010D" w:rsidP="0020010D">
      <w:pPr>
        <w:pStyle w:val="Akapitzlist"/>
        <w:spacing w:before="0"/>
        <w:ind w:left="360"/>
        <w:rPr>
          <w:rFonts w:asciiTheme="minorHAnsi" w:hAnsiTheme="minorHAnsi" w:cstheme="minorHAnsi"/>
          <w:b/>
          <w:sz w:val="22"/>
          <w:szCs w:val="22"/>
          <w:u w:val="single"/>
        </w:rPr>
      </w:pPr>
      <w:r w:rsidRPr="00E4424C">
        <w:rPr>
          <w:rFonts w:asciiTheme="minorHAnsi" w:hAnsiTheme="minorHAnsi" w:cstheme="minorHAnsi"/>
          <w:b/>
          <w:sz w:val="22"/>
          <w:szCs w:val="22"/>
          <w:u w:val="single"/>
        </w:rPr>
        <w:t>Część nr 8</w:t>
      </w:r>
      <w:r w:rsidR="00CD35ED" w:rsidRPr="00E4424C">
        <w:rPr>
          <w:rFonts w:asciiTheme="minorHAnsi" w:hAnsiTheme="minorHAnsi" w:cstheme="minorHAnsi"/>
          <w:b/>
          <w:sz w:val="22"/>
          <w:szCs w:val="22"/>
          <w:u w:val="single"/>
        </w:rPr>
        <w:t xml:space="preserve"> Dyski SSD</w:t>
      </w:r>
      <w:r w:rsidRPr="00E4424C">
        <w:rPr>
          <w:rFonts w:asciiTheme="minorHAnsi" w:hAnsiTheme="minorHAnsi" w:cstheme="minorHAnsi"/>
          <w:b/>
          <w:sz w:val="22"/>
          <w:szCs w:val="22"/>
          <w:u w:val="single"/>
        </w:rPr>
        <w:t>:</w:t>
      </w:r>
    </w:p>
    <w:p w14:paraId="71D3D024"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65E4FB46"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1C88928F"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3E6B4187"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33BDC01F"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11802434"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lastRenderedPageBreak/>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03F1B66F" w14:textId="28194894" w:rsidR="0020010D" w:rsidRP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03532C09" w14:textId="18170C76" w:rsidR="0020010D" w:rsidRDefault="0020010D" w:rsidP="0020010D">
      <w:pPr>
        <w:pStyle w:val="Akapitzlist"/>
        <w:spacing w:before="0"/>
        <w:ind w:left="360"/>
        <w:rPr>
          <w:rFonts w:asciiTheme="minorHAnsi" w:hAnsiTheme="minorHAnsi" w:cstheme="minorHAnsi"/>
          <w:b/>
          <w:sz w:val="22"/>
          <w:szCs w:val="22"/>
          <w:u w:val="single"/>
        </w:rPr>
      </w:pPr>
      <w:r w:rsidRPr="00E4424C">
        <w:rPr>
          <w:rFonts w:asciiTheme="minorHAnsi" w:hAnsiTheme="minorHAnsi" w:cstheme="minorHAnsi"/>
          <w:b/>
          <w:sz w:val="22"/>
          <w:szCs w:val="22"/>
          <w:u w:val="single"/>
        </w:rPr>
        <w:t xml:space="preserve">Część nr 9 </w:t>
      </w:r>
      <w:r w:rsidR="00CD35ED" w:rsidRPr="00E4424C">
        <w:rPr>
          <w:rFonts w:asciiTheme="minorHAnsi" w:hAnsiTheme="minorHAnsi" w:cstheme="minorHAnsi"/>
          <w:b/>
          <w:sz w:val="22"/>
          <w:szCs w:val="22"/>
          <w:u w:val="single"/>
        </w:rPr>
        <w:t>Serwer NAS</w:t>
      </w:r>
      <w:r w:rsidR="00942262">
        <w:rPr>
          <w:rFonts w:asciiTheme="minorHAnsi" w:hAnsiTheme="minorHAnsi" w:cstheme="minorHAnsi"/>
          <w:b/>
          <w:sz w:val="22"/>
          <w:szCs w:val="22"/>
          <w:u w:val="single"/>
        </w:rPr>
        <w:t>:</w:t>
      </w:r>
    </w:p>
    <w:p w14:paraId="5E2A8A86"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za cenę brutto w PLN …………………………….………………….</w:t>
      </w:r>
    </w:p>
    <w:p w14:paraId="21112234" w14:textId="77777777" w:rsidR="00942262" w:rsidRPr="005A63E8"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xml:space="preserve">- </w:t>
      </w:r>
      <w:r>
        <w:rPr>
          <w:rFonts w:asciiTheme="minorHAnsi" w:hAnsiTheme="minorHAnsi" w:cstheme="minorHAnsi"/>
          <w:sz w:val="22"/>
          <w:szCs w:val="22"/>
        </w:rPr>
        <w:t>z</w:t>
      </w:r>
      <w:r w:rsidRPr="005A63E8">
        <w:rPr>
          <w:rFonts w:asciiTheme="minorHAnsi" w:hAnsiTheme="minorHAnsi" w:cstheme="minorHAnsi"/>
          <w:sz w:val="22"/>
          <w:szCs w:val="22"/>
        </w:rPr>
        <w:t xml:space="preserve"> termin</w:t>
      </w:r>
      <w:r>
        <w:rPr>
          <w:rFonts w:asciiTheme="minorHAnsi" w:hAnsiTheme="minorHAnsi" w:cstheme="minorHAnsi"/>
          <w:sz w:val="22"/>
          <w:szCs w:val="22"/>
        </w:rPr>
        <w:t xml:space="preserve">em dostawy wynoszącym  </w:t>
      </w:r>
      <w:r w:rsidRPr="005A63E8">
        <w:rPr>
          <w:rFonts w:asciiTheme="minorHAnsi" w:hAnsiTheme="minorHAnsi" w:cstheme="minorHAnsi"/>
          <w:sz w:val="22"/>
          <w:szCs w:val="22"/>
        </w:rPr>
        <w:t xml:space="preserve">………………..………..( od 1 dnia do </w:t>
      </w:r>
      <w:r>
        <w:rPr>
          <w:rFonts w:asciiTheme="minorHAnsi" w:hAnsiTheme="minorHAnsi" w:cstheme="minorHAnsi"/>
          <w:sz w:val="22"/>
          <w:szCs w:val="22"/>
        </w:rPr>
        <w:t>10</w:t>
      </w:r>
      <w:r w:rsidRPr="005A63E8">
        <w:rPr>
          <w:rFonts w:asciiTheme="minorHAnsi" w:hAnsiTheme="minorHAnsi" w:cstheme="minorHAnsi"/>
          <w:sz w:val="22"/>
          <w:szCs w:val="22"/>
        </w:rPr>
        <w:t xml:space="preserve"> dni na dostarczenie przedmiotu zamówienia do siedziby Zamawiającego)</w:t>
      </w:r>
    </w:p>
    <w:p w14:paraId="2959F178" w14:textId="77777777" w:rsidR="00942262" w:rsidRDefault="00942262" w:rsidP="00942262">
      <w:pPr>
        <w:pStyle w:val="Akapitzlist"/>
        <w:spacing w:before="0"/>
        <w:ind w:left="360"/>
        <w:rPr>
          <w:rFonts w:asciiTheme="minorHAnsi" w:hAnsiTheme="minorHAnsi" w:cstheme="minorHAnsi"/>
          <w:sz w:val="22"/>
          <w:szCs w:val="22"/>
        </w:rPr>
      </w:pPr>
      <w:r w:rsidRPr="005A63E8">
        <w:rPr>
          <w:rFonts w:asciiTheme="minorHAnsi" w:hAnsiTheme="minorHAnsi" w:cstheme="minorHAnsi"/>
          <w:sz w:val="22"/>
          <w:szCs w:val="22"/>
        </w:rPr>
        <w:t>- z czasem reakcji na zgłoszenie awarii ………………………………. ( ma</w:t>
      </w:r>
      <w:r>
        <w:rPr>
          <w:rFonts w:asciiTheme="minorHAnsi" w:hAnsiTheme="minorHAnsi" w:cstheme="minorHAnsi"/>
          <w:sz w:val="22"/>
          <w:szCs w:val="22"/>
        </w:rPr>
        <w:t>ksymalnie</w:t>
      </w:r>
      <w:r w:rsidRPr="005A63E8">
        <w:rPr>
          <w:rFonts w:asciiTheme="minorHAnsi" w:hAnsiTheme="minorHAnsi" w:cstheme="minorHAnsi"/>
          <w:sz w:val="22"/>
          <w:szCs w:val="22"/>
        </w:rPr>
        <w:t xml:space="preserve"> 36h)</w:t>
      </w:r>
    </w:p>
    <w:p w14:paraId="7A91547E" w14:textId="77777777" w:rsidR="00942262" w:rsidRPr="005A63E8" w:rsidRDefault="00942262" w:rsidP="00942262">
      <w:pPr>
        <w:pStyle w:val="Akapitzlist"/>
        <w:spacing w:before="0"/>
        <w:ind w:left="360"/>
        <w:rPr>
          <w:rFonts w:asciiTheme="minorHAnsi" w:hAnsiTheme="minorHAnsi" w:cstheme="minorHAnsi"/>
          <w:sz w:val="22"/>
          <w:szCs w:val="22"/>
        </w:rPr>
      </w:pPr>
      <w:r>
        <w:rPr>
          <w:rFonts w:asciiTheme="minorHAnsi" w:hAnsiTheme="minorHAnsi" w:cstheme="minorHAnsi"/>
          <w:sz w:val="22"/>
          <w:szCs w:val="22"/>
        </w:rPr>
        <w:t>- z czasem naprawy……………………………………………………………..( maksymalnie 20 dni)</w:t>
      </w:r>
    </w:p>
    <w:p w14:paraId="3463660D" w14:textId="77777777" w:rsidR="00942262" w:rsidRPr="005A63E8" w:rsidRDefault="00942262" w:rsidP="00942262">
      <w:pPr>
        <w:pStyle w:val="Akapitzlist"/>
        <w:spacing w:before="0" w:line="288" w:lineRule="auto"/>
        <w:ind w:left="360"/>
        <w:rPr>
          <w:rFonts w:asciiTheme="minorHAnsi" w:hAnsiTheme="minorHAnsi" w:cstheme="minorHAnsi"/>
          <w:sz w:val="22"/>
          <w:szCs w:val="22"/>
        </w:rPr>
      </w:pPr>
      <w:r>
        <w:rPr>
          <w:rFonts w:asciiTheme="minorHAnsi" w:hAnsiTheme="minorHAnsi" w:cstheme="minorHAnsi"/>
          <w:sz w:val="22"/>
          <w:szCs w:val="22"/>
        </w:rPr>
        <w:t xml:space="preserve">- z okresem </w:t>
      </w:r>
      <w:r w:rsidRPr="005A63E8">
        <w:rPr>
          <w:rFonts w:asciiTheme="minorHAnsi" w:hAnsiTheme="minorHAnsi" w:cstheme="minorHAnsi"/>
          <w:sz w:val="22"/>
          <w:szCs w:val="22"/>
        </w:rPr>
        <w:t>gwarancji</w:t>
      </w:r>
      <w:r>
        <w:rPr>
          <w:rFonts w:asciiTheme="minorHAnsi" w:hAnsiTheme="minorHAnsi" w:cstheme="minorHAnsi"/>
          <w:sz w:val="22"/>
          <w:szCs w:val="22"/>
        </w:rPr>
        <w:t xml:space="preserve"> wynoszącym</w:t>
      </w:r>
      <w:r w:rsidRPr="005A63E8">
        <w:rPr>
          <w:rFonts w:asciiTheme="minorHAnsi" w:hAnsiTheme="minorHAnsi" w:cstheme="minorHAnsi"/>
          <w:sz w:val="22"/>
          <w:szCs w:val="22"/>
        </w:rPr>
        <w:t xml:space="preserve"> …….. miesięcy (minimalny okres gwarancji </w:t>
      </w:r>
      <w:r>
        <w:rPr>
          <w:rFonts w:asciiTheme="minorHAnsi" w:hAnsiTheme="minorHAnsi" w:cstheme="minorHAnsi"/>
          <w:sz w:val="22"/>
          <w:szCs w:val="22"/>
        </w:rPr>
        <w:t>24 miesiące</w:t>
      </w:r>
      <w:r w:rsidRPr="005A63E8">
        <w:rPr>
          <w:rFonts w:asciiTheme="minorHAnsi" w:hAnsiTheme="minorHAnsi" w:cstheme="minorHAnsi"/>
          <w:iCs/>
          <w:sz w:val="22"/>
          <w:szCs w:val="22"/>
        </w:rPr>
        <w:t>)</w:t>
      </w:r>
    </w:p>
    <w:p w14:paraId="644ED95C" w14:textId="77777777" w:rsidR="00942262" w:rsidRPr="005A63E8" w:rsidRDefault="00942262" w:rsidP="00942262">
      <w:pPr>
        <w:pStyle w:val="Tekstpodstawowy33"/>
        <w:spacing w:line="288" w:lineRule="auto"/>
        <w:ind w:left="360"/>
        <w:rPr>
          <w:rFonts w:asciiTheme="minorHAnsi" w:hAnsiTheme="minorHAnsi" w:cstheme="minorHAnsi"/>
          <w:szCs w:val="22"/>
        </w:rPr>
      </w:pPr>
      <w:r w:rsidRPr="005A63E8">
        <w:rPr>
          <w:rFonts w:asciiTheme="minorHAnsi" w:hAnsiTheme="minorHAnsi" w:cstheme="minorHAnsi"/>
          <w:szCs w:val="22"/>
        </w:rPr>
        <w:t xml:space="preserve">Informuję/jemy, że wybór złożonej przeze mnie/przez nas oferty prowadzi*/ nie prowadzi*, do powstania u Zamawiającego obowiązku podatkowego zgodnie z przepisami ustawy z dnia 11 marca 2004 r. o podatku od towarów i usług oraz ustawą z dnia </w:t>
      </w:r>
      <w:r>
        <w:rPr>
          <w:rFonts w:asciiTheme="minorHAnsi" w:hAnsiTheme="minorHAnsi" w:cstheme="minorHAnsi"/>
          <w:szCs w:val="22"/>
        </w:rPr>
        <w:t>11</w:t>
      </w:r>
      <w:r w:rsidRPr="005A63E8">
        <w:rPr>
          <w:rFonts w:asciiTheme="minorHAnsi" w:hAnsiTheme="minorHAnsi" w:cstheme="minorHAnsi"/>
          <w:szCs w:val="22"/>
        </w:rPr>
        <w:t xml:space="preserve"> </w:t>
      </w:r>
      <w:r>
        <w:rPr>
          <w:rFonts w:asciiTheme="minorHAnsi" w:hAnsiTheme="minorHAnsi" w:cstheme="minorHAnsi"/>
          <w:szCs w:val="22"/>
        </w:rPr>
        <w:t>września</w:t>
      </w:r>
      <w:r w:rsidRPr="005A63E8">
        <w:rPr>
          <w:rFonts w:asciiTheme="minorHAnsi" w:hAnsiTheme="minorHAnsi" w:cstheme="minorHAnsi"/>
          <w:szCs w:val="22"/>
        </w:rPr>
        <w:t xml:space="preserve"> </w:t>
      </w:r>
      <w:r>
        <w:rPr>
          <w:rFonts w:asciiTheme="minorHAnsi" w:hAnsiTheme="minorHAnsi" w:cstheme="minorHAnsi"/>
          <w:szCs w:val="22"/>
        </w:rPr>
        <w:t>2019</w:t>
      </w:r>
      <w:r w:rsidRPr="005A63E8">
        <w:rPr>
          <w:rFonts w:asciiTheme="minorHAnsi" w:hAnsiTheme="minorHAnsi" w:cstheme="minorHAnsi"/>
          <w:szCs w:val="22"/>
        </w:rPr>
        <w:t xml:space="preserve"> r. - Prawo zamówień publicznych (art. </w:t>
      </w:r>
      <w:r>
        <w:rPr>
          <w:rFonts w:asciiTheme="minorHAnsi" w:hAnsiTheme="minorHAnsi" w:cstheme="minorHAnsi"/>
          <w:szCs w:val="22"/>
        </w:rPr>
        <w:t>225</w:t>
      </w:r>
      <w:r w:rsidRPr="005A63E8">
        <w:rPr>
          <w:rFonts w:asciiTheme="minorHAnsi" w:hAnsiTheme="minorHAnsi" w:cstheme="minorHAnsi"/>
          <w:szCs w:val="22"/>
        </w:rPr>
        <w:t xml:space="preserve"> ust. </w:t>
      </w:r>
      <w:r>
        <w:rPr>
          <w:rFonts w:asciiTheme="minorHAnsi" w:hAnsiTheme="minorHAnsi" w:cstheme="minorHAnsi"/>
          <w:szCs w:val="22"/>
        </w:rPr>
        <w:t>1</w:t>
      </w:r>
      <w:r w:rsidRPr="005A63E8">
        <w:rPr>
          <w:rFonts w:asciiTheme="minorHAnsi" w:hAnsiTheme="minorHAnsi" w:cstheme="minorHAnsi"/>
          <w:szCs w:val="22"/>
        </w:rPr>
        <w:t xml:space="preserve"> ustawy </w:t>
      </w:r>
      <w:proofErr w:type="spellStart"/>
      <w:r w:rsidRPr="005A63E8">
        <w:rPr>
          <w:rFonts w:asciiTheme="minorHAnsi" w:hAnsiTheme="minorHAnsi" w:cstheme="minorHAnsi"/>
          <w:szCs w:val="22"/>
        </w:rPr>
        <w:t>Pzp</w:t>
      </w:r>
      <w:proofErr w:type="spellEnd"/>
      <w:r w:rsidRPr="005A63E8">
        <w:rPr>
          <w:rFonts w:asciiTheme="minorHAnsi" w:hAnsiTheme="minorHAnsi" w:cstheme="minorHAnsi"/>
          <w:szCs w:val="22"/>
        </w:rPr>
        <w:t>). Obowiązek podatkowy dotyczy towaru/usługi ……………………………. o wartości bez kwoty podatku …………. złotych.</w:t>
      </w:r>
    </w:p>
    <w:p w14:paraId="6E97385B" w14:textId="29FDBE8A" w:rsidR="00942262" w:rsidRPr="00942262" w:rsidRDefault="00942262" w:rsidP="00942262">
      <w:pPr>
        <w:pStyle w:val="Akapitzlist"/>
        <w:spacing w:before="0"/>
        <w:ind w:left="360"/>
        <w:rPr>
          <w:rFonts w:asciiTheme="minorHAnsi" w:hAnsiTheme="minorHAnsi" w:cstheme="minorHAnsi"/>
          <w:b/>
          <w:sz w:val="22"/>
          <w:szCs w:val="22"/>
          <w:u w:val="single"/>
        </w:rPr>
      </w:pPr>
      <w:r w:rsidRPr="005A63E8">
        <w:rPr>
          <w:rFonts w:asciiTheme="minorHAnsi" w:hAnsiTheme="minorHAnsi" w:cstheme="minorHAnsi"/>
          <w:b/>
          <w:sz w:val="22"/>
          <w:szCs w:val="22"/>
        </w:rPr>
        <w:t>(*niepotrzebne skreślić)</w:t>
      </w:r>
      <w:r w:rsidRPr="005A63E8">
        <w:rPr>
          <w:rFonts w:asciiTheme="minorHAnsi" w:hAnsiTheme="minorHAnsi" w:cstheme="minorHAnsi"/>
          <w:b/>
          <w:sz w:val="22"/>
          <w:szCs w:val="22"/>
          <w:u w:val="single"/>
        </w:rPr>
        <w:t xml:space="preserve"> </w:t>
      </w:r>
    </w:p>
    <w:p w14:paraId="45AA4B3F" w14:textId="35FA51DB" w:rsidR="0094455A" w:rsidRPr="000E3317" w:rsidRDefault="00437430" w:rsidP="005A63E8">
      <w:pPr>
        <w:numPr>
          <w:ilvl w:val="0"/>
          <w:numId w:val="2"/>
        </w:numPr>
        <w:spacing w:before="0" w:line="276" w:lineRule="auto"/>
        <w:ind w:left="357" w:hanging="357"/>
        <w:rPr>
          <w:rFonts w:asciiTheme="minorHAnsi" w:hAnsiTheme="minorHAnsi" w:cstheme="minorHAnsi"/>
          <w:bCs/>
          <w:sz w:val="22"/>
          <w:szCs w:val="22"/>
        </w:rPr>
      </w:pPr>
      <w:r w:rsidRPr="000E3317">
        <w:rPr>
          <w:rFonts w:asciiTheme="minorHAnsi" w:hAnsiTheme="minorHAnsi" w:cstheme="minorHAnsi"/>
          <w:bCs/>
          <w:sz w:val="22"/>
          <w:szCs w:val="22"/>
        </w:rPr>
        <w:t xml:space="preserve">Oświadczam(y), że załączam(y) do oferty </w:t>
      </w:r>
      <w:r w:rsidR="004B303D" w:rsidRPr="00E4424C">
        <w:rPr>
          <w:rFonts w:asciiTheme="minorHAnsi" w:hAnsiTheme="minorHAnsi" w:cstheme="minorHAnsi"/>
          <w:bCs/>
          <w:sz w:val="22"/>
          <w:szCs w:val="22"/>
        </w:rPr>
        <w:t xml:space="preserve">Wymagane parametry techniczne </w:t>
      </w:r>
      <w:r w:rsidRPr="00E4424C">
        <w:rPr>
          <w:rFonts w:asciiTheme="minorHAnsi" w:hAnsiTheme="minorHAnsi" w:cstheme="minorHAnsi"/>
          <w:bCs/>
          <w:sz w:val="22"/>
          <w:szCs w:val="22"/>
        </w:rPr>
        <w:t xml:space="preserve"> spełniani</w:t>
      </w:r>
      <w:r w:rsidR="004B303D" w:rsidRPr="00E4424C">
        <w:rPr>
          <w:rFonts w:asciiTheme="minorHAnsi" w:hAnsiTheme="minorHAnsi" w:cstheme="minorHAnsi"/>
          <w:bCs/>
          <w:sz w:val="22"/>
          <w:szCs w:val="22"/>
        </w:rPr>
        <w:t>a</w:t>
      </w:r>
      <w:r w:rsidRPr="000E3317">
        <w:rPr>
          <w:rFonts w:asciiTheme="minorHAnsi" w:hAnsiTheme="minorHAnsi" w:cstheme="minorHAnsi"/>
          <w:bCs/>
          <w:sz w:val="22"/>
          <w:szCs w:val="22"/>
        </w:rPr>
        <w:t xml:space="preserve"> wymagań Zamawiającego określonych w SWZ oraz Szczegółowym Opisie Przedmiotu Zamówienia (załącznik nr </w:t>
      </w:r>
      <w:r w:rsidR="00273D73">
        <w:rPr>
          <w:rFonts w:asciiTheme="minorHAnsi" w:hAnsiTheme="minorHAnsi" w:cstheme="minorHAnsi"/>
          <w:bCs/>
          <w:sz w:val="22"/>
          <w:szCs w:val="22"/>
        </w:rPr>
        <w:t>1</w:t>
      </w:r>
      <w:r w:rsidR="00273D73" w:rsidRPr="000E3317">
        <w:rPr>
          <w:rFonts w:asciiTheme="minorHAnsi" w:hAnsiTheme="minorHAnsi" w:cstheme="minorHAnsi"/>
          <w:bCs/>
          <w:sz w:val="22"/>
          <w:szCs w:val="22"/>
        </w:rPr>
        <w:t xml:space="preserve"> </w:t>
      </w:r>
      <w:r w:rsidRPr="000E3317">
        <w:rPr>
          <w:rFonts w:asciiTheme="minorHAnsi" w:hAnsiTheme="minorHAnsi" w:cstheme="minorHAnsi"/>
          <w:bCs/>
          <w:sz w:val="22"/>
          <w:szCs w:val="22"/>
        </w:rPr>
        <w:t>do SWZ), stanowiący załącznik nr 1 do oferty.</w:t>
      </w:r>
    </w:p>
    <w:p w14:paraId="21770013" w14:textId="77777777" w:rsidR="0094455A" w:rsidRPr="000E3317" w:rsidRDefault="00437430" w:rsidP="005A63E8">
      <w:pPr>
        <w:numPr>
          <w:ilvl w:val="0"/>
          <w:numId w:val="2"/>
        </w:numPr>
        <w:spacing w:before="0" w:line="276" w:lineRule="auto"/>
        <w:ind w:left="357" w:hanging="357"/>
        <w:rPr>
          <w:rFonts w:asciiTheme="minorHAnsi" w:hAnsiTheme="minorHAnsi" w:cstheme="minorHAnsi"/>
          <w:bCs/>
          <w:sz w:val="22"/>
          <w:szCs w:val="22"/>
        </w:rPr>
      </w:pPr>
      <w:r w:rsidRPr="000E3317">
        <w:rPr>
          <w:rFonts w:asciiTheme="minorHAnsi" w:hAnsiTheme="minorHAnsi" w:cstheme="minorHAnsi"/>
          <w:bCs/>
          <w:sz w:val="22"/>
          <w:szCs w:val="22"/>
        </w:rPr>
        <w:t>Oświadczam (-my) iż cena podana w ofercie jest ostateczna i nie podlega zmianie do końca realizacji Przedmiotu zamówienia oraz obejmuje wykonanie całego Przedmiotu zamówienia objętego przetargiem na warunkach określonych w SWZ.</w:t>
      </w:r>
    </w:p>
    <w:p w14:paraId="6D4A9238" w14:textId="0030776C" w:rsidR="0094455A" w:rsidRPr="000E3317" w:rsidRDefault="00437430" w:rsidP="005A63E8">
      <w:pPr>
        <w:numPr>
          <w:ilvl w:val="0"/>
          <w:numId w:val="2"/>
        </w:numPr>
        <w:spacing w:before="0" w:line="276" w:lineRule="auto"/>
        <w:ind w:left="357" w:hanging="357"/>
        <w:rPr>
          <w:rFonts w:asciiTheme="minorHAnsi" w:hAnsiTheme="minorHAnsi" w:cstheme="minorHAnsi"/>
          <w:bCs/>
          <w:sz w:val="22"/>
          <w:szCs w:val="22"/>
        </w:rPr>
      </w:pPr>
      <w:r w:rsidRPr="000E3317">
        <w:rPr>
          <w:rFonts w:asciiTheme="minorHAnsi" w:hAnsiTheme="minorHAnsi" w:cstheme="minorHAnsi"/>
          <w:bCs/>
          <w:sz w:val="22"/>
          <w:szCs w:val="22"/>
        </w:rPr>
        <w:t>Informuję (-my), że jestem (jesteśmy) związany (związani) ofertą na czas wskazany w SWZ, a</w:t>
      </w:r>
      <w:r w:rsidR="00E21545">
        <w:rPr>
          <w:rFonts w:asciiTheme="minorHAnsi" w:hAnsiTheme="minorHAnsi" w:cstheme="minorHAnsi"/>
          <w:bCs/>
          <w:sz w:val="22"/>
          <w:szCs w:val="22"/>
        </w:rPr>
        <w:t> </w:t>
      </w:r>
      <w:r w:rsidRPr="000E3317">
        <w:rPr>
          <w:rFonts w:asciiTheme="minorHAnsi" w:hAnsiTheme="minorHAnsi" w:cstheme="minorHAnsi"/>
          <w:bCs/>
          <w:sz w:val="22"/>
          <w:szCs w:val="22"/>
        </w:rPr>
        <w:t>w</w:t>
      </w:r>
      <w:r w:rsidR="00E21545">
        <w:rPr>
          <w:rFonts w:asciiTheme="minorHAnsi" w:hAnsiTheme="minorHAnsi" w:cstheme="minorHAnsi"/>
          <w:bCs/>
          <w:sz w:val="22"/>
          <w:szCs w:val="22"/>
        </w:rPr>
        <w:t> </w:t>
      </w:r>
      <w:r w:rsidRPr="000E3317">
        <w:rPr>
          <w:rFonts w:asciiTheme="minorHAnsi" w:hAnsiTheme="minorHAnsi" w:cstheme="minorHAnsi"/>
          <w:bCs/>
          <w:sz w:val="22"/>
          <w:szCs w:val="22"/>
        </w:rPr>
        <w:t>przypadku wygrania przetargu i zawarcia umowy warunki określone w ofercie obowiązują przez cały okres trwania umowy.</w:t>
      </w:r>
    </w:p>
    <w:p w14:paraId="60D86CD2" w14:textId="1FBB4CD6" w:rsidR="0094455A" w:rsidRPr="000E3317" w:rsidRDefault="00437430" w:rsidP="005A63E8">
      <w:pPr>
        <w:numPr>
          <w:ilvl w:val="0"/>
          <w:numId w:val="2"/>
        </w:num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Informuję (-my), iż zapoznałem (zapoznaliśmy) się z warunkami zamówienia określonymi w</w:t>
      </w:r>
      <w:r w:rsidR="00E21545">
        <w:rPr>
          <w:rFonts w:asciiTheme="minorHAnsi" w:hAnsiTheme="minorHAnsi" w:cstheme="minorHAnsi"/>
          <w:bCs/>
          <w:sz w:val="22"/>
          <w:szCs w:val="22"/>
        </w:rPr>
        <w:t> </w:t>
      </w:r>
      <w:r w:rsidRPr="000E3317">
        <w:rPr>
          <w:rFonts w:asciiTheme="minorHAnsi" w:hAnsiTheme="minorHAnsi" w:cstheme="minorHAnsi"/>
          <w:bCs/>
          <w:sz w:val="22"/>
          <w:szCs w:val="22"/>
        </w:rPr>
        <w:t>Specyfikacji Warunków Zamówienia i załącznikach oraz w Projekcie umowy i akceptuję (-my) postanowienia w nich zawarte bez zastrzeżeń.</w:t>
      </w:r>
    </w:p>
    <w:p w14:paraId="69D3A581" w14:textId="77777777" w:rsidR="0094455A" w:rsidRPr="000E3317" w:rsidRDefault="00437430" w:rsidP="005A63E8">
      <w:pPr>
        <w:numPr>
          <w:ilvl w:val="0"/>
          <w:numId w:val="2"/>
        </w:numPr>
        <w:spacing w:before="0" w:line="276" w:lineRule="auto"/>
        <w:rPr>
          <w:rFonts w:asciiTheme="minorHAnsi" w:hAnsiTheme="minorHAnsi" w:cstheme="minorHAnsi"/>
          <w:bCs/>
          <w:color w:val="000000"/>
          <w:sz w:val="22"/>
          <w:szCs w:val="22"/>
        </w:rPr>
      </w:pPr>
      <w:r w:rsidRPr="000E3317">
        <w:rPr>
          <w:rFonts w:asciiTheme="minorHAnsi" w:hAnsiTheme="minorHAnsi" w:cstheme="minorHAnsi"/>
          <w:bCs/>
          <w:color w:val="000000"/>
          <w:sz w:val="22"/>
          <w:szCs w:val="22"/>
        </w:rPr>
        <w:t>Oświadczam (-my), że wszystkie informacje, które nie zostały przez nas wyraźnie zadeklarowane, jako stanowiące tajemnice przedsiębiorstwa i nie zostały zabezpieczone (np. poprzez umieszczenie tych informacji niezależnie od oferty w odrębnym pliku) są jawne.</w:t>
      </w:r>
    </w:p>
    <w:p w14:paraId="7781314F" w14:textId="77777777" w:rsidR="0094455A" w:rsidRPr="000E3317" w:rsidRDefault="00437430" w:rsidP="005A63E8">
      <w:pPr>
        <w:numPr>
          <w:ilvl w:val="0"/>
          <w:numId w:val="2"/>
        </w:numPr>
        <w:suppressAutoHyphens/>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Oświadczam(my), że Przedmiot zamówienia wykonamy osobiście/przy udziale podwykonawców. </w:t>
      </w:r>
    </w:p>
    <w:p w14:paraId="324D8FAC" w14:textId="77777777" w:rsidR="0094455A" w:rsidRPr="000E3317" w:rsidRDefault="00437430" w:rsidP="005A63E8">
      <w:pPr>
        <w:suppressAutoHyphens/>
        <w:spacing w:before="0" w:line="276" w:lineRule="auto"/>
        <w:ind w:left="360"/>
        <w:rPr>
          <w:rFonts w:asciiTheme="minorHAnsi" w:hAnsiTheme="minorHAnsi" w:cstheme="minorHAnsi"/>
          <w:bCs/>
          <w:sz w:val="22"/>
          <w:szCs w:val="22"/>
        </w:rPr>
      </w:pPr>
      <w:r w:rsidRPr="000E3317">
        <w:rPr>
          <w:rFonts w:asciiTheme="minorHAnsi" w:hAnsiTheme="minorHAnsi" w:cstheme="minorHAnsi"/>
          <w:bCs/>
          <w:sz w:val="22"/>
          <w:szCs w:val="22"/>
        </w:rPr>
        <w:t>W przypadku zamiaru powierzenia wykonania części zamówienia podwykonawcom oświadczam(my), że wykonają oni następującą część zamówienia:</w:t>
      </w:r>
    </w:p>
    <w:p w14:paraId="648D8995" w14:textId="77777777" w:rsidR="0094455A" w:rsidRPr="000E3317" w:rsidRDefault="00437430" w:rsidP="005A63E8">
      <w:pPr>
        <w:suppressAutoHyphens/>
        <w:spacing w:before="0" w:line="276" w:lineRule="auto"/>
        <w:ind w:left="360"/>
        <w:rPr>
          <w:rFonts w:asciiTheme="minorHAnsi" w:hAnsiTheme="minorHAnsi" w:cstheme="minorHAnsi"/>
          <w:bCs/>
          <w:sz w:val="22"/>
          <w:szCs w:val="22"/>
        </w:rPr>
      </w:pPr>
      <w:r w:rsidRPr="000E3317">
        <w:rPr>
          <w:rFonts w:asciiTheme="minorHAnsi" w:hAnsiTheme="minorHAnsi" w:cstheme="minorHAnsi"/>
          <w:bCs/>
          <w:sz w:val="22"/>
          <w:szCs w:val="22"/>
        </w:rPr>
        <w:t>…………………………………………………………………………………………………………………..</w:t>
      </w:r>
    </w:p>
    <w:p w14:paraId="24E3F9A3" w14:textId="21605137" w:rsidR="0094455A" w:rsidRPr="000E3317" w:rsidRDefault="00437430" w:rsidP="005A63E8">
      <w:pPr>
        <w:numPr>
          <w:ilvl w:val="0"/>
          <w:numId w:val="2"/>
        </w:numPr>
        <w:suppressAutoHyphens/>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Oświadczam(y), że zgadzam(y) się na płatność wynagrodzenia zgodnie z warunkami i w terminach określonych w projekcie umowy</w:t>
      </w:r>
      <w:r w:rsidR="00273D73">
        <w:rPr>
          <w:rFonts w:asciiTheme="minorHAnsi" w:hAnsiTheme="minorHAnsi" w:cstheme="minorHAnsi"/>
          <w:bCs/>
          <w:sz w:val="22"/>
          <w:szCs w:val="22"/>
        </w:rPr>
        <w:t xml:space="preserve"> (załącznik nr 7 do SWZ)</w:t>
      </w:r>
      <w:r w:rsidRPr="000E3317">
        <w:rPr>
          <w:rFonts w:asciiTheme="minorHAnsi" w:hAnsiTheme="minorHAnsi" w:cstheme="minorHAnsi"/>
          <w:bCs/>
          <w:sz w:val="22"/>
          <w:szCs w:val="22"/>
        </w:rPr>
        <w:t>.</w:t>
      </w:r>
    </w:p>
    <w:p w14:paraId="58ECBA41" w14:textId="77C73F2E" w:rsidR="0094455A" w:rsidRPr="000E3317" w:rsidRDefault="00437430" w:rsidP="005A63E8">
      <w:pPr>
        <w:numPr>
          <w:ilvl w:val="0"/>
          <w:numId w:val="2"/>
        </w:numPr>
        <w:suppressAutoHyphens/>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lastRenderedPageBreak/>
        <w:t>Oświadczam(y), że zapoznałem(zapoznaliśmy) się z projektem umowy i akceptuję(my) bez</w:t>
      </w:r>
      <w:r w:rsidR="008756E3">
        <w:rPr>
          <w:rFonts w:asciiTheme="minorHAnsi" w:hAnsiTheme="minorHAnsi" w:cstheme="minorHAnsi"/>
          <w:bCs/>
          <w:sz w:val="22"/>
          <w:szCs w:val="22"/>
        </w:rPr>
        <w:t> </w:t>
      </w:r>
      <w:r w:rsidRPr="000E3317">
        <w:rPr>
          <w:rFonts w:asciiTheme="minorHAnsi" w:hAnsiTheme="minorHAnsi" w:cstheme="minorHAnsi"/>
          <w:bCs/>
          <w:sz w:val="22"/>
          <w:szCs w:val="22"/>
        </w:rPr>
        <w:t xml:space="preserve">zastrzeżeń jego treść. </w:t>
      </w:r>
    </w:p>
    <w:p w14:paraId="0CB239DD" w14:textId="18DC17F5" w:rsidR="0094455A" w:rsidRPr="000E3317" w:rsidRDefault="00437430" w:rsidP="005A63E8">
      <w:pPr>
        <w:numPr>
          <w:ilvl w:val="0"/>
          <w:numId w:val="2"/>
        </w:numPr>
        <w:suppressAutoHyphens/>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Oświadczam(y), że dostarczon</w:t>
      </w:r>
      <w:r w:rsidR="00896980">
        <w:rPr>
          <w:rFonts w:asciiTheme="minorHAnsi" w:hAnsiTheme="minorHAnsi" w:cstheme="minorHAnsi"/>
          <w:bCs/>
          <w:sz w:val="22"/>
          <w:szCs w:val="22"/>
        </w:rPr>
        <w:t>e Urządzenie</w:t>
      </w:r>
      <w:r w:rsidRPr="000E3317">
        <w:rPr>
          <w:rFonts w:asciiTheme="minorHAnsi" w:hAnsiTheme="minorHAnsi" w:cstheme="minorHAnsi"/>
          <w:bCs/>
          <w:sz w:val="22"/>
          <w:szCs w:val="22"/>
        </w:rPr>
        <w:t xml:space="preserve"> będzie fabrycznie now</w:t>
      </w:r>
      <w:r w:rsidR="004B303D">
        <w:rPr>
          <w:rFonts w:asciiTheme="minorHAnsi" w:hAnsiTheme="minorHAnsi" w:cstheme="minorHAnsi"/>
          <w:bCs/>
          <w:sz w:val="22"/>
          <w:szCs w:val="22"/>
        </w:rPr>
        <w:t>e</w:t>
      </w:r>
      <w:r w:rsidRPr="000E3317">
        <w:rPr>
          <w:rFonts w:asciiTheme="minorHAnsi" w:hAnsiTheme="minorHAnsi" w:cstheme="minorHAnsi"/>
          <w:bCs/>
          <w:sz w:val="22"/>
          <w:szCs w:val="22"/>
        </w:rPr>
        <w:t>, tzn. nieużywan</w:t>
      </w:r>
      <w:r w:rsidR="004B303D">
        <w:rPr>
          <w:rFonts w:asciiTheme="minorHAnsi" w:hAnsiTheme="minorHAnsi" w:cstheme="minorHAnsi"/>
          <w:bCs/>
          <w:sz w:val="22"/>
          <w:szCs w:val="22"/>
        </w:rPr>
        <w:t>e</w:t>
      </w:r>
      <w:r w:rsidRPr="000E3317">
        <w:rPr>
          <w:rFonts w:asciiTheme="minorHAnsi" w:hAnsiTheme="minorHAnsi" w:cstheme="minorHAnsi"/>
          <w:bCs/>
          <w:sz w:val="22"/>
          <w:szCs w:val="22"/>
        </w:rPr>
        <w:t xml:space="preserve"> przed dniem dostarczenia.</w:t>
      </w:r>
    </w:p>
    <w:p w14:paraId="2C629C7E" w14:textId="5C33035A" w:rsidR="0094455A" w:rsidRPr="000E3317" w:rsidRDefault="00437430" w:rsidP="005A63E8">
      <w:pPr>
        <w:numPr>
          <w:ilvl w:val="0"/>
          <w:numId w:val="2"/>
        </w:numPr>
        <w:suppressAutoHyphens/>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 Oświadczam(y), że dostarczan</w:t>
      </w:r>
      <w:r w:rsidR="004B303D">
        <w:rPr>
          <w:rFonts w:asciiTheme="minorHAnsi" w:hAnsiTheme="minorHAnsi" w:cstheme="minorHAnsi"/>
          <w:bCs/>
          <w:sz w:val="22"/>
          <w:szCs w:val="22"/>
        </w:rPr>
        <w:t>e Urządzenie</w:t>
      </w:r>
      <w:r w:rsidRPr="000E3317">
        <w:rPr>
          <w:rFonts w:asciiTheme="minorHAnsi" w:hAnsiTheme="minorHAnsi" w:cstheme="minorHAnsi"/>
          <w:bCs/>
          <w:sz w:val="22"/>
          <w:szCs w:val="22"/>
        </w:rPr>
        <w:t xml:space="preserve"> będzie gotow</w:t>
      </w:r>
      <w:r w:rsidR="00273D73">
        <w:rPr>
          <w:rFonts w:asciiTheme="minorHAnsi" w:hAnsiTheme="minorHAnsi" w:cstheme="minorHAnsi"/>
          <w:bCs/>
          <w:sz w:val="22"/>
          <w:szCs w:val="22"/>
        </w:rPr>
        <w:t>e</w:t>
      </w:r>
      <w:r w:rsidRPr="000E3317">
        <w:rPr>
          <w:rFonts w:asciiTheme="minorHAnsi" w:hAnsiTheme="minorHAnsi" w:cstheme="minorHAnsi"/>
          <w:bCs/>
          <w:sz w:val="22"/>
          <w:szCs w:val="22"/>
        </w:rPr>
        <w:t xml:space="preserve"> do eksploatacji bez konieczności montażu dodatkowych urządzeń oraz będzie wyposażon</w:t>
      </w:r>
      <w:r w:rsidR="00273D73">
        <w:rPr>
          <w:rFonts w:asciiTheme="minorHAnsi" w:hAnsiTheme="minorHAnsi" w:cstheme="minorHAnsi"/>
          <w:bCs/>
          <w:sz w:val="22"/>
          <w:szCs w:val="22"/>
        </w:rPr>
        <w:t>e</w:t>
      </w:r>
      <w:r w:rsidRPr="000E3317">
        <w:rPr>
          <w:rFonts w:asciiTheme="minorHAnsi" w:hAnsiTheme="minorHAnsi" w:cstheme="minorHAnsi"/>
          <w:bCs/>
          <w:sz w:val="22"/>
          <w:szCs w:val="22"/>
        </w:rPr>
        <w:t xml:space="preserve"> w wystarczającą liczbę kabli niezbędnych do prawidłowego funkcjonowania urządzenia (uzyskana pełnej funkcjonalności) oraz pozwalający na podłączenie go do standardowych gniazdek zasilających, chyba że w SWZ zaznaczono inaczej.</w:t>
      </w:r>
    </w:p>
    <w:p w14:paraId="5E1A5301" w14:textId="0FB53507" w:rsidR="0094455A" w:rsidRPr="000E3317" w:rsidRDefault="00437430" w:rsidP="005A63E8">
      <w:pPr>
        <w:numPr>
          <w:ilvl w:val="0"/>
          <w:numId w:val="2"/>
        </w:numPr>
        <w:suppressAutoHyphens/>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 Oświadczam(my), że oferowan</w:t>
      </w:r>
      <w:r w:rsidR="004B303D">
        <w:rPr>
          <w:rFonts w:asciiTheme="minorHAnsi" w:hAnsiTheme="minorHAnsi" w:cstheme="minorHAnsi"/>
          <w:bCs/>
          <w:sz w:val="22"/>
          <w:szCs w:val="22"/>
        </w:rPr>
        <w:t>e Urządzenie</w:t>
      </w:r>
      <w:r w:rsidRPr="000E3317">
        <w:rPr>
          <w:rFonts w:asciiTheme="minorHAnsi" w:hAnsiTheme="minorHAnsi" w:cstheme="minorHAnsi"/>
          <w:bCs/>
          <w:sz w:val="22"/>
          <w:szCs w:val="22"/>
        </w:rPr>
        <w:t xml:space="preserve"> w dniu złożenia oferty nie jest przewidziany przez producenta do wycofania z produkcji lub sprzedaży.</w:t>
      </w:r>
    </w:p>
    <w:p w14:paraId="6EEBB666" w14:textId="36C524BA" w:rsidR="0094455A" w:rsidRPr="000E3317" w:rsidRDefault="00437430" w:rsidP="005A63E8">
      <w:pPr>
        <w:pStyle w:val="Akapitzlist"/>
        <w:numPr>
          <w:ilvl w:val="0"/>
          <w:numId w:val="2"/>
        </w:numPr>
        <w:spacing w:before="0" w:line="276" w:lineRule="auto"/>
        <w:rPr>
          <w:rFonts w:asciiTheme="minorHAnsi" w:hAnsiTheme="minorHAnsi" w:cstheme="minorHAnsi"/>
          <w:bCs/>
          <w:sz w:val="22"/>
          <w:szCs w:val="22"/>
        </w:rPr>
      </w:pPr>
      <w:r w:rsidRPr="00A80F69">
        <w:rPr>
          <w:rFonts w:asciiTheme="minorHAnsi" w:hAnsiTheme="minorHAnsi" w:cstheme="minorHAnsi"/>
          <w:bCs/>
          <w:sz w:val="22"/>
          <w:szCs w:val="22"/>
        </w:rPr>
        <w:t>Zapewniam(y) możliwość zgłaszania awarii e-mailem na adres: ………………. przez ……...</w:t>
      </w:r>
      <w:r w:rsidRPr="000E3317">
        <w:rPr>
          <w:rFonts w:asciiTheme="minorHAnsi" w:hAnsiTheme="minorHAnsi" w:cstheme="minorHAnsi"/>
          <w:bCs/>
          <w:sz w:val="22"/>
          <w:szCs w:val="22"/>
        </w:rPr>
        <w:t xml:space="preserve"> godzin na</w:t>
      </w:r>
      <w:r w:rsidR="004B303D">
        <w:rPr>
          <w:rFonts w:asciiTheme="minorHAnsi" w:hAnsiTheme="minorHAnsi" w:cstheme="minorHAnsi"/>
          <w:bCs/>
          <w:sz w:val="22"/>
          <w:szCs w:val="22"/>
        </w:rPr>
        <w:t> </w:t>
      </w:r>
      <w:r w:rsidRPr="000E3317">
        <w:rPr>
          <w:rFonts w:asciiTheme="minorHAnsi" w:hAnsiTheme="minorHAnsi" w:cstheme="minorHAnsi"/>
          <w:bCs/>
          <w:sz w:val="22"/>
          <w:szCs w:val="22"/>
        </w:rPr>
        <w:t>dobę, w godzinach od …….do………, w dniach od poniedziałku do piątku (min. 8h na dobę od</w:t>
      </w:r>
      <w:r w:rsidR="004B303D">
        <w:rPr>
          <w:rFonts w:asciiTheme="minorHAnsi" w:hAnsiTheme="minorHAnsi" w:cstheme="minorHAnsi"/>
          <w:bCs/>
          <w:sz w:val="22"/>
          <w:szCs w:val="22"/>
        </w:rPr>
        <w:t> </w:t>
      </w:r>
      <w:r w:rsidRPr="000E3317">
        <w:rPr>
          <w:rFonts w:asciiTheme="minorHAnsi" w:hAnsiTheme="minorHAnsi" w:cstheme="minorHAnsi"/>
          <w:bCs/>
          <w:sz w:val="22"/>
          <w:szCs w:val="22"/>
        </w:rPr>
        <w:t>godz. 8.00 do 16.00).</w:t>
      </w:r>
    </w:p>
    <w:p w14:paraId="63C14E14" w14:textId="50EC3FFD" w:rsidR="0094455A" w:rsidRPr="004B303D" w:rsidRDefault="00437430" w:rsidP="004B303D">
      <w:pPr>
        <w:numPr>
          <w:ilvl w:val="0"/>
          <w:numId w:val="2"/>
        </w:numPr>
        <w:suppressAutoHyphens/>
        <w:spacing w:before="0" w:line="276" w:lineRule="auto"/>
        <w:rPr>
          <w:rFonts w:asciiTheme="minorHAnsi" w:hAnsiTheme="minorHAnsi" w:cstheme="minorHAnsi"/>
          <w:bCs/>
          <w:sz w:val="22"/>
          <w:szCs w:val="22"/>
        </w:rPr>
      </w:pPr>
      <w:bookmarkStart w:id="2" w:name="_Hlk74732964"/>
      <w:r w:rsidRPr="000E3317">
        <w:rPr>
          <w:rFonts w:asciiTheme="minorHAnsi" w:hAnsiTheme="minorHAnsi" w:cstheme="minorHAnsi"/>
          <w:bCs/>
          <w:sz w:val="22"/>
          <w:szCs w:val="22"/>
        </w:rPr>
        <w:t xml:space="preserve">Oświadczam (-my), że posiadam(my) status </w:t>
      </w:r>
      <w:proofErr w:type="spellStart"/>
      <w:r w:rsidRPr="000E3317">
        <w:rPr>
          <w:rFonts w:asciiTheme="minorHAnsi" w:hAnsiTheme="minorHAnsi" w:cstheme="minorHAnsi"/>
          <w:bCs/>
          <w:sz w:val="22"/>
          <w:szCs w:val="22"/>
        </w:rPr>
        <w:t>mikroprzedsiębiorcy</w:t>
      </w:r>
      <w:proofErr w:type="spellEnd"/>
      <w:r w:rsidRPr="000E3317">
        <w:rPr>
          <w:rFonts w:asciiTheme="minorHAnsi" w:hAnsiTheme="minorHAnsi" w:cstheme="minorHAnsi"/>
          <w:bCs/>
          <w:sz w:val="22"/>
          <w:szCs w:val="22"/>
        </w:rPr>
        <w:t xml:space="preserve">/małego przedsiębiorcy/dużego przedsiębiorcy* w rozumieniu załącznika I rozporządzenia Komisji (UE) nr 651/2014 z dnia 17 czerwca 2014 r. </w:t>
      </w:r>
      <w:r w:rsidRPr="000E3317">
        <w:rPr>
          <w:rFonts w:asciiTheme="minorHAnsi" w:hAnsiTheme="minorHAnsi" w:cstheme="minorHAnsi"/>
          <w:bCs/>
          <w:color w:val="000000"/>
          <w:sz w:val="22"/>
          <w:szCs w:val="22"/>
          <w:lang w:eastAsia="ar-SA"/>
        </w:rPr>
        <w:t>uznającego niektóre rodzaje pomocy za zgodne z rynkiem wewnętrznym w</w:t>
      </w:r>
      <w:r w:rsidR="004B303D">
        <w:rPr>
          <w:rFonts w:asciiTheme="minorHAnsi" w:hAnsiTheme="minorHAnsi" w:cstheme="minorHAnsi"/>
          <w:bCs/>
          <w:color w:val="000000"/>
          <w:sz w:val="22"/>
          <w:szCs w:val="22"/>
          <w:lang w:eastAsia="ar-SA"/>
        </w:rPr>
        <w:t> </w:t>
      </w:r>
      <w:r w:rsidRPr="000E3317">
        <w:rPr>
          <w:rFonts w:asciiTheme="minorHAnsi" w:hAnsiTheme="minorHAnsi" w:cstheme="minorHAnsi"/>
          <w:bCs/>
          <w:color w:val="000000"/>
          <w:sz w:val="22"/>
          <w:szCs w:val="22"/>
          <w:lang w:eastAsia="ar-SA"/>
        </w:rPr>
        <w:t xml:space="preserve">zastosowaniu art. 107 i art. 108 Traktatu (Dz. Urz. UE L 187 z 26.06.2014, str. 1, z </w:t>
      </w:r>
      <w:proofErr w:type="spellStart"/>
      <w:r w:rsidRPr="000E3317">
        <w:rPr>
          <w:rFonts w:asciiTheme="minorHAnsi" w:hAnsiTheme="minorHAnsi" w:cstheme="minorHAnsi"/>
          <w:bCs/>
          <w:color w:val="000000"/>
          <w:sz w:val="22"/>
          <w:szCs w:val="22"/>
          <w:lang w:eastAsia="ar-SA"/>
        </w:rPr>
        <w:t>późn</w:t>
      </w:r>
      <w:proofErr w:type="spellEnd"/>
      <w:r w:rsidRPr="000E3317">
        <w:rPr>
          <w:rFonts w:asciiTheme="minorHAnsi" w:hAnsiTheme="minorHAnsi" w:cstheme="minorHAnsi"/>
          <w:bCs/>
          <w:color w:val="000000"/>
          <w:sz w:val="22"/>
          <w:szCs w:val="22"/>
          <w:lang w:eastAsia="ar-SA"/>
        </w:rPr>
        <w:t xml:space="preserve">. zm.) </w:t>
      </w:r>
      <w:r w:rsidR="004B303D">
        <w:rPr>
          <w:rFonts w:asciiTheme="minorHAnsi" w:hAnsiTheme="minorHAnsi" w:cstheme="minorHAnsi"/>
          <w:bCs/>
          <w:color w:val="000000"/>
          <w:sz w:val="22"/>
          <w:szCs w:val="22"/>
          <w:lang w:eastAsia="ar-SA"/>
        </w:rPr>
        <w:t>w  </w:t>
      </w:r>
      <w:r w:rsidRPr="004B303D">
        <w:rPr>
          <w:rFonts w:asciiTheme="minorHAnsi" w:hAnsiTheme="minorHAnsi" w:cstheme="minorHAnsi"/>
          <w:bCs/>
          <w:color w:val="000000"/>
          <w:sz w:val="22"/>
          <w:szCs w:val="22"/>
          <w:lang w:eastAsia="ar-SA"/>
        </w:rPr>
        <w:t xml:space="preserve">związku z art. 4 pkt 5 i 6 ustawy z dnia 8 marca 2013 r. o przeciwdziałaniu nadmiernym opóźnieniom w transakcjach handlowych (Dz.U.  2013 r. poz. 403 z </w:t>
      </w:r>
      <w:proofErr w:type="spellStart"/>
      <w:r w:rsidRPr="004B303D">
        <w:rPr>
          <w:rFonts w:asciiTheme="minorHAnsi" w:hAnsiTheme="minorHAnsi" w:cstheme="minorHAnsi"/>
          <w:bCs/>
          <w:color w:val="000000"/>
          <w:sz w:val="22"/>
          <w:szCs w:val="22"/>
          <w:lang w:eastAsia="ar-SA"/>
        </w:rPr>
        <w:t>późn</w:t>
      </w:r>
      <w:proofErr w:type="spellEnd"/>
      <w:r w:rsidRPr="004B303D">
        <w:rPr>
          <w:rFonts w:asciiTheme="minorHAnsi" w:hAnsiTheme="minorHAnsi" w:cstheme="minorHAnsi"/>
          <w:bCs/>
          <w:color w:val="000000"/>
          <w:sz w:val="22"/>
          <w:szCs w:val="22"/>
          <w:lang w:eastAsia="ar-SA"/>
        </w:rPr>
        <w:t xml:space="preserve">. </w:t>
      </w:r>
      <w:proofErr w:type="spellStart"/>
      <w:r w:rsidRPr="004B303D">
        <w:rPr>
          <w:rFonts w:asciiTheme="minorHAnsi" w:hAnsiTheme="minorHAnsi" w:cstheme="minorHAnsi"/>
          <w:bCs/>
          <w:color w:val="000000"/>
          <w:sz w:val="22"/>
          <w:szCs w:val="22"/>
          <w:lang w:eastAsia="ar-SA"/>
        </w:rPr>
        <w:t>zm</w:t>
      </w:r>
      <w:proofErr w:type="spellEnd"/>
      <w:r w:rsidRPr="004B303D">
        <w:rPr>
          <w:rFonts w:asciiTheme="minorHAnsi" w:hAnsiTheme="minorHAnsi" w:cstheme="minorHAnsi"/>
          <w:bCs/>
          <w:color w:val="000000"/>
          <w:sz w:val="22"/>
          <w:szCs w:val="22"/>
          <w:lang w:eastAsia="ar-SA"/>
        </w:rPr>
        <w:t>).</w:t>
      </w:r>
    </w:p>
    <w:p w14:paraId="09DD4C2E" w14:textId="5DEEA5E9" w:rsidR="004B303D" w:rsidRDefault="00437430" w:rsidP="005A63E8">
      <w:pPr>
        <w:pStyle w:val="Wyliczenie123wtekcie"/>
        <w:tabs>
          <w:tab w:val="clear" w:pos="8789"/>
          <w:tab w:val="left" w:pos="284"/>
          <w:tab w:val="left" w:pos="6180"/>
        </w:tabs>
        <w:spacing w:before="0" w:after="0" w:line="276" w:lineRule="auto"/>
        <w:rPr>
          <w:rFonts w:asciiTheme="minorHAnsi" w:hAnsiTheme="minorHAnsi" w:cstheme="minorHAnsi"/>
          <w:bCs/>
          <w:sz w:val="22"/>
          <w:szCs w:val="22"/>
        </w:rPr>
      </w:pPr>
      <w:r w:rsidRPr="000E3317">
        <w:rPr>
          <w:rFonts w:asciiTheme="minorHAnsi" w:hAnsiTheme="minorHAnsi" w:cstheme="minorHAnsi"/>
          <w:bCs/>
          <w:sz w:val="22"/>
          <w:szCs w:val="22"/>
        </w:rPr>
        <w:t>(*) – niepotrzebne skreślić</w:t>
      </w:r>
    </w:p>
    <w:p w14:paraId="275FD1A9" w14:textId="300F3C5B" w:rsidR="004B303D" w:rsidRDefault="004B303D">
      <w:pPr>
        <w:spacing w:before="0" w:line="240" w:lineRule="auto"/>
        <w:jc w:val="left"/>
        <w:rPr>
          <w:rFonts w:asciiTheme="minorHAnsi" w:hAnsiTheme="minorHAnsi" w:cstheme="minorHAnsi"/>
          <w:bCs/>
          <w:sz w:val="22"/>
          <w:szCs w:val="22"/>
        </w:rPr>
      </w:pPr>
    </w:p>
    <w:p w14:paraId="79376A1C" w14:textId="5725DED6" w:rsidR="0094455A" w:rsidRPr="00AA15CC" w:rsidRDefault="004B303D" w:rsidP="00192839">
      <w:pPr>
        <w:pStyle w:val="Wyliczenie123wtekcie"/>
        <w:tabs>
          <w:tab w:val="clear" w:pos="8789"/>
          <w:tab w:val="left" w:pos="284"/>
          <w:tab w:val="left" w:pos="6180"/>
        </w:tabs>
        <w:spacing w:before="0" w:after="1680" w:line="240" w:lineRule="auto"/>
        <w:rPr>
          <w:rFonts w:asciiTheme="minorHAnsi" w:hAnsiTheme="minorHAnsi" w:cstheme="minorHAnsi"/>
          <w:bCs/>
          <w:sz w:val="22"/>
          <w:szCs w:val="22"/>
        </w:rPr>
      </w:pPr>
      <w:r w:rsidRPr="00AA15CC">
        <w:rPr>
          <w:rFonts w:asciiTheme="minorHAnsi" w:hAnsiTheme="minorHAnsi" w:cstheme="minorHAnsi"/>
          <w:bCs/>
          <w:sz w:val="22"/>
          <w:szCs w:val="22"/>
        </w:rPr>
        <w:t xml:space="preserve">Załączniki nr 1 do oferty – </w:t>
      </w:r>
      <w:r w:rsidR="00AA15CC" w:rsidRPr="00AA15CC">
        <w:rPr>
          <w:rFonts w:asciiTheme="minorHAnsi" w:hAnsiTheme="minorHAnsi" w:cstheme="minorHAnsi"/>
          <w:sz w:val="22"/>
          <w:szCs w:val="22"/>
        </w:rPr>
        <w:t>Specyfikacja techniczna oferowanych Urządzeń</w:t>
      </w:r>
      <w:r w:rsidR="00AA15CC">
        <w:rPr>
          <w:rFonts w:asciiTheme="minorHAnsi" w:hAnsiTheme="minorHAnsi" w:cstheme="minorHAnsi"/>
          <w:sz w:val="22"/>
          <w:szCs w:val="22"/>
        </w:rPr>
        <w:t>.</w:t>
      </w:r>
    </w:p>
    <w:bookmarkEnd w:id="2"/>
    <w:p w14:paraId="552BFDDD" w14:textId="678D6236" w:rsidR="00C35C17" w:rsidRPr="004B303D" w:rsidRDefault="00437430" w:rsidP="00192839">
      <w:pPr>
        <w:spacing w:before="0" w:after="1680" w:line="240" w:lineRule="auto"/>
        <w:ind w:left="5529"/>
        <w:jc w:val="center"/>
        <w:rPr>
          <w:rFonts w:asciiTheme="minorHAnsi" w:hAnsiTheme="minorHAnsi" w:cstheme="minorHAnsi"/>
          <w:bCs/>
          <w:sz w:val="22"/>
          <w:szCs w:val="22"/>
        </w:rPr>
      </w:pPr>
      <w:r w:rsidRPr="000E3317">
        <w:rPr>
          <w:rFonts w:asciiTheme="minorHAnsi" w:hAnsiTheme="minorHAnsi" w:cstheme="minorHAnsi"/>
          <w:bCs/>
          <w:sz w:val="22"/>
          <w:szCs w:val="22"/>
        </w:rPr>
        <w:t>[Podpis osoby uprawnionej do reprezentacji Wykonawcy]</w:t>
      </w:r>
      <w:r w:rsidR="004B303D">
        <w:rPr>
          <w:rFonts w:asciiTheme="minorHAnsi" w:hAnsiTheme="minorHAnsi" w:cstheme="minorHAnsi"/>
          <w:bCs/>
          <w:sz w:val="22"/>
          <w:szCs w:val="22"/>
        </w:rPr>
        <w:t xml:space="preserve"> </w:t>
      </w:r>
    </w:p>
    <w:p w14:paraId="33870A8B" w14:textId="77777777" w:rsidR="00C35C17" w:rsidRPr="000E3317" w:rsidRDefault="00C35C17" w:rsidP="00192839">
      <w:pPr>
        <w:tabs>
          <w:tab w:val="left" w:pos="5760"/>
        </w:tabs>
        <w:spacing w:before="0" w:after="1680" w:line="720" w:lineRule="auto"/>
        <w:rPr>
          <w:rFonts w:asciiTheme="minorHAnsi" w:hAnsiTheme="minorHAnsi" w:cstheme="minorHAnsi"/>
          <w:b/>
          <w:sz w:val="22"/>
          <w:szCs w:val="22"/>
        </w:rPr>
      </w:pPr>
    </w:p>
    <w:p w14:paraId="566545E0" w14:textId="77777777" w:rsidR="00AA15CC" w:rsidRDefault="00AA15CC" w:rsidP="001E3CA9">
      <w:pPr>
        <w:spacing w:before="0" w:line="240" w:lineRule="auto"/>
        <w:jc w:val="left"/>
        <w:rPr>
          <w:rFonts w:asciiTheme="minorHAnsi" w:hAnsiTheme="minorHAnsi" w:cstheme="minorHAnsi"/>
          <w:b/>
          <w:sz w:val="22"/>
          <w:szCs w:val="22"/>
        </w:rPr>
      </w:pPr>
    </w:p>
    <w:p w14:paraId="76A1FDE2" w14:textId="77777777" w:rsidR="00192839" w:rsidRDefault="00192839" w:rsidP="00B56049">
      <w:pPr>
        <w:spacing w:line="288" w:lineRule="auto"/>
        <w:ind w:left="6381"/>
        <w:rPr>
          <w:rFonts w:asciiTheme="minorHAnsi" w:hAnsiTheme="minorHAnsi" w:cstheme="minorHAnsi"/>
          <w:b/>
          <w:sz w:val="22"/>
          <w:szCs w:val="22"/>
        </w:rPr>
      </w:pPr>
      <w:r>
        <w:rPr>
          <w:rFonts w:asciiTheme="minorHAnsi" w:hAnsiTheme="minorHAnsi" w:cstheme="minorHAnsi"/>
          <w:b/>
          <w:sz w:val="22"/>
          <w:szCs w:val="22"/>
        </w:rPr>
        <w:lastRenderedPageBreak/>
        <w:t xml:space="preserve">Załącznik nr 1 do oferty </w:t>
      </w:r>
    </w:p>
    <w:p w14:paraId="6AE7A6D5" w14:textId="35FA449B" w:rsidR="00196414" w:rsidRPr="00AC6742" w:rsidRDefault="00801474" w:rsidP="00641E0C">
      <w:pPr>
        <w:spacing w:before="0" w:line="240" w:lineRule="auto"/>
        <w:rPr>
          <w:rFonts w:asciiTheme="minorHAnsi" w:hAnsiTheme="minorHAnsi" w:cstheme="minorHAnsi"/>
          <w:b/>
          <w:sz w:val="22"/>
          <w:szCs w:val="22"/>
          <w:u w:val="single"/>
        </w:rPr>
      </w:pPr>
      <w:r w:rsidRPr="00AC6742">
        <w:rPr>
          <w:rFonts w:asciiTheme="minorHAnsi" w:hAnsiTheme="minorHAnsi" w:cstheme="minorHAnsi"/>
          <w:b/>
          <w:sz w:val="22"/>
          <w:szCs w:val="22"/>
        </w:rPr>
        <w:t>Specyfikacja techniczna oferowan</w:t>
      </w:r>
      <w:r w:rsidR="00AC6742" w:rsidRPr="00AC6742">
        <w:rPr>
          <w:rFonts w:asciiTheme="minorHAnsi" w:hAnsiTheme="minorHAnsi" w:cstheme="minorHAnsi"/>
          <w:b/>
          <w:sz w:val="22"/>
          <w:szCs w:val="22"/>
        </w:rPr>
        <w:t>ych Urządzeń</w:t>
      </w:r>
    </w:p>
    <w:p w14:paraId="13F52F9A" w14:textId="03CD8DD8" w:rsidR="00192839" w:rsidRPr="00942262" w:rsidRDefault="00192839" w:rsidP="00641E0C">
      <w:pPr>
        <w:pStyle w:val="Akapitzlist"/>
        <w:autoSpaceDE w:val="0"/>
        <w:spacing w:before="0" w:line="240" w:lineRule="auto"/>
        <w:ind w:left="0"/>
        <w:rPr>
          <w:rFonts w:asciiTheme="majorHAnsi" w:hAnsiTheme="majorHAnsi" w:cstheme="majorHAnsi"/>
          <w:sz w:val="22"/>
          <w:szCs w:val="22"/>
        </w:rPr>
      </w:pPr>
      <w:r w:rsidRPr="00AD5C77">
        <w:rPr>
          <w:rFonts w:asciiTheme="majorHAnsi" w:eastAsia="TimesNewRoman" w:hAnsiTheme="majorHAnsi" w:cstheme="majorHAnsi"/>
          <w:b/>
          <w:bCs/>
          <w:i/>
          <w:sz w:val="22"/>
          <w:szCs w:val="22"/>
        </w:rPr>
        <w:t>W kolumnie</w:t>
      </w:r>
      <w:r w:rsidR="00801474">
        <w:rPr>
          <w:rFonts w:asciiTheme="majorHAnsi" w:eastAsia="TimesNewRoman" w:hAnsiTheme="majorHAnsi" w:cstheme="majorHAnsi"/>
          <w:b/>
          <w:bCs/>
          <w:i/>
          <w:sz w:val="22"/>
          <w:szCs w:val="22"/>
        </w:rPr>
        <w:t xml:space="preserve"> „opis techniczny” Wykonawca </w:t>
      </w:r>
      <w:r w:rsidR="00E45CCF" w:rsidRPr="00AD5C77">
        <w:rPr>
          <w:rFonts w:asciiTheme="majorHAnsi" w:eastAsia="TimesNewRoman" w:hAnsiTheme="majorHAnsi" w:cstheme="majorHAnsi"/>
          <w:b/>
          <w:bCs/>
          <w:i/>
          <w:sz w:val="22"/>
          <w:szCs w:val="22"/>
        </w:rPr>
        <w:t>oprócz parametrów oferowanych wpisuje</w:t>
      </w:r>
      <w:r w:rsidRPr="00AD5C77">
        <w:rPr>
          <w:rFonts w:asciiTheme="majorHAnsi" w:eastAsia="TimesNewRoman" w:hAnsiTheme="majorHAnsi" w:cstheme="majorHAnsi"/>
          <w:b/>
          <w:bCs/>
          <w:i/>
          <w:sz w:val="22"/>
          <w:szCs w:val="22"/>
        </w:rPr>
        <w:t xml:space="preserve"> nazwę producenta, wersję/model,</w:t>
      </w:r>
      <w:r w:rsidR="00E45CCF">
        <w:rPr>
          <w:rFonts w:asciiTheme="majorHAnsi" w:eastAsia="TimesNewRoman" w:hAnsiTheme="majorHAnsi" w:cstheme="majorHAnsi"/>
          <w:b/>
          <w:bCs/>
          <w:i/>
          <w:sz w:val="22"/>
          <w:szCs w:val="22"/>
        </w:rPr>
        <w:t xml:space="preserve"> </w:t>
      </w:r>
      <w:r w:rsidRPr="00AD5C77">
        <w:rPr>
          <w:rFonts w:asciiTheme="majorHAnsi" w:eastAsia="TimesNewRoman" w:hAnsiTheme="majorHAnsi" w:cstheme="majorHAnsi"/>
          <w:b/>
          <w:bCs/>
          <w:i/>
          <w:sz w:val="22"/>
          <w:szCs w:val="22"/>
        </w:rPr>
        <w:t>numer katalogowy</w:t>
      </w:r>
      <w:r w:rsidR="00E45CCF">
        <w:rPr>
          <w:rFonts w:asciiTheme="majorHAnsi" w:eastAsia="TimesNewRoman" w:hAnsiTheme="majorHAnsi" w:cstheme="majorHAnsi"/>
          <w:b/>
          <w:bCs/>
          <w:i/>
          <w:sz w:val="22"/>
          <w:szCs w:val="22"/>
        </w:rPr>
        <w:t xml:space="preserve"> -</w:t>
      </w:r>
      <w:r w:rsidRPr="00AD5C77">
        <w:rPr>
          <w:rFonts w:asciiTheme="majorHAnsi" w:eastAsia="TimesNewRoman" w:hAnsiTheme="majorHAnsi" w:cstheme="majorHAnsi"/>
          <w:b/>
          <w:bCs/>
          <w:i/>
          <w:sz w:val="22"/>
          <w:szCs w:val="22"/>
        </w:rPr>
        <w:t xml:space="preserve"> </w:t>
      </w:r>
      <w:r w:rsidR="00E45CCF">
        <w:rPr>
          <w:rFonts w:asciiTheme="majorHAnsi" w:eastAsia="TimesNewRoman" w:hAnsiTheme="majorHAnsi" w:cstheme="majorHAnsi"/>
          <w:b/>
          <w:bCs/>
          <w:i/>
          <w:sz w:val="22"/>
          <w:szCs w:val="22"/>
        </w:rPr>
        <w:t>jeżeli dotyczy</w:t>
      </w:r>
      <w:r w:rsidRPr="00AD5C77">
        <w:rPr>
          <w:rFonts w:asciiTheme="majorHAnsi" w:eastAsia="TimesNewRoman" w:hAnsiTheme="majorHAnsi" w:cstheme="majorHAnsi"/>
          <w:b/>
          <w:bCs/>
          <w:i/>
          <w:sz w:val="22"/>
          <w:szCs w:val="22"/>
        </w:rPr>
        <w:t>.</w:t>
      </w:r>
    </w:p>
    <w:p w14:paraId="402FD1BB"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 xml:space="preserve">Część 1 - Zestaw komputerowy </w:t>
      </w:r>
    </w:p>
    <w:tbl>
      <w:tblPr>
        <w:tblW w:w="9606" w:type="dxa"/>
        <w:tblLayout w:type="fixed"/>
        <w:tblLook w:val="04A0" w:firstRow="1" w:lastRow="0" w:firstColumn="1" w:lastColumn="0" w:noHBand="0" w:noVBand="1"/>
      </w:tblPr>
      <w:tblGrid>
        <w:gridCol w:w="525"/>
        <w:gridCol w:w="1616"/>
        <w:gridCol w:w="1805"/>
        <w:gridCol w:w="4865"/>
        <w:gridCol w:w="795"/>
      </w:tblGrid>
      <w:tr w:rsidR="00192839" w:rsidRPr="00AD5C77" w14:paraId="16AC0B07" w14:textId="77777777" w:rsidTr="00C927AF">
        <w:tc>
          <w:tcPr>
            <w:tcW w:w="525" w:type="dxa"/>
            <w:tcBorders>
              <w:top w:val="single" w:sz="4" w:space="0" w:color="000000"/>
              <w:left w:val="single" w:sz="4" w:space="0" w:color="000000"/>
              <w:bottom w:val="single" w:sz="4" w:space="0" w:color="000000"/>
              <w:right w:val="single" w:sz="4" w:space="0" w:color="000000"/>
            </w:tcBorders>
            <w:vAlign w:val="center"/>
          </w:tcPr>
          <w:p w14:paraId="058DC1E9" w14:textId="77777777" w:rsidR="00192839" w:rsidRPr="00AD5C77" w:rsidRDefault="00192839" w:rsidP="00641E0C">
            <w:pPr>
              <w:widowControl w:val="0"/>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1616" w:type="dxa"/>
            <w:tcBorders>
              <w:top w:val="single" w:sz="4" w:space="0" w:color="000000"/>
              <w:left w:val="single" w:sz="4" w:space="0" w:color="000000"/>
              <w:bottom w:val="single" w:sz="4" w:space="0" w:color="000000"/>
              <w:right w:val="single" w:sz="4" w:space="0" w:color="000000"/>
            </w:tcBorders>
            <w:vAlign w:val="center"/>
          </w:tcPr>
          <w:p w14:paraId="2A54CC5B" w14:textId="77777777" w:rsidR="00192839" w:rsidRPr="00AD5C77" w:rsidRDefault="00192839" w:rsidP="00641E0C">
            <w:pPr>
              <w:widowControl w:val="0"/>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1805" w:type="dxa"/>
            <w:tcBorders>
              <w:top w:val="single" w:sz="4" w:space="0" w:color="000000"/>
              <w:left w:val="single" w:sz="4" w:space="0" w:color="000000"/>
              <w:bottom w:val="single" w:sz="4" w:space="0" w:color="000000"/>
              <w:right w:val="single" w:sz="4" w:space="0" w:color="000000"/>
            </w:tcBorders>
            <w:vAlign w:val="center"/>
          </w:tcPr>
          <w:p w14:paraId="12308831" w14:textId="77777777" w:rsidR="00192839" w:rsidRPr="00AD5C77" w:rsidRDefault="00192839" w:rsidP="00641E0C">
            <w:pPr>
              <w:widowControl w:val="0"/>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4865" w:type="dxa"/>
            <w:tcBorders>
              <w:top w:val="single" w:sz="4" w:space="0" w:color="000000"/>
              <w:left w:val="single" w:sz="4" w:space="0" w:color="000000"/>
              <w:bottom w:val="single" w:sz="4" w:space="0" w:color="000000"/>
              <w:right w:val="single" w:sz="4" w:space="0" w:color="000000"/>
            </w:tcBorders>
            <w:vAlign w:val="center"/>
          </w:tcPr>
          <w:p w14:paraId="6AE57E10" w14:textId="1446B284" w:rsidR="00192839" w:rsidRPr="00AD5C77" w:rsidRDefault="00192839" w:rsidP="00641E0C">
            <w:pPr>
              <w:widowControl w:val="0"/>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r w:rsidR="00801474">
              <w:rPr>
                <w:rFonts w:asciiTheme="majorHAnsi" w:hAnsiTheme="majorHAnsi" w:cstheme="majorHAnsi"/>
                <w:b/>
                <w:color w:val="000000"/>
                <w:lang w:eastAsia="ar-SA"/>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14:paraId="012229D9" w14:textId="77777777" w:rsidR="00192839" w:rsidRPr="00AD5C77" w:rsidRDefault="00192839" w:rsidP="00641E0C">
            <w:pPr>
              <w:widowControl w:val="0"/>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573FB2D0" w14:textId="77777777" w:rsidTr="00C927AF">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612FD0ED"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1616" w:type="dxa"/>
            <w:vMerge w:val="restart"/>
            <w:tcBorders>
              <w:top w:val="single" w:sz="4" w:space="0" w:color="000000"/>
              <w:left w:val="single" w:sz="4" w:space="0" w:color="000000"/>
              <w:bottom w:val="single" w:sz="4" w:space="0" w:color="000000"/>
              <w:right w:val="single" w:sz="4" w:space="0" w:color="000000"/>
            </w:tcBorders>
            <w:vAlign w:val="center"/>
          </w:tcPr>
          <w:p w14:paraId="026F011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778950DA"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Płyta główna</w:t>
            </w:r>
          </w:p>
        </w:tc>
        <w:tc>
          <w:tcPr>
            <w:tcW w:w="4865" w:type="dxa"/>
            <w:tcBorders>
              <w:top w:val="single" w:sz="4" w:space="0" w:color="000000"/>
              <w:left w:val="single" w:sz="4" w:space="0" w:color="000000"/>
              <w:bottom w:val="single" w:sz="4" w:space="0" w:color="000000"/>
              <w:right w:val="single" w:sz="4" w:space="0" w:color="000000"/>
            </w:tcBorders>
            <w:vAlign w:val="center"/>
          </w:tcPr>
          <w:p w14:paraId="69EFAD50"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val="en-GB" w:eastAsia="ar-SA"/>
              </w:rPr>
            </w:pP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2AD8B90B"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r>
      <w:tr w:rsidR="00192839" w:rsidRPr="00AD5C77" w14:paraId="73F74CF9"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41BBAAE8"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57985BD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0B087E4F"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Procesor</w:t>
            </w:r>
          </w:p>
        </w:tc>
        <w:tc>
          <w:tcPr>
            <w:tcW w:w="4865" w:type="dxa"/>
            <w:tcBorders>
              <w:top w:val="single" w:sz="4" w:space="0" w:color="000000"/>
              <w:left w:val="single" w:sz="4" w:space="0" w:color="000000"/>
              <w:bottom w:val="single" w:sz="4" w:space="0" w:color="000000"/>
              <w:right w:val="single" w:sz="4" w:space="0" w:color="000000"/>
            </w:tcBorders>
            <w:vAlign w:val="center"/>
          </w:tcPr>
          <w:p w14:paraId="5FE25472"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8CE78A7"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r>
      <w:tr w:rsidR="00192839" w:rsidRPr="00AD5C77" w14:paraId="78467AC5"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7150D00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4449D28B"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5F1F0047"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Chłodzenie procesora</w:t>
            </w:r>
          </w:p>
        </w:tc>
        <w:tc>
          <w:tcPr>
            <w:tcW w:w="4865" w:type="dxa"/>
            <w:tcBorders>
              <w:top w:val="single" w:sz="4" w:space="0" w:color="000000"/>
              <w:left w:val="single" w:sz="4" w:space="0" w:color="000000"/>
              <w:bottom w:val="single" w:sz="4" w:space="0" w:color="000000"/>
              <w:right w:val="single" w:sz="4" w:space="0" w:color="000000"/>
            </w:tcBorders>
            <w:vAlign w:val="center"/>
          </w:tcPr>
          <w:p w14:paraId="435A7F35"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1CEDED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61C79757"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42E0D40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4632CFB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26573151"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Pamięć RAM</w:t>
            </w:r>
          </w:p>
        </w:tc>
        <w:tc>
          <w:tcPr>
            <w:tcW w:w="4865" w:type="dxa"/>
            <w:tcBorders>
              <w:top w:val="single" w:sz="4" w:space="0" w:color="000000"/>
              <w:left w:val="single" w:sz="4" w:space="0" w:color="000000"/>
              <w:bottom w:val="single" w:sz="4" w:space="0" w:color="000000"/>
              <w:right w:val="single" w:sz="4" w:space="0" w:color="000000"/>
            </w:tcBorders>
            <w:vAlign w:val="center"/>
          </w:tcPr>
          <w:p w14:paraId="7A0BACBD"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CEED75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30C8ACD9"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4105DF0A"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194A54D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53A52CD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SSD (2 szt.)</w:t>
            </w:r>
          </w:p>
        </w:tc>
        <w:tc>
          <w:tcPr>
            <w:tcW w:w="4865" w:type="dxa"/>
            <w:tcBorders>
              <w:top w:val="single" w:sz="4" w:space="0" w:color="000000"/>
              <w:left w:val="single" w:sz="4" w:space="0" w:color="000000"/>
              <w:bottom w:val="single" w:sz="4" w:space="0" w:color="000000"/>
              <w:right w:val="single" w:sz="4" w:space="0" w:color="000000"/>
            </w:tcBorders>
            <w:vAlign w:val="center"/>
          </w:tcPr>
          <w:p w14:paraId="02B54C09"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val="en-GB"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0329D4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0CE98D1F"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1D9BDB91"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7F4311FA"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4B15AEE3"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HDD</w:t>
            </w:r>
          </w:p>
        </w:tc>
        <w:tc>
          <w:tcPr>
            <w:tcW w:w="4865" w:type="dxa"/>
            <w:tcBorders>
              <w:top w:val="single" w:sz="4" w:space="0" w:color="000000"/>
              <w:left w:val="single" w:sz="4" w:space="0" w:color="000000"/>
              <w:bottom w:val="single" w:sz="4" w:space="0" w:color="000000"/>
              <w:right w:val="single" w:sz="4" w:space="0" w:color="000000"/>
            </w:tcBorders>
            <w:vAlign w:val="center"/>
          </w:tcPr>
          <w:p w14:paraId="19E3191A"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846BDBB"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6AA01CBE" w14:textId="77777777" w:rsidTr="00C927AF">
        <w:trPr>
          <w:trHeight w:val="567"/>
        </w:trPr>
        <w:tc>
          <w:tcPr>
            <w:tcW w:w="525" w:type="dxa"/>
            <w:vMerge/>
            <w:tcBorders>
              <w:top w:val="single" w:sz="4" w:space="0" w:color="000000"/>
              <w:left w:val="single" w:sz="4" w:space="0" w:color="000000"/>
              <w:bottom w:val="single" w:sz="4" w:space="0" w:color="000000"/>
              <w:right w:val="single" w:sz="4" w:space="0" w:color="000000"/>
            </w:tcBorders>
            <w:vAlign w:val="center"/>
          </w:tcPr>
          <w:p w14:paraId="76D79E1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48D91BFE"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4C13C34D"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Karta graficzna</w:t>
            </w:r>
          </w:p>
        </w:tc>
        <w:tc>
          <w:tcPr>
            <w:tcW w:w="4865" w:type="dxa"/>
            <w:tcBorders>
              <w:top w:val="single" w:sz="4" w:space="0" w:color="000000"/>
              <w:left w:val="single" w:sz="4" w:space="0" w:color="000000"/>
              <w:bottom w:val="single" w:sz="4" w:space="0" w:color="000000"/>
              <w:right w:val="single" w:sz="4" w:space="0" w:color="000000"/>
            </w:tcBorders>
            <w:vAlign w:val="center"/>
          </w:tcPr>
          <w:p w14:paraId="2D384D9F"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4068EC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43B2FA62"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1B7B848F"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6C992C2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4B3EC11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Zasilacz</w:t>
            </w:r>
          </w:p>
        </w:tc>
        <w:tc>
          <w:tcPr>
            <w:tcW w:w="4865" w:type="dxa"/>
            <w:tcBorders>
              <w:top w:val="single" w:sz="4" w:space="0" w:color="000000"/>
              <w:left w:val="single" w:sz="4" w:space="0" w:color="000000"/>
              <w:bottom w:val="single" w:sz="4" w:space="0" w:color="000000"/>
              <w:right w:val="single" w:sz="4" w:space="0" w:color="000000"/>
            </w:tcBorders>
            <w:vAlign w:val="center"/>
          </w:tcPr>
          <w:p w14:paraId="41822D67"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A149C0A"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589ECA33" w14:textId="77777777" w:rsidTr="00C927AF">
        <w:trPr>
          <w:trHeight w:val="450"/>
        </w:trPr>
        <w:tc>
          <w:tcPr>
            <w:tcW w:w="525" w:type="dxa"/>
            <w:vMerge/>
            <w:tcBorders>
              <w:top w:val="single" w:sz="4" w:space="0" w:color="000000"/>
              <w:left w:val="single" w:sz="4" w:space="0" w:color="000000"/>
              <w:bottom w:val="single" w:sz="4" w:space="0" w:color="000000"/>
              <w:right w:val="single" w:sz="4" w:space="0" w:color="000000"/>
            </w:tcBorders>
            <w:vAlign w:val="center"/>
          </w:tcPr>
          <w:p w14:paraId="443C57C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59FFF60F"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4B8F80F4"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Obudowa</w:t>
            </w:r>
          </w:p>
        </w:tc>
        <w:tc>
          <w:tcPr>
            <w:tcW w:w="4865" w:type="dxa"/>
            <w:tcBorders>
              <w:top w:val="single" w:sz="4" w:space="0" w:color="000000"/>
              <w:left w:val="single" w:sz="4" w:space="0" w:color="000000"/>
              <w:bottom w:val="single" w:sz="4" w:space="0" w:color="000000"/>
              <w:right w:val="single" w:sz="4" w:space="0" w:color="000000"/>
            </w:tcBorders>
            <w:vAlign w:val="center"/>
          </w:tcPr>
          <w:p w14:paraId="5B52F2DF"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83C33E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656F8D22" w14:textId="77777777" w:rsidTr="00C927AF">
        <w:trPr>
          <w:trHeight w:val="450"/>
        </w:trPr>
        <w:tc>
          <w:tcPr>
            <w:tcW w:w="525" w:type="dxa"/>
            <w:vMerge/>
            <w:tcBorders>
              <w:top w:val="single" w:sz="4" w:space="0" w:color="000000"/>
              <w:left w:val="single" w:sz="4" w:space="0" w:color="000000"/>
              <w:bottom w:val="single" w:sz="4" w:space="0" w:color="000000"/>
              <w:right w:val="single" w:sz="4" w:space="0" w:color="000000"/>
            </w:tcBorders>
            <w:vAlign w:val="center"/>
          </w:tcPr>
          <w:p w14:paraId="5EBFFEB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069B737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14A8A26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Mysz</w:t>
            </w:r>
          </w:p>
        </w:tc>
        <w:tc>
          <w:tcPr>
            <w:tcW w:w="4865" w:type="dxa"/>
            <w:tcBorders>
              <w:top w:val="single" w:sz="4" w:space="0" w:color="000000"/>
              <w:left w:val="single" w:sz="4" w:space="0" w:color="000000"/>
              <w:bottom w:val="single" w:sz="4" w:space="0" w:color="000000"/>
              <w:right w:val="single" w:sz="4" w:space="0" w:color="000000"/>
            </w:tcBorders>
            <w:vAlign w:val="center"/>
          </w:tcPr>
          <w:p w14:paraId="246AEF8F"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val="en-GB"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57505E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r>
      <w:tr w:rsidR="00192839" w:rsidRPr="00AD5C77" w14:paraId="50BA4094" w14:textId="77777777" w:rsidTr="00C927AF">
        <w:trPr>
          <w:trHeight w:val="450"/>
        </w:trPr>
        <w:tc>
          <w:tcPr>
            <w:tcW w:w="525" w:type="dxa"/>
            <w:vMerge/>
            <w:tcBorders>
              <w:top w:val="single" w:sz="4" w:space="0" w:color="000000"/>
              <w:left w:val="single" w:sz="4" w:space="0" w:color="000000"/>
              <w:bottom w:val="single" w:sz="4" w:space="0" w:color="000000"/>
              <w:right w:val="single" w:sz="4" w:space="0" w:color="000000"/>
            </w:tcBorders>
            <w:vAlign w:val="center"/>
          </w:tcPr>
          <w:p w14:paraId="03864FFC"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52B728F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57ABBBA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Klawiatura</w:t>
            </w:r>
          </w:p>
        </w:tc>
        <w:tc>
          <w:tcPr>
            <w:tcW w:w="4865" w:type="dxa"/>
            <w:tcBorders>
              <w:top w:val="single" w:sz="4" w:space="0" w:color="000000"/>
              <w:left w:val="single" w:sz="4" w:space="0" w:color="000000"/>
              <w:bottom w:val="single" w:sz="4" w:space="0" w:color="000000"/>
              <w:right w:val="single" w:sz="4" w:space="0" w:color="000000"/>
            </w:tcBorders>
            <w:vAlign w:val="center"/>
          </w:tcPr>
          <w:p w14:paraId="724B2F1D"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val="en-GB"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95B5AE1"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r>
      <w:tr w:rsidR="00192839" w:rsidRPr="00AD5C77" w14:paraId="3591DB85" w14:textId="77777777" w:rsidTr="00C927AF">
        <w:trPr>
          <w:trHeight w:val="304"/>
        </w:trPr>
        <w:tc>
          <w:tcPr>
            <w:tcW w:w="525" w:type="dxa"/>
            <w:vMerge/>
            <w:tcBorders>
              <w:top w:val="single" w:sz="4" w:space="0" w:color="000000"/>
              <w:left w:val="single" w:sz="4" w:space="0" w:color="000000"/>
              <w:bottom w:val="single" w:sz="4" w:space="0" w:color="000000"/>
              <w:right w:val="single" w:sz="4" w:space="0" w:color="000000"/>
            </w:tcBorders>
            <w:vAlign w:val="center"/>
          </w:tcPr>
          <w:p w14:paraId="144C5B9D"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50635473"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0DABA56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OS</w:t>
            </w:r>
          </w:p>
        </w:tc>
        <w:tc>
          <w:tcPr>
            <w:tcW w:w="4865" w:type="dxa"/>
            <w:tcBorders>
              <w:top w:val="single" w:sz="4" w:space="0" w:color="000000"/>
              <w:left w:val="single" w:sz="4" w:space="0" w:color="000000"/>
              <w:bottom w:val="single" w:sz="4" w:space="0" w:color="000000"/>
              <w:right w:val="single" w:sz="4" w:space="0" w:color="000000"/>
            </w:tcBorders>
            <w:vAlign w:val="center"/>
          </w:tcPr>
          <w:p w14:paraId="0CF45FC5" w14:textId="77777777" w:rsidR="00192839" w:rsidRPr="00AD5C77" w:rsidRDefault="00192839" w:rsidP="00641E0C">
            <w:pPr>
              <w:widowControl w:val="0"/>
              <w:suppressAutoHyphens/>
              <w:spacing w:before="0" w:line="240" w:lineRule="auto"/>
              <w:jc w:val="left"/>
              <w:rPr>
                <w:rFonts w:asciiTheme="majorHAnsi" w:hAnsiTheme="majorHAnsi" w:cstheme="majorHAnsi"/>
                <w:i/>
                <w:color w:val="000000"/>
                <w:lang w:val="en-US"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60AC0C4"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r>
      <w:tr w:rsidR="00192839" w:rsidRPr="00AD5C77" w14:paraId="16C1613F" w14:textId="77777777" w:rsidTr="00C927AF">
        <w:trPr>
          <w:trHeight w:val="539"/>
        </w:trPr>
        <w:tc>
          <w:tcPr>
            <w:tcW w:w="525" w:type="dxa"/>
            <w:tcBorders>
              <w:top w:val="single" w:sz="4" w:space="0" w:color="000000"/>
              <w:left w:val="single" w:sz="4" w:space="0" w:color="000000"/>
              <w:bottom w:val="single" w:sz="4" w:space="0" w:color="000000"/>
              <w:right w:val="single" w:sz="4" w:space="0" w:color="000000"/>
            </w:tcBorders>
            <w:vAlign w:val="center"/>
          </w:tcPr>
          <w:p w14:paraId="379F5FA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val="en-US" w:eastAsia="ar-SA"/>
              </w:rPr>
              <w:t>2</w:t>
            </w:r>
          </w:p>
        </w:tc>
        <w:tc>
          <w:tcPr>
            <w:tcW w:w="1616" w:type="dxa"/>
            <w:tcBorders>
              <w:top w:val="single" w:sz="4" w:space="0" w:color="000000"/>
              <w:left w:val="single" w:sz="4" w:space="0" w:color="000000"/>
              <w:bottom w:val="single" w:sz="4" w:space="0" w:color="000000"/>
              <w:right w:val="single" w:sz="4" w:space="0" w:color="000000"/>
            </w:tcBorders>
            <w:vAlign w:val="center"/>
          </w:tcPr>
          <w:p w14:paraId="78243C9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eastAsia="ar-SA"/>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213540ED"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Monitor</w:t>
            </w:r>
          </w:p>
        </w:tc>
        <w:tc>
          <w:tcPr>
            <w:tcW w:w="4865" w:type="dxa"/>
            <w:tcBorders>
              <w:top w:val="single" w:sz="4" w:space="0" w:color="000000"/>
              <w:left w:val="single" w:sz="4" w:space="0" w:color="000000"/>
              <w:bottom w:val="single" w:sz="4" w:space="0" w:color="000000"/>
              <w:right w:val="single" w:sz="4" w:space="0" w:color="000000"/>
            </w:tcBorders>
            <w:vAlign w:val="center"/>
          </w:tcPr>
          <w:p w14:paraId="13089672"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4B805ECB"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val="en-US" w:eastAsia="ar-SA"/>
              </w:rPr>
              <w:t>1</w:t>
            </w:r>
          </w:p>
        </w:tc>
      </w:tr>
      <w:tr w:rsidR="00192839" w:rsidRPr="00AD5C77" w14:paraId="1FDED495" w14:textId="77777777" w:rsidTr="00C927AF">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3BC7D04"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3</w:t>
            </w:r>
          </w:p>
        </w:tc>
        <w:tc>
          <w:tcPr>
            <w:tcW w:w="1616" w:type="dxa"/>
            <w:vMerge w:val="restart"/>
            <w:tcBorders>
              <w:top w:val="single" w:sz="4" w:space="0" w:color="000000"/>
              <w:left w:val="single" w:sz="4" w:space="0" w:color="000000"/>
              <w:bottom w:val="single" w:sz="4" w:space="0" w:color="000000"/>
              <w:right w:val="single" w:sz="4" w:space="0" w:color="000000"/>
            </w:tcBorders>
            <w:vAlign w:val="center"/>
          </w:tcPr>
          <w:p w14:paraId="4114AEBC"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5180498C"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Płyta główna</w:t>
            </w:r>
          </w:p>
        </w:tc>
        <w:tc>
          <w:tcPr>
            <w:tcW w:w="4865" w:type="dxa"/>
            <w:tcBorders>
              <w:top w:val="single" w:sz="4" w:space="0" w:color="000000"/>
              <w:left w:val="single" w:sz="4" w:space="0" w:color="000000"/>
              <w:bottom w:val="single" w:sz="4" w:space="0" w:color="000000"/>
              <w:right w:val="single" w:sz="4" w:space="0" w:color="000000"/>
            </w:tcBorders>
            <w:vAlign w:val="center"/>
          </w:tcPr>
          <w:p w14:paraId="4192653D"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val="en-GB" w:eastAsia="ar-SA"/>
              </w:rPr>
            </w:pP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2842A5C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r>
      <w:tr w:rsidR="00192839" w:rsidRPr="00AD5C77" w14:paraId="2AE172DE"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428E1353"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5F881DA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03E6B351"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Procesor</w:t>
            </w:r>
          </w:p>
        </w:tc>
        <w:tc>
          <w:tcPr>
            <w:tcW w:w="4865" w:type="dxa"/>
            <w:tcBorders>
              <w:top w:val="single" w:sz="4" w:space="0" w:color="000000"/>
              <w:left w:val="single" w:sz="4" w:space="0" w:color="000000"/>
              <w:bottom w:val="single" w:sz="4" w:space="0" w:color="000000"/>
              <w:right w:val="single" w:sz="4" w:space="0" w:color="000000"/>
            </w:tcBorders>
            <w:vAlign w:val="center"/>
          </w:tcPr>
          <w:p w14:paraId="4479D283"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08DCC4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r>
      <w:tr w:rsidR="00192839" w:rsidRPr="00AD5C77" w14:paraId="559D9D36"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26006A4B"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78FA893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3E6E4E1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Chłodzenie procesora</w:t>
            </w:r>
          </w:p>
        </w:tc>
        <w:tc>
          <w:tcPr>
            <w:tcW w:w="4865" w:type="dxa"/>
            <w:tcBorders>
              <w:top w:val="single" w:sz="4" w:space="0" w:color="000000"/>
              <w:left w:val="single" w:sz="4" w:space="0" w:color="000000"/>
              <w:bottom w:val="single" w:sz="4" w:space="0" w:color="000000"/>
              <w:right w:val="single" w:sz="4" w:space="0" w:color="000000"/>
            </w:tcBorders>
            <w:vAlign w:val="center"/>
          </w:tcPr>
          <w:p w14:paraId="28B64C7A"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4A0BDC8"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7C66670F"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1AA50EB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4931494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02D44238"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Pamięć RAM</w:t>
            </w:r>
          </w:p>
        </w:tc>
        <w:tc>
          <w:tcPr>
            <w:tcW w:w="4865" w:type="dxa"/>
            <w:tcBorders>
              <w:top w:val="single" w:sz="4" w:space="0" w:color="000000"/>
              <w:left w:val="single" w:sz="4" w:space="0" w:color="000000"/>
              <w:bottom w:val="single" w:sz="4" w:space="0" w:color="000000"/>
              <w:right w:val="single" w:sz="4" w:space="0" w:color="000000"/>
            </w:tcBorders>
            <w:vAlign w:val="center"/>
          </w:tcPr>
          <w:p w14:paraId="23FD1EA2"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08D00D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27BC175C"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7F8CAFAB"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533C31D3"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47504B7C"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SSD</w:t>
            </w:r>
          </w:p>
        </w:tc>
        <w:tc>
          <w:tcPr>
            <w:tcW w:w="4865" w:type="dxa"/>
            <w:tcBorders>
              <w:top w:val="single" w:sz="4" w:space="0" w:color="000000"/>
              <w:left w:val="single" w:sz="4" w:space="0" w:color="000000"/>
              <w:bottom w:val="single" w:sz="4" w:space="0" w:color="000000"/>
              <w:right w:val="single" w:sz="4" w:space="0" w:color="000000"/>
            </w:tcBorders>
            <w:vAlign w:val="center"/>
          </w:tcPr>
          <w:p w14:paraId="6E6CBA19"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val="en-GB"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C2C3A0E"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r>
      <w:tr w:rsidR="00192839" w:rsidRPr="00AD5C77" w14:paraId="058E0998"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75D8E9F4"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1D94251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575E8E2F"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HDD</w:t>
            </w:r>
          </w:p>
        </w:tc>
        <w:tc>
          <w:tcPr>
            <w:tcW w:w="4865" w:type="dxa"/>
            <w:tcBorders>
              <w:top w:val="single" w:sz="4" w:space="0" w:color="000000"/>
              <w:left w:val="single" w:sz="4" w:space="0" w:color="000000"/>
              <w:bottom w:val="single" w:sz="4" w:space="0" w:color="000000"/>
              <w:right w:val="single" w:sz="4" w:space="0" w:color="000000"/>
            </w:tcBorders>
            <w:vAlign w:val="center"/>
          </w:tcPr>
          <w:p w14:paraId="618183D4"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0AB454A"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64B7539A" w14:textId="77777777" w:rsidTr="00C927AF">
        <w:trPr>
          <w:trHeight w:val="567"/>
        </w:trPr>
        <w:tc>
          <w:tcPr>
            <w:tcW w:w="525" w:type="dxa"/>
            <w:vMerge/>
            <w:tcBorders>
              <w:top w:val="single" w:sz="4" w:space="0" w:color="000000"/>
              <w:left w:val="single" w:sz="4" w:space="0" w:color="000000"/>
              <w:bottom w:val="single" w:sz="4" w:space="0" w:color="000000"/>
              <w:right w:val="single" w:sz="4" w:space="0" w:color="000000"/>
            </w:tcBorders>
            <w:vAlign w:val="center"/>
          </w:tcPr>
          <w:p w14:paraId="3512BA4D"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2A81EAA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5513B181"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Karta graficzna</w:t>
            </w:r>
          </w:p>
        </w:tc>
        <w:tc>
          <w:tcPr>
            <w:tcW w:w="4865" w:type="dxa"/>
            <w:tcBorders>
              <w:top w:val="single" w:sz="4" w:space="0" w:color="000000"/>
              <w:left w:val="single" w:sz="4" w:space="0" w:color="000000"/>
              <w:bottom w:val="single" w:sz="4" w:space="0" w:color="000000"/>
              <w:right w:val="single" w:sz="4" w:space="0" w:color="000000"/>
            </w:tcBorders>
            <w:vAlign w:val="center"/>
          </w:tcPr>
          <w:p w14:paraId="6F8D7B7A"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1C6DA74"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75FA5F42" w14:textId="77777777" w:rsidTr="00C927AF">
        <w:tc>
          <w:tcPr>
            <w:tcW w:w="525" w:type="dxa"/>
            <w:vMerge/>
            <w:tcBorders>
              <w:top w:val="single" w:sz="4" w:space="0" w:color="000000"/>
              <w:left w:val="single" w:sz="4" w:space="0" w:color="000000"/>
              <w:bottom w:val="single" w:sz="4" w:space="0" w:color="000000"/>
              <w:right w:val="single" w:sz="4" w:space="0" w:color="000000"/>
            </w:tcBorders>
            <w:vAlign w:val="center"/>
          </w:tcPr>
          <w:p w14:paraId="680F356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2A7F9C7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7CA1322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Zasilacz</w:t>
            </w:r>
          </w:p>
        </w:tc>
        <w:tc>
          <w:tcPr>
            <w:tcW w:w="4865" w:type="dxa"/>
            <w:tcBorders>
              <w:top w:val="single" w:sz="4" w:space="0" w:color="000000"/>
              <w:left w:val="single" w:sz="4" w:space="0" w:color="000000"/>
              <w:bottom w:val="single" w:sz="4" w:space="0" w:color="000000"/>
              <w:right w:val="single" w:sz="4" w:space="0" w:color="000000"/>
            </w:tcBorders>
            <w:vAlign w:val="center"/>
          </w:tcPr>
          <w:p w14:paraId="4F0CF3BB"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EEF1B6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5ED7A0B4" w14:textId="77777777" w:rsidTr="00C927AF">
        <w:trPr>
          <w:trHeight w:val="450"/>
        </w:trPr>
        <w:tc>
          <w:tcPr>
            <w:tcW w:w="525" w:type="dxa"/>
            <w:vMerge/>
            <w:tcBorders>
              <w:top w:val="single" w:sz="4" w:space="0" w:color="000000"/>
              <w:left w:val="single" w:sz="4" w:space="0" w:color="000000"/>
              <w:bottom w:val="single" w:sz="4" w:space="0" w:color="000000"/>
              <w:right w:val="single" w:sz="4" w:space="0" w:color="000000"/>
            </w:tcBorders>
            <w:vAlign w:val="center"/>
          </w:tcPr>
          <w:p w14:paraId="21254CF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2F060EB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166FA02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Obudowa</w:t>
            </w:r>
          </w:p>
        </w:tc>
        <w:tc>
          <w:tcPr>
            <w:tcW w:w="4865" w:type="dxa"/>
            <w:tcBorders>
              <w:top w:val="single" w:sz="4" w:space="0" w:color="000000"/>
              <w:left w:val="single" w:sz="4" w:space="0" w:color="000000"/>
              <w:bottom w:val="single" w:sz="4" w:space="0" w:color="000000"/>
              <w:right w:val="single" w:sz="4" w:space="0" w:color="000000"/>
            </w:tcBorders>
            <w:vAlign w:val="center"/>
          </w:tcPr>
          <w:p w14:paraId="535EF26C"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C86EA4E"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33079FC2" w14:textId="77777777" w:rsidTr="00C927AF">
        <w:trPr>
          <w:trHeight w:val="450"/>
        </w:trPr>
        <w:tc>
          <w:tcPr>
            <w:tcW w:w="525" w:type="dxa"/>
            <w:vMerge/>
            <w:tcBorders>
              <w:top w:val="single" w:sz="4" w:space="0" w:color="000000"/>
              <w:left w:val="single" w:sz="4" w:space="0" w:color="000000"/>
              <w:bottom w:val="single" w:sz="4" w:space="0" w:color="000000"/>
              <w:right w:val="single" w:sz="4" w:space="0" w:color="000000"/>
            </w:tcBorders>
            <w:vAlign w:val="center"/>
          </w:tcPr>
          <w:p w14:paraId="113D08AA"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6D820B1E"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30F161EE"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Mysz</w:t>
            </w:r>
          </w:p>
        </w:tc>
        <w:tc>
          <w:tcPr>
            <w:tcW w:w="4865" w:type="dxa"/>
            <w:tcBorders>
              <w:top w:val="single" w:sz="4" w:space="0" w:color="000000"/>
              <w:left w:val="single" w:sz="4" w:space="0" w:color="000000"/>
              <w:bottom w:val="single" w:sz="4" w:space="0" w:color="000000"/>
              <w:right w:val="single" w:sz="4" w:space="0" w:color="000000"/>
            </w:tcBorders>
            <w:vAlign w:val="center"/>
          </w:tcPr>
          <w:p w14:paraId="3746ADD2"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D871A4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2D0EEA6B" w14:textId="77777777" w:rsidTr="00C927AF">
        <w:trPr>
          <w:trHeight w:val="450"/>
        </w:trPr>
        <w:tc>
          <w:tcPr>
            <w:tcW w:w="525" w:type="dxa"/>
            <w:vMerge/>
            <w:tcBorders>
              <w:top w:val="single" w:sz="4" w:space="0" w:color="000000"/>
              <w:left w:val="single" w:sz="4" w:space="0" w:color="000000"/>
              <w:bottom w:val="single" w:sz="4" w:space="0" w:color="000000"/>
              <w:right w:val="single" w:sz="4" w:space="0" w:color="000000"/>
            </w:tcBorders>
            <w:vAlign w:val="center"/>
          </w:tcPr>
          <w:p w14:paraId="4688B56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05A35DA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674B819D"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Klawiatura</w:t>
            </w:r>
          </w:p>
        </w:tc>
        <w:tc>
          <w:tcPr>
            <w:tcW w:w="4865" w:type="dxa"/>
            <w:tcBorders>
              <w:top w:val="single" w:sz="4" w:space="0" w:color="000000"/>
              <w:left w:val="single" w:sz="4" w:space="0" w:color="000000"/>
              <w:bottom w:val="single" w:sz="4" w:space="0" w:color="000000"/>
              <w:right w:val="single" w:sz="4" w:space="0" w:color="000000"/>
            </w:tcBorders>
            <w:vAlign w:val="center"/>
          </w:tcPr>
          <w:p w14:paraId="56B8509B" w14:textId="77777777" w:rsidR="00192839" w:rsidRPr="00AD5C77" w:rsidRDefault="00192839" w:rsidP="00641E0C">
            <w:pPr>
              <w:widowControl w:val="0"/>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7F92BB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r>
      <w:tr w:rsidR="00192839" w:rsidRPr="00AD5C77" w14:paraId="221D5AAA" w14:textId="77777777" w:rsidTr="00C927AF">
        <w:trPr>
          <w:trHeight w:val="304"/>
        </w:trPr>
        <w:tc>
          <w:tcPr>
            <w:tcW w:w="525" w:type="dxa"/>
            <w:vMerge/>
            <w:tcBorders>
              <w:top w:val="single" w:sz="4" w:space="0" w:color="000000"/>
              <w:left w:val="single" w:sz="4" w:space="0" w:color="000000"/>
              <w:bottom w:val="single" w:sz="4" w:space="0" w:color="000000"/>
              <w:right w:val="single" w:sz="4" w:space="0" w:color="000000"/>
            </w:tcBorders>
            <w:vAlign w:val="center"/>
          </w:tcPr>
          <w:p w14:paraId="3043C3BE"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616" w:type="dxa"/>
            <w:vMerge/>
            <w:tcBorders>
              <w:top w:val="single" w:sz="4" w:space="0" w:color="000000"/>
              <w:left w:val="single" w:sz="4" w:space="0" w:color="000000"/>
              <w:bottom w:val="single" w:sz="4" w:space="0" w:color="000000"/>
              <w:right w:val="single" w:sz="4" w:space="0" w:color="000000"/>
            </w:tcBorders>
            <w:vAlign w:val="center"/>
          </w:tcPr>
          <w:p w14:paraId="32B924B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03C17DE2"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OS</w:t>
            </w:r>
          </w:p>
        </w:tc>
        <w:tc>
          <w:tcPr>
            <w:tcW w:w="4865" w:type="dxa"/>
            <w:tcBorders>
              <w:top w:val="single" w:sz="4" w:space="0" w:color="000000"/>
              <w:left w:val="single" w:sz="4" w:space="0" w:color="000000"/>
              <w:bottom w:val="single" w:sz="4" w:space="0" w:color="000000"/>
              <w:right w:val="single" w:sz="4" w:space="0" w:color="000000"/>
            </w:tcBorders>
            <w:vAlign w:val="center"/>
          </w:tcPr>
          <w:p w14:paraId="310709F0" w14:textId="77777777" w:rsidR="00192839" w:rsidRPr="00AD5C77" w:rsidRDefault="00192839" w:rsidP="00641E0C">
            <w:pPr>
              <w:widowControl w:val="0"/>
              <w:suppressAutoHyphens/>
              <w:spacing w:before="0" w:line="240" w:lineRule="auto"/>
              <w:jc w:val="left"/>
              <w:rPr>
                <w:rFonts w:asciiTheme="majorHAnsi" w:hAnsiTheme="majorHAnsi" w:cstheme="majorHAnsi"/>
                <w:i/>
                <w:color w:val="000000"/>
                <w:lang w:val="en-US"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61516EC"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GB" w:eastAsia="ar-SA"/>
              </w:rPr>
            </w:pPr>
          </w:p>
        </w:tc>
      </w:tr>
      <w:tr w:rsidR="00192839" w:rsidRPr="00AD5C77" w14:paraId="437FC5DF" w14:textId="77777777" w:rsidTr="00C927AF">
        <w:trPr>
          <w:trHeight w:val="539"/>
        </w:trPr>
        <w:tc>
          <w:tcPr>
            <w:tcW w:w="525" w:type="dxa"/>
            <w:tcBorders>
              <w:top w:val="single" w:sz="4" w:space="0" w:color="000000"/>
              <w:left w:val="single" w:sz="4" w:space="0" w:color="000000"/>
              <w:bottom w:val="single" w:sz="4" w:space="0" w:color="000000"/>
              <w:right w:val="single" w:sz="4" w:space="0" w:color="000000"/>
            </w:tcBorders>
            <w:vAlign w:val="center"/>
          </w:tcPr>
          <w:p w14:paraId="5B2BFA35"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val="en-US" w:eastAsia="ar-SA"/>
              </w:rPr>
              <w:t>4</w:t>
            </w:r>
          </w:p>
        </w:tc>
        <w:tc>
          <w:tcPr>
            <w:tcW w:w="1616" w:type="dxa"/>
            <w:tcBorders>
              <w:top w:val="single" w:sz="4" w:space="0" w:color="000000"/>
              <w:left w:val="single" w:sz="4" w:space="0" w:color="000000"/>
              <w:bottom w:val="single" w:sz="4" w:space="0" w:color="000000"/>
              <w:right w:val="single" w:sz="4" w:space="0" w:color="000000"/>
            </w:tcBorders>
            <w:vAlign w:val="center"/>
          </w:tcPr>
          <w:p w14:paraId="412AA3E9"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eastAsia="ar-SA"/>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1BDF07A0"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Monitor</w:t>
            </w:r>
          </w:p>
        </w:tc>
        <w:tc>
          <w:tcPr>
            <w:tcW w:w="4865" w:type="dxa"/>
            <w:tcBorders>
              <w:top w:val="single" w:sz="4" w:space="0" w:color="000000"/>
              <w:left w:val="single" w:sz="4" w:space="0" w:color="000000"/>
              <w:bottom w:val="single" w:sz="4" w:space="0" w:color="000000"/>
              <w:right w:val="single" w:sz="4" w:space="0" w:color="000000"/>
            </w:tcBorders>
            <w:vAlign w:val="center"/>
          </w:tcPr>
          <w:p w14:paraId="563440C4"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DA58F86" w14:textId="77777777" w:rsidR="00192839" w:rsidRPr="00AD5C77" w:rsidRDefault="00192839" w:rsidP="00641E0C">
            <w:pPr>
              <w:widowControl w:val="0"/>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val="en-US" w:eastAsia="ar-SA"/>
              </w:rPr>
              <w:t>1</w:t>
            </w:r>
          </w:p>
        </w:tc>
      </w:tr>
    </w:tbl>
    <w:p w14:paraId="17D6CCB6" w14:textId="336FE4DD" w:rsidR="00942262" w:rsidRDefault="00942262" w:rsidP="00641E0C">
      <w:pPr>
        <w:suppressAutoHyphens/>
        <w:spacing w:before="0" w:line="240" w:lineRule="auto"/>
        <w:jc w:val="left"/>
        <w:rPr>
          <w:rFonts w:asciiTheme="majorHAnsi" w:hAnsiTheme="majorHAnsi" w:cstheme="majorHAnsi"/>
          <w:b/>
          <w:color w:val="000000"/>
          <w:u w:val="single"/>
          <w:lang w:eastAsia="ar-SA"/>
        </w:rPr>
      </w:pPr>
    </w:p>
    <w:p w14:paraId="66ABB126" w14:textId="77777777" w:rsidR="00942262" w:rsidRDefault="00942262" w:rsidP="00641E0C">
      <w:pPr>
        <w:spacing w:before="0" w:line="240" w:lineRule="auto"/>
        <w:jc w:val="left"/>
        <w:rPr>
          <w:rFonts w:asciiTheme="majorHAnsi" w:hAnsiTheme="majorHAnsi" w:cstheme="majorHAnsi"/>
          <w:b/>
          <w:color w:val="000000"/>
          <w:u w:val="single"/>
          <w:lang w:eastAsia="ar-SA"/>
        </w:rPr>
      </w:pPr>
      <w:r>
        <w:rPr>
          <w:rFonts w:asciiTheme="majorHAnsi" w:hAnsiTheme="majorHAnsi" w:cstheme="majorHAnsi"/>
          <w:b/>
          <w:color w:val="000000"/>
          <w:u w:val="single"/>
          <w:lang w:eastAsia="ar-SA"/>
        </w:rPr>
        <w:br w:type="page"/>
      </w:r>
    </w:p>
    <w:p w14:paraId="7F74806D"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p>
    <w:p w14:paraId="26782DA6"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2 -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013"/>
        <w:gridCol w:w="4082"/>
        <w:gridCol w:w="851"/>
      </w:tblGrid>
      <w:tr w:rsidR="00192839" w:rsidRPr="00AD5C77" w14:paraId="32B3F5D1" w14:textId="77777777" w:rsidTr="00C927AF">
        <w:tc>
          <w:tcPr>
            <w:tcW w:w="534" w:type="dxa"/>
            <w:vAlign w:val="center"/>
          </w:tcPr>
          <w:p w14:paraId="6B7BF060"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2126" w:type="dxa"/>
            <w:vAlign w:val="center"/>
          </w:tcPr>
          <w:p w14:paraId="0CC18020"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2013" w:type="dxa"/>
            <w:vAlign w:val="center"/>
          </w:tcPr>
          <w:p w14:paraId="765CF8CE"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4082" w:type="dxa"/>
            <w:vAlign w:val="center"/>
          </w:tcPr>
          <w:p w14:paraId="67C1E4FA"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p>
        </w:tc>
        <w:tc>
          <w:tcPr>
            <w:tcW w:w="851" w:type="dxa"/>
            <w:vAlign w:val="center"/>
          </w:tcPr>
          <w:p w14:paraId="147A4BA0"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04E3002D" w14:textId="77777777" w:rsidTr="00C927AF">
        <w:tc>
          <w:tcPr>
            <w:tcW w:w="534" w:type="dxa"/>
            <w:vMerge w:val="restart"/>
            <w:vAlign w:val="center"/>
          </w:tcPr>
          <w:p w14:paraId="3CEA31B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2126" w:type="dxa"/>
            <w:vMerge w:val="restart"/>
            <w:vAlign w:val="center"/>
          </w:tcPr>
          <w:p w14:paraId="7F81E45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2013" w:type="dxa"/>
            <w:vAlign w:val="center"/>
          </w:tcPr>
          <w:p w14:paraId="3521B38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Procesor</w:t>
            </w:r>
          </w:p>
        </w:tc>
        <w:tc>
          <w:tcPr>
            <w:tcW w:w="4082" w:type="dxa"/>
            <w:vAlign w:val="center"/>
          </w:tcPr>
          <w:p w14:paraId="68F1E8E2"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restart"/>
            <w:vAlign w:val="center"/>
          </w:tcPr>
          <w:p w14:paraId="23801CF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r>
      <w:tr w:rsidR="00192839" w:rsidRPr="00AD5C77" w14:paraId="4D9DF46A" w14:textId="77777777" w:rsidTr="00C927AF">
        <w:tc>
          <w:tcPr>
            <w:tcW w:w="534" w:type="dxa"/>
            <w:vMerge/>
            <w:vAlign w:val="center"/>
          </w:tcPr>
          <w:p w14:paraId="138A81C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43A1C1C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2F93CD4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Pamięć RAM</w:t>
            </w:r>
          </w:p>
        </w:tc>
        <w:tc>
          <w:tcPr>
            <w:tcW w:w="4082" w:type="dxa"/>
            <w:vAlign w:val="center"/>
          </w:tcPr>
          <w:p w14:paraId="543607E9"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37DA528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CE5885E" w14:textId="77777777" w:rsidTr="00C927AF">
        <w:tc>
          <w:tcPr>
            <w:tcW w:w="534" w:type="dxa"/>
            <w:vMerge/>
            <w:vAlign w:val="center"/>
          </w:tcPr>
          <w:p w14:paraId="3FB676C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55F6815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6CCC950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SSD</w:t>
            </w:r>
          </w:p>
        </w:tc>
        <w:tc>
          <w:tcPr>
            <w:tcW w:w="4082" w:type="dxa"/>
            <w:vAlign w:val="center"/>
          </w:tcPr>
          <w:p w14:paraId="7F7F51F6"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527851C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608A0E5" w14:textId="77777777" w:rsidTr="00C927AF">
        <w:tc>
          <w:tcPr>
            <w:tcW w:w="534" w:type="dxa"/>
            <w:vMerge/>
            <w:vAlign w:val="center"/>
          </w:tcPr>
          <w:p w14:paraId="3CAD78E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66033DF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256CC14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Karta graficzna (dedykowana + zintegrowana)</w:t>
            </w:r>
          </w:p>
        </w:tc>
        <w:tc>
          <w:tcPr>
            <w:tcW w:w="4082" w:type="dxa"/>
            <w:vAlign w:val="center"/>
          </w:tcPr>
          <w:p w14:paraId="583EF856"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02C9E2A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49BD6C3C" w14:textId="77777777" w:rsidTr="00C927AF">
        <w:tc>
          <w:tcPr>
            <w:tcW w:w="534" w:type="dxa"/>
            <w:vMerge/>
            <w:vAlign w:val="center"/>
          </w:tcPr>
          <w:p w14:paraId="6411399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03DA98B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742175E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Ekran</w:t>
            </w:r>
          </w:p>
        </w:tc>
        <w:tc>
          <w:tcPr>
            <w:tcW w:w="4082" w:type="dxa"/>
            <w:vAlign w:val="center"/>
          </w:tcPr>
          <w:p w14:paraId="42B5EFF2"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58C2F1A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4E49D6F1" w14:textId="77777777" w:rsidTr="00C927AF">
        <w:tc>
          <w:tcPr>
            <w:tcW w:w="534" w:type="dxa"/>
            <w:vMerge/>
            <w:vAlign w:val="center"/>
          </w:tcPr>
          <w:p w14:paraId="02EE081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00B979C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66829BB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Łączność</w:t>
            </w:r>
          </w:p>
        </w:tc>
        <w:tc>
          <w:tcPr>
            <w:tcW w:w="4082" w:type="dxa"/>
            <w:vAlign w:val="center"/>
          </w:tcPr>
          <w:p w14:paraId="3B9BCD8E"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3299BC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040CA08D" w14:textId="77777777" w:rsidTr="00C927AF">
        <w:tc>
          <w:tcPr>
            <w:tcW w:w="534" w:type="dxa"/>
            <w:vMerge/>
            <w:vAlign w:val="center"/>
          </w:tcPr>
          <w:p w14:paraId="01C7B77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65D70B6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05DC615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Dźwięk</w:t>
            </w:r>
          </w:p>
        </w:tc>
        <w:tc>
          <w:tcPr>
            <w:tcW w:w="4082" w:type="dxa"/>
            <w:vAlign w:val="center"/>
          </w:tcPr>
          <w:p w14:paraId="728EC33B"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9E4A7F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9198021" w14:textId="77777777" w:rsidTr="00C927AF">
        <w:tc>
          <w:tcPr>
            <w:tcW w:w="534" w:type="dxa"/>
            <w:vMerge/>
            <w:vAlign w:val="center"/>
          </w:tcPr>
          <w:p w14:paraId="7377F15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5B71EE8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3CD8376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Obudowa</w:t>
            </w:r>
          </w:p>
        </w:tc>
        <w:tc>
          <w:tcPr>
            <w:tcW w:w="4082" w:type="dxa"/>
            <w:vAlign w:val="center"/>
          </w:tcPr>
          <w:p w14:paraId="4DD2A1D8"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2497A81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4D54F54F" w14:textId="77777777" w:rsidTr="00C927AF">
        <w:tc>
          <w:tcPr>
            <w:tcW w:w="534" w:type="dxa"/>
            <w:vMerge/>
            <w:vAlign w:val="center"/>
          </w:tcPr>
          <w:p w14:paraId="12556E2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726F5A7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34EE0C4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Interfejsy/dodatki</w:t>
            </w:r>
          </w:p>
        </w:tc>
        <w:tc>
          <w:tcPr>
            <w:tcW w:w="4082" w:type="dxa"/>
            <w:vAlign w:val="center"/>
          </w:tcPr>
          <w:p w14:paraId="2B58D3AF"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09BDB1A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3DD261A" w14:textId="77777777" w:rsidTr="00C927AF">
        <w:tc>
          <w:tcPr>
            <w:tcW w:w="534" w:type="dxa"/>
            <w:vMerge/>
            <w:vAlign w:val="center"/>
          </w:tcPr>
          <w:p w14:paraId="4F53C6E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5C0207F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54F7B71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Akumulator</w:t>
            </w:r>
          </w:p>
        </w:tc>
        <w:tc>
          <w:tcPr>
            <w:tcW w:w="4082" w:type="dxa"/>
            <w:vAlign w:val="center"/>
          </w:tcPr>
          <w:p w14:paraId="3E36CD16"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57668A8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4249C197" w14:textId="77777777" w:rsidTr="00C927AF">
        <w:tc>
          <w:tcPr>
            <w:tcW w:w="534" w:type="dxa"/>
            <w:vMerge/>
            <w:vAlign w:val="center"/>
          </w:tcPr>
          <w:p w14:paraId="260B6AB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1F0AD6D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7DDFB09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OS</w:t>
            </w:r>
          </w:p>
        </w:tc>
        <w:tc>
          <w:tcPr>
            <w:tcW w:w="4082" w:type="dxa"/>
            <w:vAlign w:val="center"/>
          </w:tcPr>
          <w:p w14:paraId="0986988E" w14:textId="77777777" w:rsidR="00192839" w:rsidRPr="00AD5C77" w:rsidRDefault="00192839" w:rsidP="00641E0C">
            <w:pPr>
              <w:suppressAutoHyphens/>
              <w:spacing w:before="0" w:line="240" w:lineRule="auto"/>
              <w:jc w:val="left"/>
              <w:rPr>
                <w:rFonts w:asciiTheme="majorHAnsi" w:hAnsiTheme="majorHAnsi" w:cstheme="majorHAnsi"/>
                <w:color w:val="000000"/>
                <w:lang w:val="en-US" w:eastAsia="ar-SA"/>
              </w:rPr>
            </w:pPr>
          </w:p>
        </w:tc>
        <w:tc>
          <w:tcPr>
            <w:tcW w:w="851" w:type="dxa"/>
            <w:vMerge/>
            <w:vAlign w:val="center"/>
          </w:tcPr>
          <w:p w14:paraId="0B973144"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r>
      <w:tr w:rsidR="00192839" w:rsidRPr="00AD5C77" w14:paraId="04A11791" w14:textId="77777777" w:rsidTr="00C927AF">
        <w:tc>
          <w:tcPr>
            <w:tcW w:w="534" w:type="dxa"/>
            <w:vMerge/>
            <w:vAlign w:val="center"/>
          </w:tcPr>
          <w:p w14:paraId="22948710"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2126" w:type="dxa"/>
            <w:vMerge/>
            <w:vAlign w:val="center"/>
          </w:tcPr>
          <w:p w14:paraId="370E360C"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2013" w:type="dxa"/>
            <w:vAlign w:val="center"/>
          </w:tcPr>
          <w:p w14:paraId="373C3DE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Pakiet biurowy</w:t>
            </w:r>
          </w:p>
        </w:tc>
        <w:tc>
          <w:tcPr>
            <w:tcW w:w="4082" w:type="dxa"/>
            <w:vAlign w:val="center"/>
          </w:tcPr>
          <w:p w14:paraId="1D1FB511"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472011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A5BD1A5" w14:textId="77777777" w:rsidTr="00C927AF">
        <w:tc>
          <w:tcPr>
            <w:tcW w:w="534" w:type="dxa"/>
            <w:vMerge/>
            <w:vAlign w:val="center"/>
          </w:tcPr>
          <w:p w14:paraId="3311D65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4E58981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013" w:type="dxa"/>
            <w:vAlign w:val="center"/>
          </w:tcPr>
          <w:p w14:paraId="37CF144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Gwarancja</w:t>
            </w:r>
          </w:p>
        </w:tc>
        <w:tc>
          <w:tcPr>
            <w:tcW w:w="4082" w:type="dxa"/>
            <w:vAlign w:val="center"/>
          </w:tcPr>
          <w:p w14:paraId="1E48C50D"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8BC497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bl>
    <w:p w14:paraId="74BF9911" w14:textId="77777777" w:rsidR="00192839" w:rsidRPr="00AD5C77" w:rsidRDefault="00192839" w:rsidP="00641E0C">
      <w:pPr>
        <w:suppressAutoHyphens/>
        <w:spacing w:before="0" w:line="240" w:lineRule="auto"/>
        <w:jc w:val="left"/>
        <w:rPr>
          <w:rFonts w:asciiTheme="majorHAnsi" w:hAnsiTheme="majorHAnsi" w:cstheme="majorHAnsi"/>
          <w:color w:val="000000"/>
          <w:sz w:val="22"/>
          <w:lang w:eastAsia="ar-SA"/>
        </w:rPr>
      </w:pPr>
    </w:p>
    <w:p w14:paraId="75602A5E"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3 -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1984"/>
        <w:gridCol w:w="4111"/>
        <w:gridCol w:w="851"/>
      </w:tblGrid>
      <w:tr w:rsidR="00192839" w:rsidRPr="00AD5C77" w14:paraId="3E081B4F" w14:textId="77777777" w:rsidTr="00C927AF">
        <w:tc>
          <w:tcPr>
            <w:tcW w:w="534" w:type="dxa"/>
            <w:vAlign w:val="center"/>
          </w:tcPr>
          <w:p w14:paraId="05464878"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2126" w:type="dxa"/>
            <w:vAlign w:val="center"/>
          </w:tcPr>
          <w:p w14:paraId="7456E1DB"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1984" w:type="dxa"/>
            <w:vAlign w:val="center"/>
          </w:tcPr>
          <w:p w14:paraId="44238C97"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4111" w:type="dxa"/>
            <w:vAlign w:val="center"/>
          </w:tcPr>
          <w:p w14:paraId="22D5446A"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p>
        </w:tc>
        <w:tc>
          <w:tcPr>
            <w:tcW w:w="851" w:type="dxa"/>
            <w:vAlign w:val="center"/>
          </w:tcPr>
          <w:p w14:paraId="6AAE5BE4"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1608D5BD" w14:textId="77777777" w:rsidTr="00C927AF">
        <w:tc>
          <w:tcPr>
            <w:tcW w:w="534" w:type="dxa"/>
            <w:vMerge w:val="restart"/>
            <w:vAlign w:val="center"/>
          </w:tcPr>
          <w:p w14:paraId="580C8B9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2126" w:type="dxa"/>
            <w:vMerge w:val="restart"/>
            <w:vAlign w:val="center"/>
          </w:tcPr>
          <w:p w14:paraId="74546DF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1984" w:type="dxa"/>
            <w:vAlign w:val="center"/>
          </w:tcPr>
          <w:p w14:paraId="660C2A9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Procesor</w:t>
            </w:r>
          </w:p>
        </w:tc>
        <w:tc>
          <w:tcPr>
            <w:tcW w:w="4111" w:type="dxa"/>
            <w:vAlign w:val="center"/>
          </w:tcPr>
          <w:p w14:paraId="7BCBFA16"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restart"/>
            <w:vAlign w:val="center"/>
          </w:tcPr>
          <w:p w14:paraId="5B46268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p w14:paraId="2D4047A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r>
      <w:tr w:rsidR="00192839" w:rsidRPr="00AD5C77" w14:paraId="3266EF47" w14:textId="77777777" w:rsidTr="00C927AF">
        <w:tc>
          <w:tcPr>
            <w:tcW w:w="534" w:type="dxa"/>
            <w:vMerge/>
            <w:vAlign w:val="center"/>
          </w:tcPr>
          <w:p w14:paraId="6BFC7CD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504F15E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050752A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Pamięć RAM</w:t>
            </w:r>
          </w:p>
        </w:tc>
        <w:tc>
          <w:tcPr>
            <w:tcW w:w="4111" w:type="dxa"/>
            <w:vAlign w:val="center"/>
          </w:tcPr>
          <w:p w14:paraId="04FA7217"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16F7904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B7FD0E0" w14:textId="77777777" w:rsidTr="00C927AF">
        <w:tc>
          <w:tcPr>
            <w:tcW w:w="534" w:type="dxa"/>
            <w:vMerge/>
            <w:vAlign w:val="center"/>
          </w:tcPr>
          <w:p w14:paraId="31F6377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4DBA53F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00347AC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SSD</w:t>
            </w:r>
          </w:p>
        </w:tc>
        <w:tc>
          <w:tcPr>
            <w:tcW w:w="4111" w:type="dxa"/>
            <w:vAlign w:val="center"/>
          </w:tcPr>
          <w:p w14:paraId="78581AA2"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702A4F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2CC232B6" w14:textId="77777777" w:rsidTr="00C927AF">
        <w:tc>
          <w:tcPr>
            <w:tcW w:w="534" w:type="dxa"/>
            <w:vMerge/>
            <w:vAlign w:val="center"/>
          </w:tcPr>
          <w:p w14:paraId="217D1B3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5789A79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56EEC51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HDD</w:t>
            </w:r>
          </w:p>
        </w:tc>
        <w:tc>
          <w:tcPr>
            <w:tcW w:w="4111" w:type="dxa"/>
            <w:vAlign w:val="center"/>
          </w:tcPr>
          <w:p w14:paraId="210CB60A"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7FB0629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0191EB1" w14:textId="77777777" w:rsidTr="00C927AF">
        <w:tc>
          <w:tcPr>
            <w:tcW w:w="534" w:type="dxa"/>
            <w:vMerge/>
            <w:vAlign w:val="center"/>
          </w:tcPr>
          <w:p w14:paraId="3120487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3E88904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1813396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Karta graficzna (dedykowana + zintegrowana)</w:t>
            </w:r>
          </w:p>
        </w:tc>
        <w:tc>
          <w:tcPr>
            <w:tcW w:w="4111" w:type="dxa"/>
            <w:vAlign w:val="center"/>
          </w:tcPr>
          <w:p w14:paraId="348ED155"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6016F5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430E086A" w14:textId="77777777" w:rsidTr="00C927AF">
        <w:tc>
          <w:tcPr>
            <w:tcW w:w="534" w:type="dxa"/>
            <w:vMerge/>
            <w:vAlign w:val="center"/>
          </w:tcPr>
          <w:p w14:paraId="3EBB4E1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32AF570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0BAB0B8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Ekran</w:t>
            </w:r>
          </w:p>
        </w:tc>
        <w:tc>
          <w:tcPr>
            <w:tcW w:w="4111" w:type="dxa"/>
            <w:vAlign w:val="center"/>
          </w:tcPr>
          <w:p w14:paraId="3BE6EFCC"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258A3B3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53248E42" w14:textId="77777777" w:rsidTr="00C927AF">
        <w:tc>
          <w:tcPr>
            <w:tcW w:w="534" w:type="dxa"/>
            <w:vMerge/>
            <w:vAlign w:val="center"/>
          </w:tcPr>
          <w:p w14:paraId="0C65B22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346FA43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39FB67A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Łączność</w:t>
            </w:r>
          </w:p>
        </w:tc>
        <w:tc>
          <w:tcPr>
            <w:tcW w:w="4111" w:type="dxa"/>
            <w:vAlign w:val="center"/>
          </w:tcPr>
          <w:p w14:paraId="7CC39EA5"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77AA164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39B614A7" w14:textId="77777777" w:rsidTr="00C927AF">
        <w:tc>
          <w:tcPr>
            <w:tcW w:w="534" w:type="dxa"/>
            <w:vMerge/>
            <w:vAlign w:val="center"/>
          </w:tcPr>
          <w:p w14:paraId="3C72614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0B0BB35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5AEB1D4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Dźwięk</w:t>
            </w:r>
          </w:p>
        </w:tc>
        <w:tc>
          <w:tcPr>
            <w:tcW w:w="4111" w:type="dxa"/>
            <w:vAlign w:val="center"/>
          </w:tcPr>
          <w:p w14:paraId="08CF8B2F"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1D1B41C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C1E5068" w14:textId="77777777" w:rsidTr="00C927AF">
        <w:tc>
          <w:tcPr>
            <w:tcW w:w="534" w:type="dxa"/>
            <w:vMerge/>
            <w:vAlign w:val="center"/>
          </w:tcPr>
          <w:p w14:paraId="1943237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3FB422B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7CA4667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Obudowa</w:t>
            </w:r>
          </w:p>
        </w:tc>
        <w:tc>
          <w:tcPr>
            <w:tcW w:w="4111" w:type="dxa"/>
            <w:vAlign w:val="center"/>
          </w:tcPr>
          <w:p w14:paraId="49FC1F4D"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849A3D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26A2DEEA" w14:textId="77777777" w:rsidTr="00C927AF">
        <w:tc>
          <w:tcPr>
            <w:tcW w:w="534" w:type="dxa"/>
            <w:vMerge/>
            <w:vAlign w:val="center"/>
          </w:tcPr>
          <w:p w14:paraId="61FF8A8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237375A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1F7467A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Interfejsy/dodatki</w:t>
            </w:r>
          </w:p>
        </w:tc>
        <w:tc>
          <w:tcPr>
            <w:tcW w:w="4111" w:type="dxa"/>
            <w:vAlign w:val="center"/>
          </w:tcPr>
          <w:p w14:paraId="4FB81933"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4AB9C9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5C083B87" w14:textId="77777777" w:rsidTr="00C927AF">
        <w:tc>
          <w:tcPr>
            <w:tcW w:w="534" w:type="dxa"/>
            <w:vMerge/>
            <w:vAlign w:val="center"/>
          </w:tcPr>
          <w:p w14:paraId="514E883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4CCD156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72B9EAD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Akumulator</w:t>
            </w:r>
          </w:p>
        </w:tc>
        <w:tc>
          <w:tcPr>
            <w:tcW w:w="4111" w:type="dxa"/>
            <w:vAlign w:val="center"/>
          </w:tcPr>
          <w:p w14:paraId="61729085"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031F1F8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5ED3F96E" w14:textId="77777777" w:rsidTr="00C927AF">
        <w:tc>
          <w:tcPr>
            <w:tcW w:w="534" w:type="dxa"/>
            <w:vMerge/>
            <w:vAlign w:val="center"/>
          </w:tcPr>
          <w:p w14:paraId="42E0959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3CD6BF4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157409D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Czytnik kart</w:t>
            </w:r>
          </w:p>
        </w:tc>
        <w:tc>
          <w:tcPr>
            <w:tcW w:w="4111" w:type="dxa"/>
            <w:vAlign w:val="center"/>
          </w:tcPr>
          <w:p w14:paraId="1FA94B4E"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3CBAA18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29733CC7" w14:textId="77777777" w:rsidTr="00C927AF">
        <w:tc>
          <w:tcPr>
            <w:tcW w:w="534" w:type="dxa"/>
            <w:vMerge/>
            <w:vAlign w:val="center"/>
          </w:tcPr>
          <w:p w14:paraId="0514EA0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0E63963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1D869D3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OS</w:t>
            </w:r>
          </w:p>
        </w:tc>
        <w:tc>
          <w:tcPr>
            <w:tcW w:w="4111" w:type="dxa"/>
            <w:vAlign w:val="center"/>
          </w:tcPr>
          <w:p w14:paraId="504AFE28" w14:textId="77777777" w:rsidR="00192839" w:rsidRPr="00AD5C77" w:rsidRDefault="00192839" w:rsidP="00641E0C">
            <w:pPr>
              <w:suppressAutoHyphens/>
              <w:spacing w:before="0" w:line="240" w:lineRule="auto"/>
              <w:jc w:val="left"/>
              <w:rPr>
                <w:rFonts w:asciiTheme="majorHAnsi" w:hAnsiTheme="majorHAnsi" w:cstheme="majorHAnsi"/>
                <w:color w:val="000000"/>
                <w:lang w:val="en-US" w:eastAsia="ar-SA"/>
              </w:rPr>
            </w:pPr>
          </w:p>
        </w:tc>
        <w:tc>
          <w:tcPr>
            <w:tcW w:w="851" w:type="dxa"/>
            <w:vMerge/>
            <w:vAlign w:val="center"/>
          </w:tcPr>
          <w:p w14:paraId="68052BEE"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r>
      <w:tr w:rsidR="00192839" w:rsidRPr="00AD5C77" w14:paraId="6F503F47" w14:textId="77777777" w:rsidTr="00C927AF">
        <w:tc>
          <w:tcPr>
            <w:tcW w:w="534" w:type="dxa"/>
            <w:vMerge/>
            <w:vAlign w:val="center"/>
          </w:tcPr>
          <w:p w14:paraId="44EF66AC"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2126" w:type="dxa"/>
            <w:vMerge/>
            <w:vAlign w:val="center"/>
          </w:tcPr>
          <w:p w14:paraId="2F42C028"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1984" w:type="dxa"/>
            <w:vAlign w:val="center"/>
          </w:tcPr>
          <w:p w14:paraId="2ED2990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Pakiet biurowy</w:t>
            </w:r>
          </w:p>
        </w:tc>
        <w:tc>
          <w:tcPr>
            <w:tcW w:w="4111" w:type="dxa"/>
            <w:vAlign w:val="center"/>
          </w:tcPr>
          <w:p w14:paraId="60462505"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7E070B7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24CDBDD2" w14:textId="77777777" w:rsidTr="00C927AF">
        <w:tc>
          <w:tcPr>
            <w:tcW w:w="534" w:type="dxa"/>
            <w:vMerge/>
            <w:vAlign w:val="center"/>
          </w:tcPr>
          <w:p w14:paraId="74987FA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1966030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984" w:type="dxa"/>
            <w:vAlign w:val="center"/>
          </w:tcPr>
          <w:p w14:paraId="799024B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Gwarancja</w:t>
            </w:r>
          </w:p>
        </w:tc>
        <w:tc>
          <w:tcPr>
            <w:tcW w:w="4111" w:type="dxa"/>
            <w:vAlign w:val="center"/>
          </w:tcPr>
          <w:p w14:paraId="29DEAC79"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5E8B65D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bl>
    <w:p w14:paraId="03F7F24A" w14:textId="77777777" w:rsidR="00192839" w:rsidRPr="00AD5C77" w:rsidRDefault="00192839" w:rsidP="00641E0C">
      <w:pPr>
        <w:suppressAutoHyphens/>
        <w:spacing w:before="0" w:line="240" w:lineRule="auto"/>
        <w:jc w:val="left"/>
        <w:rPr>
          <w:rFonts w:asciiTheme="majorHAnsi" w:hAnsiTheme="majorHAnsi" w:cstheme="majorHAnsi"/>
          <w:color w:val="000000"/>
          <w:sz w:val="22"/>
          <w:lang w:eastAsia="ar-SA"/>
        </w:rPr>
      </w:pPr>
    </w:p>
    <w:p w14:paraId="5A16C1EB"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4 – Zestaw komputerowy</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731"/>
        <w:gridCol w:w="1701"/>
        <w:gridCol w:w="5245"/>
        <w:gridCol w:w="851"/>
      </w:tblGrid>
      <w:tr w:rsidR="00192839" w:rsidRPr="00AD5C77" w14:paraId="740D412F" w14:textId="77777777" w:rsidTr="00C927AF">
        <w:tc>
          <w:tcPr>
            <w:tcW w:w="532" w:type="dxa"/>
            <w:vAlign w:val="center"/>
          </w:tcPr>
          <w:p w14:paraId="361A47B0"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1731" w:type="dxa"/>
            <w:vAlign w:val="center"/>
          </w:tcPr>
          <w:p w14:paraId="293CF352"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1701" w:type="dxa"/>
            <w:vAlign w:val="center"/>
          </w:tcPr>
          <w:p w14:paraId="224F561A"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5245" w:type="dxa"/>
            <w:vAlign w:val="center"/>
          </w:tcPr>
          <w:p w14:paraId="58A6D798"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p>
        </w:tc>
        <w:tc>
          <w:tcPr>
            <w:tcW w:w="851" w:type="dxa"/>
            <w:vAlign w:val="center"/>
          </w:tcPr>
          <w:p w14:paraId="13A9CC3F"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224005DD" w14:textId="77777777" w:rsidTr="00C927AF">
        <w:tc>
          <w:tcPr>
            <w:tcW w:w="532" w:type="dxa"/>
            <w:vMerge w:val="restart"/>
            <w:vAlign w:val="center"/>
          </w:tcPr>
          <w:p w14:paraId="3B8AA00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1731" w:type="dxa"/>
            <w:vMerge w:val="restart"/>
            <w:vAlign w:val="center"/>
          </w:tcPr>
          <w:p w14:paraId="502A4BC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1701" w:type="dxa"/>
            <w:vAlign w:val="center"/>
          </w:tcPr>
          <w:p w14:paraId="01A9778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Płyta główna</w:t>
            </w:r>
          </w:p>
        </w:tc>
        <w:tc>
          <w:tcPr>
            <w:tcW w:w="5245" w:type="dxa"/>
            <w:vAlign w:val="center"/>
          </w:tcPr>
          <w:p w14:paraId="5D5AF092" w14:textId="77777777" w:rsidR="00192839" w:rsidRPr="00AD5C77" w:rsidRDefault="00192839" w:rsidP="00641E0C">
            <w:pPr>
              <w:suppressAutoHyphens/>
              <w:spacing w:before="0" w:line="240" w:lineRule="auto"/>
              <w:jc w:val="left"/>
              <w:rPr>
                <w:rFonts w:asciiTheme="majorHAnsi" w:hAnsiTheme="majorHAnsi" w:cstheme="majorHAnsi"/>
                <w:color w:val="000000"/>
                <w:lang w:val="en-GB" w:eastAsia="ar-SA"/>
              </w:rPr>
            </w:pPr>
          </w:p>
        </w:tc>
        <w:tc>
          <w:tcPr>
            <w:tcW w:w="851" w:type="dxa"/>
            <w:vMerge w:val="restart"/>
            <w:vAlign w:val="center"/>
          </w:tcPr>
          <w:p w14:paraId="04CC074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r>
      <w:tr w:rsidR="00192839" w:rsidRPr="00AD5C77" w14:paraId="5541BA6D" w14:textId="77777777" w:rsidTr="00C927AF">
        <w:tc>
          <w:tcPr>
            <w:tcW w:w="532" w:type="dxa"/>
            <w:vMerge/>
            <w:vAlign w:val="center"/>
          </w:tcPr>
          <w:p w14:paraId="0D2DA55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31" w:type="dxa"/>
            <w:vMerge/>
            <w:vAlign w:val="center"/>
          </w:tcPr>
          <w:p w14:paraId="2B2BA01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01" w:type="dxa"/>
            <w:vAlign w:val="center"/>
          </w:tcPr>
          <w:p w14:paraId="43AA5F4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Procesor</w:t>
            </w:r>
          </w:p>
        </w:tc>
        <w:tc>
          <w:tcPr>
            <w:tcW w:w="5245" w:type="dxa"/>
            <w:vAlign w:val="center"/>
          </w:tcPr>
          <w:p w14:paraId="7A15684D"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224F3F7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E13AF7A" w14:textId="77777777" w:rsidTr="00C927AF">
        <w:tc>
          <w:tcPr>
            <w:tcW w:w="532" w:type="dxa"/>
            <w:vMerge/>
            <w:vAlign w:val="center"/>
          </w:tcPr>
          <w:p w14:paraId="5599C26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31" w:type="dxa"/>
            <w:vMerge/>
            <w:vAlign w:val="center"/>
          </w:tcPr>
          <w:p w14:paraId="06C415A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01" w:type="dxa"/>
            <w:vAlign w:val="center"/>
          </w:tcPr>
          <w:p w14:paraId="2B807E6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Wentylator procesora</w:t>
            </w:r>
          </w:p>
        </w:tc>
        <w:tc>
          <w:tcPr>
            <w:tcW w:w="5245" w:type="dxa"/>
            <w:vAlign w:val="center"/>
          </w:tcPr>
          <w:p w14:paraId="7B7D956C" w14:textId="77777777" w:rsidR="00192839" w:rsidRPr="00AD5C77" w:rsidRDefault="00192839" w:rsidP="00641E0C">
            <w:pPr>
              <w:suppressAutoHyphens/>
              <w:spacing w:before="0" w:line="240" w:lineRule="auto"/>
              <w:jc w:val="left"/>
              <w:rPr>
                <w:rFonts w:asciiTheme="majorHAnsi" w:hAnsiTheme="majorHAnsi" w:cstheme="majorHAnsi"/>
                <w:i/>
                <w:color w:val="000000"/>
                <w:lang w:val="en-GB" w:eastAsia="ar-SA"/>
              </w:rPr>
            </w:pPr>
          </w:p>
        </w:tc>
        <w:tc>
          <w:tcPr>
            <w:tcW w:w="851" w:type="dxa"/>
            <w:vMerge/>
            <w:vAlign w:val="center"/>
          </w:tcPr>
          <w:p w14:paraId="1BDA3AEF"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r>
      <w:tr w:rsidR="00192839" w:rsidRPr="00AD5C77" w14:paraId="0664C9F2" w14:textId="77777777" w:rsidTr="00C927AF">
        <w:tc>
          <w:tcPr>
            <w:tcW w:w="532" w:type="dxa"/>
            <w:vMerge/>
            <w:vAlign w:val="center"/>
          </w:tcPr>
          <w:p w14:paraId="743FAE30"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1731" w:type="dxa"/>
            <w:vMerge/>
            <w:vAlign w:val="center"/>
          </w:tcPr>
          <w:p w14:paraId="4A0A6398"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1701" w:type="dxa"/>
            <w:vAlign w:val="center"/>
          </w:tcPr>
          <w:p w14:paraId="0B9B975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Pamięć RAM</w:t>
            </w:r>
          </w:p>
        </w:tc>
        <w:tc>
          <w:tcPr>
            <w:tcW w:w="5245" w:type="dxa"/>
            <w:vAlign w:val="center"/>
          </w:tcPr>
          <w:p w14:paraId="6B088A69"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41B2E0B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5C118DA" w14:textId="77777777" w:rsidTr="00C927AF">
        <w:trPr>
          <w:trHeight w:val="895"/>
        </w:trPr>
        <w:tc>
          <w:tcPr>
            <w:tcW w:w="532" w:type="dxa"/>
            <w:vMerge/>
            <w:vAlign w:val="center"/>
          </w:tcPr>
          <w:p w14:paraId="63A3F21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31" w:type="dxa"/>
            <w:vMerge/>
            <w:vAlign w:val="center"/>
          </w:tcPr>
          <w:p w14:paraId="238C8BB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01" w:type="dxa"/>
            <w:vAlign w:val="center"/>
          </w:tcPr>
          <w:p w14:paraId="61D8E05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SSD</w:t>
            </w:r>
          </w:p>
          <w:p w14:paraId="58245DC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5245" w:type="dxa"/>
            <w:vAlign w:val="center"/>
          </w:tcPr>
          <w:p w14:paraId="062E56CA" w14:textId="77777777" w:rsidR="00192839" w:rsidRPr="00AD5C77" w:rsidRDefault="00192839" w:rsidP="00641E0C">
            <w:pPr>
              <w:suppressAutoHyphens/>
              <w:spacing w:before="0" w:line="240" w:lineRule="auto"/>
              <w:jc w:val="left"/>
              <w:rPr>
                <w:rFonts w:asciiTheme="majorHAnsi" w:hAnsiTheme="majorHAnsi" w:cstheme="majorHAnsi"/>
                <w:color w:val="000000"/>
                <w:lang w:val="en-GB" w:eastAsia="ar-SA"/>
              </w:rPr>
            </w:pPr>
          </w:p>
        </w:tc>
        <w:tc>
          <w:tcPr>
            <w:tcW w:w="851" w:type="dxa"/>
            <w:vMerge/>
            <w:vAlign w:val="center"/>
          </w:tcPr>
          <w:p w14:paraId="3AC43F6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4FF192B0" w14:textId="77777777" w:rsidTr="00C927AF">
        <w:trPr>
          <w:trHeight w:val="895"/>
        </w:trPr>
        <w:tc>
          <w:tcPr>
            <w:tcW w:w="532" w:type="dxa"/>
            <w:vMerge/>
            <w:vAlign w:val="center"/>
          </w:tcPr>
          <w:p w14:paraId="2BE3332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31" w:type="dxa"/>
            <w:vMerge/>
            <w:vAlign w:val="center"/>
          </w:tcPr>
          <w:p w14:paraId="462DE50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01" w:type="dxa"/>
            <w:vAlign w:val="center"/>
          </w:tcPr>
          <w:p w14:paraId="69B7845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HDD</w:t>
            </w:r>
          </w:p>
        </w:tc>
        <w:tc>
          <w:tcPr>
            <w:tcW w:w="5245" w:type="dxa"/>
            <w:vAlign w:val="center"/>
          </w:tcPr>
          <w:p w14:paraId="405E1A03"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7518B55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DEEA1DC" w14:textId="77777777" w:rsidTr="00C927AF">
        <w:trPr>
          <w:trHeight w:val="641"/>
        </w:trPr>
        <w:tc>
          <w:tcPr>
            <w:tcW w:w="532" w:type="dxa"/>
            <w:vMerge/>
            <w:vAlign w:val="center"/>
          </w:tcPr>
          <w:p w14:paraId="019539E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31" w:type="dxa"/>
            <w:vMerge/>
            <w:vAlign w:val="center"/>
          </w:tcPr>
          <w:p w14:paraId="54DA8C0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01" w:type="dxa"/>
            <w:vAlign w:val="center"/>
          </w:tcPr>
          <w:p w14:paraId="5F3B158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Karta graficzna</w:t>
            </w:r>
          </w:p>
        </w:tc>
        <w:tc>
          <w:tcPr>
            <w:tcW w:w="5245" w:type="dxa"/>
            <w:vAlign w:val="center"/>
          </w:tcPr>
          <w:p w14:paraId="78B6B72F"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149E74A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17D5D4E" w14:textId="77777777" w:rsidTr="00C927AF">
        <w:tc>
          <w:tcPr>
            <w:tcW w:w="532" w:type="dxa"/>
            <w:vMerge/>
            <w:vAlign w:val="center"/>
          </w:tcPr>
          <w:p w14:paraId="66C4315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31" w:type="dxa"/>
            <w:vMerge/>
            <w:vAlign w:val="center"/>
          </w:tcPr>
          <w:p w14:paraId="0FA4B35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01" w:type="dxa"/>
            <w:vAlign w:val="center"/>
          </w:tcPr>
          <w:p w14:paraId="3C80CBF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Zasilacz</w:t>
            </w:r>
          </w:p>
        </w:tc>
        <w:tc>
          <w:tcPr>
            <w:tcW w:w="5245" w:type="dxa"/>
            <w:vAlign w:val="center"/>
          </w:tcPr>
          <w:p w14:paraId="341CFDB9"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573E70E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0C3868DA" w14:textId="77777777" w:rsidTr="00641E0C">
        <w:trPr>
          <w:trHeight w:val="506"/>
        </w:trPr>
        <w:tc>
          <w:tcPr>
            <w:tcW w:w="532" w:type="dxa"/>
            <w:vMerge/>
            <w:vAlign w:val="center"/>
          </w:tcPr>
          <w:p w14:paraId="11712C9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31" w:type="dxa"/>
            <w:vMerge/>
            <w:vAlign w:val="center"/>
          </w:tcPr>
          <w:p w14:paraId="3DC8599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01" w:type="dxa"/>
            <w:vAlign w:val="center"/>
          </w:tcPr>
          <w:p w14:paraId="4A230E8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Obudowa</w:t>
            </w:r>
          </w:p>
        </w:tc>
        <w:tc>
          <w:tcPr>
            <w:tcW w:w="5245" w:type="dxa"/>
            <w:vAlign w:val="center"/>
          </w:tcPr>
          <w:p w14:paraId="3DF0AB0E" w14:textId="77777777" w:rsidR="00192839" w:rsidRPr="00AD5C77" w:rsidRDefault="00192839" w:rsidP="00641E0C">
            <w:pPr>
              <w:suppressAutoHyphens/>
              <w:spacing w:before="0" w:line="240" w:lineRule="auto"/>
              <w:jc w:val="left"/>
              <w:rPr>
                <w:rFonts w:asciiTheme="majorHAnsi" w:hAnsiTheme="majorHAnsi" w:cstheme="majorHAnsi"/>
                <w:i/>
                <w:color w:val="000000"/>
                <w:lang w:val="en-GB" w:eastAsia="ar-SA"/>
              </w:rPr>
            </w:pPr>
          </w:p>
        </w:tc>
        <w:tc>
          <w:tcPr>
            <w:tcW w:w="851" w:type="dxa"/>
            <w:vMerge/>
            <w:vAlign w:val="center"/>
          </w:tcPr>
          <w:p w14:paraId="54DF0E67"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r>
      <w:tr w:rsidR="00192839" w:rsidRPr="00AD5C77" w14:paraId="4DB059AA" w14:textId="77777777" w:rsidTr="00641E0C">
        <w:trPr>
          <w:trHeight w:val="555"/>
        </w:trPr>
        <w:tc>
          <w:tcPr>
            <w:tcW w:w="532" w:type="dxa"/>
            <w:vMerge/>
            <w:vAlign w:val="center"/>
          </w:tcPr>
          <w:p w14:paraId="6B1B2818"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1731" w:type="dxa"/>
            <w:vMerge/>
            <w:vAlign w:val="center"/>
          </w:tcPr>
          <w:p w14:paraId="0BDE03B4"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1701" w:type="dxa"/>
            <w:vAlign w:val="center"/>
          </w:tcPr>
          <w:p w14:paraId="5F40C1E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Klawiatura + mysz</w:t>
            </w:r>
          </w:p>
        </w:tc>
        <w:tc>
          <w:tcPr>
            <w:tcW w:w="5245" w:type="dxa"/>
            <w:vAlign w:val="center"/>
          </w:tcPr>
          <w:p w14:paraId="525C30AF"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35C47B06"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r>
      <w:tr w:rsidR="00192839" w:rsidRPr="00AD5C77" w14:paraId="27D64CFD" w14:textId="77777777" w:rsidTr="00C927AF">
        <w:tc>
          <w:tcPr>
            <w:tcW w:w="532" w:type="dxa"/>
            <w:vMerge/>
            <w:vAlign w:val="center"/>
          </w:tcPr>
          <w:p w14:paraId="016CA95A"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1731" w:type="dxa"/>
            <w:vMerge/>
            <w:vAlign w:val="center"/>
          </w:tcPr>
          <w:p w14:paraId="40A985F6"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1701" w:type="dxa"/>
            <w:vAlign w:val="center"/>
          </w:tcPr>
          <w:p w14:paraId="428504E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OS</w:t>
            </w:r>
          </w:p>
        </w:tc>
        <w:tc>
          <w:tcPr>
            <w:tcW w:w="5245" w:type="dxa"/>
            <w:vAlign w:val="center"/>
          </w:tcPr>
          <w:p w14:paraId="041A3C16" w14:textId="77777777" w:rsidR="00192839" w:rsidRPr="00AD5C77" w:rsidRDefault="00192839" w:rsidP="00641E0C">
            <w:pPr>
              <w:suppressAutoHyphens/>
              <w:spacing w:before="0" w:line="240" w:lineRule="auto"/>
              <w:jc w:val="left"/>
              <w:rPr>
                <w:rFonts w:asciiTheme="majorHAnsi" w:hAnsiTheme="majorHAnsi" w:cstheme="majorHAnsi"/>
                <w:color w:val="000000"/>
                <w:lang w:val="en-GB" w:eastAsia="ar-SA"/>
              </w:rPr>
            </w:pPr>
          </w:p>
        </w:tc>
        <w:tc>
          <w:tcPr>
            <w:tcW w:w="851" w:type="dxa"/>
            <w:vMerge/>
            <w:vAlign w:val="center"/>
          </w:tcPr>
          <w:p w14:paraId="7D7FB882"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r>
      <w:tr w:rsidR="00192839" w:rsidRPr="00AD5C77" w14:paraId="231E439D" w14:textId="77777777" w:rsidTr="00641E0C">
        <w:trPr>
          <w:trHeight w:val="363"/>
        </w:trPr>
        <w:tc>
          <w:tcPr>
            <w:tcW w:w="532" w:type="dxa"/>
            <w:tcBorders>
              <w:bottom w:val="single" w:sz="4" w:space="0" w:color="000000"/>
            </w:tcBorders>
            <w:vAlign w:val="center"/>
          </w:tcPr>
          <w:p w14:paraId="63543FD4"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val="en-US" w:eastAsia="ar-SA"/>
              </w:rPr>
              <w:t>2</w:t>
            </w:r>
          </w:p>
        </w:tc>
        <w:tc>
          <w:tcPr>
            <w:tcW w:w="1731" w:type="dxa"/>
            <w:tcBorders>
              <w:bottom w:val="single" w:sz="4" w:space="0" w:color="000000"/>
            </w:tcBorders>
            <w:vAlign w:val="center"/>
          </w:tcPr>
          <w:p w14:paraId="32219184"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eastAsia="ar-SA"/>
              </w:rPr>
              <w:t>………………</w:t>
            </w:r>
          </w:p>
        </w:tc>
        <w:tc>
          <w:tcPr>
            <w:tcW w:w="1701" w:type="dxa"/>
            <w:tcBorders>
              <w:bottom w:val="single" w:sz="4" w:space="0" w:color="000000"/>
            </w:tcBorders>
            <w:vAlign w:val="center"/>
          </w:tcPr>
          <w:p w14:paraId="4CD8453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Monitor</w:t>
            </w:r>
          </w:p>
        </w:tc>
        <w:tc>
          <w:tcPr>
            <w:tcW w:w="5245" w:type="dxa"/>
            <w:tcBorders>
              <w:bottom w:val="single" w:sz="4" w:space="0" w:color="000000"/>
            </w:tcBorders>
            <w:vAlign w:val="center"/>
          </w:tcPr>
          <w:p w14:paraId="1FE3A3F9" w14:textId="77777777" w:rsidR="00192839" w:rsidRPr="00AD5C77" w:rsidRDefault="00192839" w:rsidP="00641E0C">
            <w:pPr>
              <w:suppressAutoHyphens/>
              <w:spacing w:before="0" w:line="240" w:lineRule="auto"/>
              <w:jc w:val="left"/>
              <w:rPr>
                <w:rFonts w:asciiTheme="majorHAnsi" w:hAnsiTheme="majorHAnsi" w:cstheme="majorHAnsi"/>
                <w:color w:val="000000"/>
                <w:lang w:val="en-GB" w:eastAsia="ar-SA"/>
              </w:rPr>
            </w:pPr>
          </w:p>
        </w:tc>
        <w:tc>
          <w:tcPr>
            <w:tcW w:w="851" w:type="dxa"/>
            <w:vAlign w:val="center"/>
          </w:tcPr>
          <w:p w14:paraId="7B165741"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r w:rsidRPr="00AD5C77">
              <w:rPr>
                <w:rFonts w:asciiTheme="majorHAnsi" w:hAnsiTheme="majorHAnsi" w:cstheme="majorHAnsi"/>
                <w:color w:val="000000"/>
                <w:lang w:val="en-US" w:eastAsia="ar-SA"/>
              </w:rPr>
              <w:t>1</w:t>
            </w:r>
          </w:p>
        </w:tc>
      </w:tr>
    </w:tbl>
    <w:p w14:paraId="5B14A032" w14:textId="77777777" w:rsidR="00192839" w:rsidRPr="00AD5C77" w:rsidRDefault="00192839" w:rsidP="00641E0C">
      <w:pPr>
        <w:suppressAutoHyphens/>
        <w:spacing w:before="0" w:line="240" w:lineRule="auto"/>
        <w:jc w:val="left"/>
        <w:rPr>
          <w:rFonts w:asciiTheme="majorHAnsi" w:hAnsiTheme="majorHAnsi" w:cstheme="majorHAnsi"/>
          <w:color w:val="000000"/>
          <w:sz w:val="22"/>
          <w:lang w:eastAsia="ar-SA"/>
        </w:rPr>
      </w:pPr>
    </w:p>
    <w:p w14:paraId="415286EA"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5 -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92839" w:rsidRPr="00AD5C77" w14:paraId="6007EF14" w14:textId="77777777" w:rsidTr="00C927AF">
        <w:tc>
          <w:tcPr>
            <w:tcW w:w="534" w:type="dxa"/>
            <w:tcBorders>
              <w:bottom w:val="single" w:sz="4" w:space="0" w:color="000000"/>
            </w:tcBorders>
            <w:vAlign w:val="center"/>
          </w:tcPr>
          <w:p w14:paraId="160E964D"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2126" w:type="dxa"/>
            <w:tcBorders>
              <w:bottom w:val="single" w:sz="4" w:space="0" w:color="000000"/>
            </w:tcBorders>
            <w:vAlign w:val="center"/>
          </w:tcPr>
          <w:p w14:paraId="48A8D2E7"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2551" w:type="dxa"/>
            <w:tcBorders>
              <w:bottom w:val="single" w:sz="4" w:space="0" w:color="000000"/>
            </w:tcBorders>
            <w:vAlign w:val="center"/>
          </w:tcPr>
          <w:p w14:paraId="0FAFB3F9"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3544" w:type="dxa"/>
            <w:tcBorders>
              <w:bottom w:val="single" w:sz="4" w:space="0" w:color="000000"/>
            </w:tcBorders>
            <w:vAlign w:val="center"/>
          </w:tcPr>
          <w:p w14:paraId="629818F1"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p>
        </w:tc>
        <w:tc>
          <w:tcPr>
            <w:tcW w:w="851" w:type="dxa"/>
            <w:tcBorders>
              <w:bottom w:val="single" w:sz="4" w:space="0" w:color="000000"/>
            </w:tcBorders>
            <w:vAlign w:val="center"/>
          </w:tcPr>
          <w:p w14:paraId="0001CC51"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0D11CC32" w14:textId="77777777" w:rsidTr="00C927AF">
        <w:tc>
          <w:tcPr>
            <w:tcW w:w="534" w:type="dxa"/>
            <w:vMerge w:val="restart"/>
            <w:vAlign w:val="center"/>
          </w:tcPr>
          <w:p w14:paraId="2B6BC03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2126" w:type="dxa"/>
            <w:vMerge w:val="restart"/>
            <w:vAlign w:val="center"/>
          </w:tcPr>
          <w:p w14:paraId="5FB8C4A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2551" w:type="dxa"/>
            <w:vAlign w:val="center"/>
          </w:tcPr>
          <w:p w14:paraId="4E5E3FD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Procesor</w:t>
            </w:r>
          </w:p>
        </w:tc>
        <w:tc>
          <w:tcPr>
            <w:tcW w:w="3544" w:type="dxa"/>
            <w:vAlign w:val="center"/>
          </w:tcPr>
          <w:p w14:paraId="10C42C3F"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restart"/>
            <w:vAlign w:val="center"/>
          </w:tcPr>
          <w:p w14:paraId="50E21A2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r>
      <w:tr w:rsidR="00192839" w:rsidRPr="00AD5C77" w14:paraId="0530C7B3" w14:textId="77777777" w:rsidTr="00C927AF">
        <w:tc>
          <w:tcPr>
            <w:tcW w:w="534" w:type="dxa"/>
            <w:vMerge/>
            <w:vAlign w:val="center"/>
          </w:tcPr>
          <w:p w14:paraId="7ED349F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0AC9849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6FF0521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Pamięć RAM</w:t>
            </w:r>
          </w:p>
        </w:tc>
        <w:tc>
          <w:tcPr>
            <w:tcW w:w="3544" w:type="dxa"/>
            <w:vAlign w:val="center"/>
          </w:tcPr>
          <w:p w14:paraId="718965BC"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3F10DE6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7A7DB422" w14:textId="77777777" w:rsidTr="00C927AF">
        <w:tc>
          <w:tcPr>
            <w:tcW w:w="534" w:type="dxa"/>
            <w:vMerge/>
            <w:vAlign w:val="center"/>
          </w:tcPr>
          <w:p w14:paraId="3B69CCE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64E7BB6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290E0CD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 SSD</w:t>
            </w:r>
          </w:p>
        </w:tc>
        <w:tc>
          <w:tcPr>
            <w:tcW w:w="3544" w:type="dxa"/>
            <w:vAlign w:val="center"/>
          </w:tcPr>
          <w:p w14:paraId="1B0EFEC1"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294FEE8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4420FDA4" w14:textId="77777777" w:rsidTr="00C927AF">
        <w:tc>
          <w:tcPr>
            <w:tcW w:w="534" w:type="dxa"/>
            <w:vMerge/>
            <w:vAlign w:val="center"/>
          </w:tcPr>
          <w:p w14:paraId="4374846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6808F7A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3B129CE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 xml:space="preserve">Karta graficzna </w:t>
            </w:r>
          </w:p>
        </w:tc>
        <w:tc>
          <w:tcPr>
            <w:tcW w:w="3544" w:type="dxa"/>
            <w:vAlign w:val="center"/>
          </w:tcPr>
          <w:p w14:paraId="54197FAA"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7143765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2AC95B18" w14:textId="77777777" w:rsidTr="00C927AF">
        <w:tc>
          <w:tcPr>
            <w:tcW w:w="534" w:type="dxa"/>
            <w:vMerge/>
            <w:vAlign w:val="center"/>
          </w:tcPr>
          <w:p w14:paraId="40AF626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235F03D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0F23946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Ekran</w:t>
            </w:r>
          </w:p>
        </w:tc>
        <w:tc>
          <w:tcPr>
            <w:tcW w:w="3544" w:type="dxa"/>
            <w:vAlign w:val="center"/>
          </w:tcPr>
          <w:p w14:paraId="6300A421"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2AA5841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29B66495" w14:textId="77777777" w:rsidTr="00C927AF">
        <w:tc>
          <w:tcPr>
            <w:tcW w:w="534" w:type="dxa"/>
            <w:vMerge/>
            <w:vAlign w:val="center"/>
          </w:tcPr>
          <w:p w14:paraId="09B8816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06495CE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477D055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Łączność</w:t>
            </w:r>
          </w:p>
        </w:tc>
        <w:tc>
          <w:tcPr>
            <w:tcW w:w="3544" w:type="dxa"/>
            <w:vAlign w:val="center"/>
          </w:tcPr>
          <w:p w14:paraId="2243DAFD"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2034EEB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65D1762" w14:textId="77777777" w:rsidTr="00C927AF">
        <w:tc>
          <w:tcPr>
            <w:tcW w:w="534" w:type="dxa"/>
            <w:vMerge/>
            <w:vAlign w:val="center"/>
          </w:tcPr>
          <w:p w14:paraId="553D5EE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2E6E954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63621BC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Dźwięk</w:t>
            </w:r>
          </w:p>
        </w:tc>
        <w:tc>
          <w:tcPr>
            <w:tcW w:w="3544" w:type="dxa"/>
            <w:vAlign w:val="center"/>
          </w:tcPr>
          <w:p w14:paraId="45CFE68D"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53CC797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7346DBB6" w14:textId="77777777" w:rsidTr="00C927AF">
        <w:tc>
          <w:tcPr>
            <w:tcW w:w="534" w:type="dxa"/>
            <w:vMerge/>
            <w:vAlign w:val="center"/>
          </w:tcPr>
          <w:p w14:paraId="1C56F12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4E6F3EB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1CC6A803"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Obudowa</w:t>
            </w:r>
          </w:p>
        </w:tc>
        <w:tc>
          <w:tcPr>
            <w:tcW w:w="3544" w:type="dxa"/>
            <w:vAlign w:val="center"/>
          </w:tcPr>
          <w:p w14:paraId="0C283C48"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7E9D4AA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5FDBECFE" w14:textId="77777777" w:rsidTr="00C927AF">
        <w:tc>
          <w:tcPr>
            <w:tcW w:w="534" w:type="dxa"/>
            <w:vMerge/>
            <w:vAlign w:val="center"/>
          </w:tcPr>
          <w:p w14:paraId="0067C18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27789EA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596C40F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Interfejsy/dodatki</w:t>
            </w:r>
          </w:p>
        </w:tc>
        <w:tc>
          <w:tcPr>
            <w:tcW w:w="3544" w:type="dxa"/>
            <w:vAlign w:val="center"/>
          </w:tcPr>
          <w:p w14:paraId="290638F3"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EC3929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35C8B78A" w14:textId="77777777" w:rsidTr="00C927AF">
        <w:tc>
          <w:tcPr>
            <w:tcW w:w="534" w:type="dxa"/>
            <w:vMerge/>
            <w:vAlign w:val="center"/>
          </w:tcPr>
          <w:p w14:paraId="131FBE6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43D7CE4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4912673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Akumulator</w:t>
            </w:r>
          </w:p>
        </w:tc>
        <w:tc>
          <w:tcPr>
            <w:tcW w:w="3544" w:type="dxa"/>
            <w:vAlign w:val="center"/>
          </w:tcPr>
          <w:p w14:paraId="620EA3DC"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66B12AED"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38961756" w14:textId="77777777" w:rsidTr="00C927AF">
        <w:tc>
          <w:tcPr>
            <w:tcW w:w="534" w:type="dxa"/>
            <w:vMerge/>
            <w:vAlign w:val="center"/>
          </w:tcPr>
          <w:p w14:paraId="7036031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vAlign w:val="center"/>
          </w:tcPr>
          <w:p w14:paraId="63229BD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vAlign w:val="center"/>
          </w:tcPr>
          <w:p w14:paraId="41C28B2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OS</w:t>
            </w:r>
          </w:p>
        </w:tc>
        <w:tc>
          <w:tcPr>
            <w:tcW w:w="3544" w:type="dxa"/>
            <w:vAlign w:val="center"/>
          </w:tcPr>
          <w:p w14:paraId="5F6172DE" w14:textId="77777777" w:rsidR="00192839" w:rsidRPr="00AD5C77" w:rsidRDefault="00192839" w:rsidP="00641E0C">
            <w:pPr>
              <w:suppressAutoHyphens/>
              <w:spacing w:before="0" w:line="240" w:lineRule="auto"/>
              <w:jc w:val="left"/>
              <w:rPr>
                <w:rFonts w:asciiTheme="majorHAnsi" w:hAnsiTheme="majorHAnsi" w:cstheme="majorHAnsi"/>
                <w:color w:val="000000"/>
                <w:lang w:val="en-US" w:eastAsia="ar-SA"/>
              </w:rPr>
            </w:pPr>
          </w:p>
        </w:tc>
        <w:tc>
          <w:tcPr>
            <w:tcW w:w="851" w:type="dxa"/>
            <w:vMerge/>
            <w:vAlign w:val="center"/>
          </w:tcPr>
          <w:p w14:paraId="388099B9"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r>
      <w:tr w:rsidR="00192839" w:rsidRPr="00AD5C77" w14:paraId="60CDAF1E" w14:textId="77777777" w:rsidTr="00C927AF">
        <w:tc>
          <w:tcPr>
            <w:tcW w:w="534" w:type="dxa"/>
            <w:vMerge/>
            <w:vAlign w:val="center"/>
          </w:tcPr>
          <w:p w14:paraId="710A22DE"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2126" w:type="dxa"/>
            <w:vMerge/>
            <w:vAlign w:val="center"/>
          </w:tcPr>
          <w:p w14:paraId="2CE89CAE"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2551" w:type="dxa"/>
            <w:vAlign w:val="center"/>
          </w:tcPr>
          <w:p w14:paraId="72CF86C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Pakiet biurowy</w:t>
            </w:r>
          </w:p>
        </w:tc>
        <w:tc>
          <w:tcPr>
            <w:tcW w:w="3544" w:type="dxa"/>
            <w:vAlign w:val="center"/>
          </w:tcPr>
          <w:p w14:paraId="1E71F8F4"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vAlign w:val="center"/>
          </w:tcPr>
          <w:p w14:paraId="156863E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1991A7EA" w14:textId="77777777" w:rsidTr="00C927AF">
        <w:tc>
          <w:tcPr>
            <w:tcW w:w="534" w:type="dxa"/>
            <w:vMerge/>
            <w:tcBorders>
              <w:bottom w:val="single" w:sz="4" w:space="0" w:color="auto"/>
            </w:tcBorders>
            <w:vAlign w:val="center"/>
          </w:tcPr>
          <w:p w14:paraId="4DC40B0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126" w:type="dxa"/>
            <w:vMerge/>
            <w:tcBorders>
              <w:bottom w:val="single" w:sz="4" w:space="0" w:color="auto"/>
            </w:tcBorders>
            <w:vAlign w:val="center"/>
          </w:tcPr>
          <w:p w14:paraId="74E90D4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551" w:type="dxa"/>
            <w:tcBorders>
              <w:bottom w:val="single" w:sz="4" w:space="0" w:color="auto"/>
            </w:tcBorders>
            <w:vAlign w:val="center"/>
          </w:tcPr>
          <w:p w14:paraId="2BAF139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Gwarancja</w:t>
            </w:r>
          </w:p>
        </w:tc>
        <w:tc>
          <w:tcPr>
            <w:tcW w:w="3544" w:type="dxa"/>
            <w:tcBorders>
              <w:bottom w:val="single" w:sz="4" w:space="0" w:color="auto"/>
            </w:tcBorders>
            <w:vAlign w:val="center"/>
          </w:tcPr>
          <w:p w14:paraId="768E731F"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51" w:type="dxa"/>
            <w:vMerge/>
            <w:tcBorders>
              <w:bottom w:val="single" w:sz="4" w:space="0" w:color="auto"/>
            </w:tcBorders>
            <w:vAlign w:val="center"/>
          </w:tcPr>
          <w:p w14:paraId="51E3571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bl>
    <w:p w14:paraId="03E36E37" w14:textId="77777777" w:rsidR="00192839" w:rsidRPr="00AD5C77" w:rsidRDefault="00192839" w:rsidP="00641E0C">
      <w:pPr>
        <w:suppressAutoHyphens/>
        <w:spacing w:before="0" w:line="240" w:lineRule="auto"/>
        <w:jc w:val="left"/>
        <w:rPr>
          <w:rFonts w:asciiTheme="majorHAnsi" w:hAnsiTheme="majorHAnsi" w:cstheme="majorHAnsi"/>
          <w:color w:val="000000"/>
          <w:sz w:val="22"/>
          <w:lang w:eastAsia="ar-SA"/>
        </w:rPr>
      </w:pPr>
    </w:p>
    <w:p w14:paraId="4707DBEB"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6 – Akceleratory graficzne</w:t>
      </w:r>
    </w:p>
    <w:tbl>
      <w:tblPr>
        <w:tblW w:w="9722" w:type="dxa"/>
        <w:tblLook w:val="04A0" w:firstRow="1" w:lastRow="0" w:firstColumn="1" w:lastColumn="0" w:noHBand="0" w:noVBand="1"/>
      </w:tblPr>
      <w:tblGrid>
        <w:gridCol w:w="534"/>
        <w:gridCol w:w="1729"/>
        <w:gridCol w:w="2410"/>
        <w:gridCol w:w="4251"/>
        <w:gridCol w:w="798"/>
      </w:tblGrid>
      <w:tr w:rsidR="00192839" w:rsidRPr="00AD5C77" w14:paraId="78F51AE2" w14:textId="77777777" w:rsidTr="00C927AF">
        <w:tc>
          <w:tcPr>
            <w:tcW w:w="534" w:type="dxa"/>
            <w:tcBorders>
              <w:top w:val="single" w:sz="4" w:space="0" w:color="000000"/>
              <w:left w:val="single" w:sz="4" w:space="0" w:color="000000"/>
              <w:bottom w:val="single" w:sz="4" w:space="0" w:color="000000"/>
              <w:right w:val="single" w:sz="4" w:space="0" w:color="000000"/>
            </w:tcBorders>
            <w:vAlign w:val="center"/>
          </w:tcPr>
          <w:p w14:paraId="138C9918" w14:textId="77777777" w:rsidR="00192839" w:rsidRPr="00AD5C77" w:rsidRDefault="00192839" w:rsidP="00641E0C">
            <w:pPr>
              <w:suppressAutoHyphens/>
              <w:spacing w:before="0" w:line="240" w:lineRule="auto"/>
              <w:jc w:val="center"/>
              <w:rPr>
                <w:rFonts w:asciiTheme="majorHAnsi" w:eastAsia="Calibri" w:hAnsiTheme="majorHAnsi" w:cstheme="majorHAnsi"/>
                <w:szCs w:val="22"/>
                <w:lang w:eastAsia="en-US"/>
              </w:rPr>
            </w:pPr>
            <w:r w:rsidRPr="00AD5C77">
              <w:rPr>
                <w:rFonts w:asciiTheme="majorHAnsi" w:hAnsiTheme="majorHAnsi" w:cstheme="majorHAnsi"/>
                <w:b/>
                <w:color w:val="000000"/>
                <w:lang w:eastAsia="ar-SA"/>
              </w:rPr>
              <w:t>Lp.</w:t>
            </w:r>
          </w:p>
        </w:tc>
        <w:tc>
          <w:tcPr>
            <w:tcW w:w="1729" w:type="dxa"/>
            <w:tcBorders>
              <w:top w:val="single" w:sz="4" w:space="0" w:color="000000"/>
              <w:left w:val="single" w:sz="4" w:space="0" w:color="000000"/>
              <w:bottom w:val="single" w:sz="4" w:space="0" w:color="000000"/>
              <w:right w:val="single" w:sz="4" w:space="0" w:color="000000"/>
            </w:tcBorders>
            <w:vAlign w:val="center"/>
          </w:tcPr>
          <w:p w14:paraId="13D9F59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b/>
                <w:color w:val="000000"/>
                <w:lang w:eastAsia="ar-SA"/>
              </w:rPr>
              <w:t>Producent i model</w:t>
            </w:r>
          </w:p>
        </w:tc>
        <w:tc>
          <w:tcPr>
            <w:tcW w:w="2410" w:type="dxa"/>
            <w:tcBorders>
              <w:top w:val="single" w:sz="4" w:space="0" w:color="000000"/>
              <w:left w:val="single" w:sz="4" w:space="0" w:color="000000"/>
              <w:bottom w:val="single" w:sz="4" w:space="0" w:color="000000"/>
              <w:right w:val="single" w:sz="4" w:space="0" w:color="000000"/>
            </w:tcBorders>
            <w:vAlign w:val="center"/>
          </w:tcPr>
          <w:p w14:paraId="2BAEE9A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b/>
                <w:color w:val="000000"/>
                <w:lang w:eastAsia="ar-SA"/>
              </w:rPr>
              <w:t>Specyfikacja</w:t>
            </w:r>
          </w:p>
        </w:tc>
        <w:tc>
          <w:tcPr>
            <w:tcW w:w="4251" w:type="dxa"/>
            <w:tcBorders>
              <w:top w:val="single" w:sz="4" w:space="0" w:color="000000"/>
              <w:left w:val="single" w:sz="4" w:space="0" w:color="000000"/>
              <w:bottom w:val="single" w:sz="4" w:space="0" w:color="000000"/>
              <w:right w:val="single" w:sz="4" w:space="0" w:color="000000"/>
            </w:tcBorders>
            <w:vAlign w:val="center"/>
          </w:tcPr>
          <w:p w14:paraId="7046C964"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r w:rsidRPr="00AD5C77">
              <w:rPr>
                <w:rFonts w:asciiTheme="majorHAnsi" w:hAnsiTheme="majorHAnsi" w:cstheme="majorHAnsi"/>
                <w:b/>
                <w:color w:val="000000"/>
                <w:lang w:eastAsia="ar-SA"/>
              </w:rPr>
              <w:t>Opis techniczny</w:t>
            </w:r>
          </w:p>
        </w:tc>
        <w:tc>
          <w:tcPr>
            <w:tcW w:w="798" w:type="dxa"/>
            <w:tcBorders>
              <w:top w:val="single" w:sz="4" w:space="0" w:color="000000"/>
              <w:left w:val="single" w:sz="4" w:space="0" w:color="000000"/>
              <w:bottom w:val="single" w:sz="4" w:space="0" w:color="000000"/>
              <w:right w:val="single" w:sz="4" w:space="0" w:color="000000"/>
            </w:tcBorders>
            <w:vAlign w:val="center"/>
          </w:tcPr>
          <w:p w14:paraId="66A8E8B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b/>
                <w:color w:val="000000"/>
                <w:lang w:eastAsia="ar-SA"/>
              </w:rPr>
              <w:t>Liczba</w:t>
            </w:r>
          </w:p>
        </w:tc>
      </w:tr>
      <w:tr w:rsidR="00192839" w:rsidRPr="00AD5C77" w14:paraId="7C8FAEF4" w14:textId="77777777" w:rsidTr="00C927AF">
        <w:tc>
          <w:tcPr>
            <w:tcW w:w="534" w:type="dxa"/>
            <w:tcBorders>
              <w:top w:val="single" w:sz="4" w:space="0" w:color="000000"/>
              <w:left w:val="single" w:sz="4" w:space="0" w:color="000000"/>
              <w:bottom w:val="single" w:sz="4" w:space="0" w:color="000000"/>
              <w:right w:val="single" w:sz="4" w:space="0" w:color="000000"/>
            </w:tcBorders>
            <w:vAlign w:val="center"/>
          </w:tcPr>
          <w:p w14:paraId="6E153ED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eastAsia="Calibri" w:hAnsiTheme="majorHAnsi" w:cstheme="majorHAnsi"/>
                <w:szCs w:val="22"/>
                <w:lang w:eastAsia="en-US"/>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4018D04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12FB8F6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Karty graficzne</w:t>
            </w:r>
          </w:p>
        </w:tc>
        <w:tc>
          <w:tcPr>
            <w:tcW w:w="4251" w:type="dxa"/>
            <w:tcBorders>
              <w:top w:val="single" w:sz="4" w:space="0" w:color="000000"/>
              <w:left w:val="single" w:sz="4" w:space="0" w:color="000000"/>
              <w:bottom w:val="single" w:sz="4" w:space="0" w:color="000000"/>
              <w:right w:val="single" w:sz="4" w:space="0" w:color="000000"/>
            </w:tcBorders>
            <w:vAlign w:val="center"/>
          </w:tcPr>
          <w:p w14:paraId="57B97188" w14:textId="77777777" w:rsidR="00192839" w:rsidRPr="00AD5C77" w:rsidRDefault="00192839" w:rsidP="00641E0C">
            <w:pPr>
              <w:suppressAutoHyphens/>
              <w:spacing w:before="0" w:line="240" w:lineRule="auto"/>
              <w:jc w:val="left"/>
              <w:rPr>
                <w:rFonts w:asciiTheme="majorHAnsi" w:hAnsiTheme="majorHAnsi" w:cstheme="majorHAnsi"/>
                <w:color w:val="000000"/>
                <w:lang w:val="en-GB" w:eastAsia="ar-SA"/>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04545B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2</w:t>
            </w:r>
          </w:p>
        </w:tc>
      </w:tr>
    </w:tbl>
    <w:p w14:paraId="07C34467" w14:textId="77777777" w:rsidR="00192839" w:rsidRPr="00AD5C77" w:rsidRDefault="00192839" w:rsidP="00641E0C">
      <w:pPr>
        <w:suppressAutoHyphens/>
        <w:spacing w:before="0" w:line="240" w:lineRule="auto"/>
        <w:jc w:val="left"/>
        <w:rPr>
          <w:rFonts w:asciiTheme="majorHAnsi" w:hAnsiTheme="majorHAnsi" w:cstheme="majorHAnsi"/>
          <w:color w:val="000000"/>
          <w:sz w:val="22"/>
          <w:lang w:eastAsia="ar-SA"/>
        </w:rPr>
      </w:pPr>
    </w:p>
    <w:p w14:paraId="6923CFA0"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7 – Dyski HDD</w:t>
      </w:r>
    </w:p>
    <w:tbl>
      <w:tblPr>
        <w:tblW w:w="9722" w:type="dxa"/>
        <w:tblLook w:val="04A0" w:firstRow="1" w:lastRow="0" w:firstColumn="1" w:lastColumn="0" w:noHBand="0" w:noVBand="1"/>
      </w:tblPr>
      <w:tblGrid>
        <w:gridCol w:w="533"/>
        <w:gridCol w:w="1729"/>
        <w:gridCol w:w="2414"/>
        <w:gridCol w:w="4225"/>
        <w:gridCol w:w="23"/>
        <w:gridCol w:w="798"/>
      </w:tblGrid>
      <w:tr w:rsidR="00192839" w:rsidRPr="00AD5C77" w14:paraId="0D0F055F" w14:textId="77777777" w:rsidTr="00C927AF">
        <w:tc>
          <w:tcPr>
            <w:tcW w:w="533" w:type="dxa"/>
            <w:tcBorders>
              <w:top w:val="single" w:sz="4" w:space="0" w:color="000000"/>
              <w:left w:val="single" w:sz="4" w:space="0" w:color="000000"/>
              <w:bottom w:val="single" w:sz="4" w:space="0" w:color="000000"/>
              <w:right w:val="single" w:sz="4" w:space="0" w:color="000000"/>
            </w:tcBorders>
            <w:vAlign w:val="center"/>
          </w:tcPr>
          <w:p w14:paraId="1DE10D69"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1729" w:type="dxa"/>
            <w:tcBorders>
              <w:top w:val="single" w:sz="4" w:space="0" w:color="000000"/>
              <w:left w:val="single" w:sz="4" w:space="0" w:color="000000"/>
              <w:bottom w:val="single" w:sz="4" w:space="0" w:color="000000"/>
              <w:right w:val="single" w:sz="4" w:space="0" w:color="000000"/>
            </w:tcBorders>
            <w:vAlign w:val="center"/>
          </w:tcPr>
          <w:p w14:paraId="5DCC3847"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2414" w:type="dxa"/>
            <w:tcBorders>
              <w:top w:val="single" w:sz="4" w:space="0" w:color="000000"/>
              <w:left w:val="single" w:sz="4" w:space="0" w:color="000000"/>
              <w:bottom w:val="single" w:sz="4" w:space="0" w:color="000000"/>
              <w:right w:val="single" w:sz="4" w:space="0" w:color="000000"/>
            </w:tcBorders>
            <w:vAlign w:val="center"/>
          </w:tcPr>
          <w:p w14:paraId="7E97F267"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4225" w:type="dxa"/>
            <w:tcBorders>
              <w:top w:val="single" w:sz="4" w:space="0" w:color="000000"/>
              <w:left w:val="single" w:sz="4" w:space="0" w:color="000000"/>
              <w:bottom w:val="single" w:sz="4" w:space="0" w:color="000000"/>
              <w:right w:val="single" w:sz="4" w:space="0" w:color="000000"/>
            </w:tcBorders>
            <w:vAlign w:val="center"/>
          </w:tcPr>
          <w:p w14:paraId="263B47DD"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14:paraId="4B40B93C"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7E61E52E" w14:textId="77777777" w:rsidTr="00C927AF">
        <w:tc>
          <w:tcPr>
            <w:tcW w:w="533" w:type="dxa"/>
            <w:tcBorders>
              <w:top w:val="single" w:sz="4" w:space="0" w:color="000000"/>
              <w:left w:val="single" w:sz="4" w:space="0" w:color="000000"/>
              <w:bottom w:val="single" w:sz="4" w:space="0" w:color="000000"/>
              <w:right w:val="single" w:sz="4" w:space="0" w:color="000000"/>
            </w:tcBorders>
            <w:vAlign w:val="center"/>
          </w:tcPr>
          <w:p w14:paraId="144DC76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06E8B07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2414" w:type="dxa"/>
            <w:tcBorders>
              <w:top w:val="single" w:sz="4" w:space="0" w:color="000000"/>
              <w:left w:val="single" w:sz="4" w:space="0" w:color="000000"/>
              <w:bottom w:val="single" w:sz="4" w:space="0" w:color="000000"/>
              <w:right w:val="single" w:sz="4" w:space="0" w:color="000000"/>
            </w:tcBorders>
            <w:vAlign w:val="center"/>
          </w:tcPr>
          <w:p w14:paraId="27C66F1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Dyski HDD przeznaczony do pracy ciągłej</w:t>
            </w: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02A199FC" w14:textId="77777777" w:rsidR="00192839" w:rsidRPr="00AD5C77" w:rsidRDefault="00192839" w:rsidP="00641E0C">
            <w:pPr>
              <w:suppressAutoHyphens/>
              <w:spacing w:before="0" w:line="240" w:lineRule="auto"/>
              <w:jc w:val="left"/>
              <w:rPr>
                <w:rFonts w:asciiTheme="majorHAnsi" w:hAnsiTheme="majorHAnsi" w:cstheme="majorHAnsi"/>
                <w:color w:val="000000"/>
                <w:lang w:val="en-GB" w:eastAsia="ar-SA"/>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C9D01F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14</w:t>
            </w:r>
          </w:p>
        </w:tc>
      </w:tr>
    </w:tbl>
    <w:p w14:paraId="0CA2153C" w14:textId="77777777" w:rsidR="00192839" w:rsidRPr="00AD5C77" w:rsidRDefault="00192839" w:rsidP="00641E0C">
      <w:pPr>
        <w:suppressAutoHyphens/>
        <w:spacing w:before="0" w:line="240" w:lineRule="auto"/>
        <w:jc w:val="left"/>
        <w:rPr>
          <w:rFonts w:asciiTheme="majorHAnsi" w:hAnsiTheme="majorHAnsi" w:cstheme="majorHAnsi"/>
          <w:color w:val="000000"/>
          <w:sz w:val="22"/>
          <w:lang w:eastAsia="ar-SA"/>
        </w:rPr>
      </w:pPr>
    </w:p>
    <w:p w14:paraId="411548FB"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8 – Dyski SSD</w:t>
      </w:r>
    </w:p>
    <w:tbl>
      <w:tblPr>
        <w:tblW w:w="9606" w:type="dxa"/>
        <w:tblLook w:val="04A0" w:firstRow="1" w:lastRow="0" w:firstColumn="1" w:lastColumn="0" w:noHBand="0" w:noVBand="1"/>
      </w:tblPr>
      <w:tblGrid>
        <w:gridCol w:w="534"/>
        <w:gridCol w:w="1729"/>
        <w:gridCol w:w="2326"/>
        <w:gridCol w:w="4138"/>
        <w:gridCol w:w="84"/>
        <w:gridCol w:w="795"/>
      </w:tblGrid>
      <w:tr w:rsidR="00192839" w:rsidRPr="00AD5C77" w14:paraId="4211DDEE" w14:textId="77777777" w:rsidTr="00C927AF">
        <w:tc>
          <w:tcPr>
            <w:tcW w:w="534" w:type="dxa"/>
            <w:tcBorders>
              <w:top w:val="single" w:sz="4" w:space="0" w:color="000000"/>
              <w:left w:val="single" w:sz="4" w:space="0" w:color="000000"/>
              <w:bottom w:val="single" w:sz="4" w:space="0" w:color="000000"/>
              <w:right w:val="single" w:sz="4" w:space="0" w:color="000000"/>
            </w:tcBorders>
            <w:vAlign w:val="center"/>
          </w:tcPr>
          <w:p w14:paraId="689DA923"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1729" w:type="dxa"/>
            <w:tcBorders>
              <w:top w:val="single" w:sz="4" w:space="0" w:color="000000"/>
              <w:left w:val="single" w:sz="4" w:space="0" w:color="000000"/>
              <w:bottom w:val="single" w:sz="4" w:space="0" w:color="000000"/>
              <w:right w:val="single" w:sz="4" w:space="0" w:color="000000"/>
            </w:tcBorders>
            <w:vAlign w:val="center"/>
          </w:tcPr>
          <w:p w14:paraId="036E8966"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2326" w:type="dxa"/>
            <w:tcBorders>
              <w:top w:val="single" w:sz="4" w:space="0" w:color="000000"/>
              <w:left w:val="single" w:sz="4" w:space="0" w:color="000000"/>
              <w:bottom w:val="single" w:sz="4" w:space="0" w:color="000000"/>
              <w:right w:val="single" w:sz="4" w:space="0" w:color="000000"/>
            </w:tcBorders>
            <w:vAlign w:val="center"/>
          </w:tcPr>
          <w:p w14:paraId="4299ADD3"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4222" w:type="dxa"/>
            <w:gridSpan w:val="2"/>
            <w:tcBorders>
              <w:top w:val="single" w:sz="4" w:space="0" w:color="000000"/>
              <w:left w:val="single" w:sz="4" w:space="0" w:color="000000"/>
              <w:bottom w:val="single" w:sz="4" w:space="0" w:color="000000"/>
              <w:right w:val="single" w:sz="4" w:space="0" w:color="000000"/>
            </w:tcBorders>
            <w:vAlign w:val="center"/>
          </w:tcPr>
          <w:p w14:paraId="1CAE5218"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p>
        </w:tc>
        <w:tc>
          <w:tcPr>
            <w:tcW w:w="795" w:type="dxa"/>
            <w:tcBorders>
              <w:top w:val="single" w:sz="4" w:space="0" w:color="000000"/>
              <w:left w:val="single" w:sz="4" w:space="0" w:color="000000"/>
              <w:bottom w:val="single" w:sz="4" w:space="0" w:color="000000"/>
              <w:right w:val="single" w:sz="4" w:space="0" w:color="000000"/>
            </w:tcBorders>
            <w:vAlign w:val="center"/>
          </w:tcPr>
          <w:p w14:paraId="66901F69"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6623830C" w14:textId="77777777" w:rsidTr="00C927AF">
        <w:tc>
          <w:tcPr>
            <w:tcW w:w="534" w:type="dxa"/>
            <w:tcBorders>
              <w:top w:val="single" w:sz="4" w:space="0" w:color="000000"/>
              <w:left w:val="single" w:sz="4" w:space="0" w:color="000000"/>
              <w:bottom w:val="single" w:sz="4" w:space="0" w:color="000000"/>
              <w:right w:val="single" w:sz="4" w:space="0" w:color="000000"/>
            </w:tcBorders>
            <w:vAlign w:val="center"/>
          </w:tcPr>
          <w:p w14:paraId="427BC4A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21354385"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2326" w:type="dxa"/>
            <w:tcBorders>
              <w:top w:val="single" w:sz="4" w:space="0" w:color="000000"/>
              <w:left w:val="single" w:sz="4" w:space="0" w:color="000000"/>
              <w:bottom w:val="single" w:sz="4" w:space="0" w:color="000000"/>
              <w:right w:val="single" w:sz="4" w:space="0" w:color="000000"/>
            </w:tcBorders>
            <w:vAlign w:val="center"/>
          </w:tcPr>
          <w:p w14:paraId="136C05E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Dyski SSD</w:t>
            </w:r>
          </w:p>
        </w:tc>
        <w:tc>
          <w:tcPr>
            <w:tcW w:w="4138" w:type="dxa"/>
            <w:tcBorders>
              <w:top w:val="single" w:sz="4" w:space="0" w:color="000000"/>
              <w:left w:val="single" w:sz="4" w:space="0" w:color="000000"/>
              <w:bottom w:val="single" w:sz="4" w:space="0" w:color="000000"/>
              <w:right w:val="single" w:sz="4" w:space="0" w:color="000000"/>
            </w:tcBorders>
            <w:vAlign w:val="center"/>
          </w:tcPr>
          <w:p w14:paraId="322B5EC9"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14:paraId="44E02620"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2</w:t>
            </w:r>
          </w:p>
        </w:tc>
      </w:tr>
    </w:tbl>
    <w:p w14:paraId="7B675300" w14:textId="77777777" w:rsidR="00192839" w:rsidRPr="00AD5C77" w:rsidRDefault="00192839" w:rsidP="00641E0C">
      <w:pPr>
        <w:suppressAutoHyphens/>
        <w:spacing w:before="0" w:line="240" w:lineRule="auto"/>
        <w:jc w:val="left"/>
        <w:rPr>
          <w:rFonts w:asciiTheme="majorHAnsi" w:hAnsiTheme="majorHAnsi" w:cstheme="majorHAnsi"/>
          <w:color w:val="000000"/>
          <w:sz w:val="22"/>
          <w:lang w:eastAsia="ar-SA"/>
        </w:rPr>
      </w:pPr>
    </w:p>
    <w:p w14:paraId="45E81991" w14:textId="77777777" w:rsidR="00192839" w:rsidRPr="00AD5C77" w:rsidRDefault="00192839" w:rsidP="00641E0C">
      <w:pPr>
        <w:suppressAutoHyphens/>
        <w:spacing w:before="0" w:line="240" w:lineRule="auto"/>
        <w:jc w:val="left"/>
        <w:rPr>
          <w:rFonts w:asciiTheme="majorHAnsi" w:hAnsiTheme="majorHAnsi" w:cstheme="majorHAnsi"/>
          <w:b/>
          <w:color w:val="000000"/>
          <w:u w:val="single"/>
          <w:lang w:eastAsia="ar-SA"/>
        </w:rPr>
      </w:pPr>
      <w:r w:rsidRPr="00AD5C77">
        <w:rPr>
          <w:rFonts w:asciiTheme="majorHAnsi" w:hAnsiTheme="majorHAnsi" w:cstheme="majorHAnsi"/>
          <w:b/>
          <w:color w:val="000000"/>
          <w:u w:val="single"/>
          <w:lang w:eastAsia="ar-SA"/>
        </w:rPr>
        <w:t>Część 9 – Serwer NAS</w:t>
      </w:r>
    </w:p>
    <w:tbl>
      <w:tblPr>
        <w:tblW w:w="9606" w:type="dxa"/>
        <w:tblLook w:val="04A0" w:firstRow="1" w:lastRow="0" w:firstColumn="1" w:lastColumn="0" w:noHBand="0" w:noVBand="1"/>
      </w:tblPr>
      <w:tblGrid>
        <w:gridCol w:w="534"/>
        <w:gridCol w:w="1729"/>
        <w:gridCol w:w="2323"/>
        <w:gridCol w:w="4225"/>
        <w:gridCol w:w="795"/>
      </w:tblGrid>
      <w:tr w:rsidR="00192839" w:rsidRPr="00AD5C77" w14:paraId="23492D03" w14:textId="77777777" w:rsidTr="00C927AF">
        <w:tc>
          <w:tcPr>
            <w:tcW w:w="534" w:type="dxa"/>
            <w:tcBorders>
              <w:top w:val="single" w:sz="4" w:space="0" w:color="000000"/>
              <w:left w:val="single" w:sz="4" w:space="0" w:color="000000"/>
              <w:bottom w:val="single" w:sz="4" w:space="0" w:color="000000"/>
              <w:right w:val="single" w:sz="4" w:space="0" w:color="000000"/>
            </w:tcBorders>
            <w:vAlign w:val="center"/>
          </w:tcPr>
          <w:p w14:paraId="74299F2C"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Lp.</w:t>
            </w:r>
          </w:p>
        </w:tc>
        <w:tc>
          <w:tcPr>
            <w:tcW w:w="1729" w:type="dxa"/>
            <w:tcBorders>
              <w:top w:val="single" w:sz="4" w:space="0" w:color="000000"/>
              <w:left w:val="single" w:sz="4" w:space="0" w:color="000000"/>
              <w:bottom w:val="single" w:sz="4" w:space="0" w:color="000000"/>
              <w:right w:val="single" w:sz="4" w:space="0" w:color="000000"/>
            </w:tcBorders>
            <w:vAlign w:val="center"/>
          </w:tcPr>
          <w:p w14:paraId="7BCC5078"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Producent i model</w:t>
            </w:r>
          </w:p>
        </w:tc>
        <w:tc>
          <w:tcPr>
            <w:tcW w:w="2323" w:type="dxa"/>
            <w:tcBorders>
              <w:top w:val="single" w:sz="4" w:space="0" w:color="000000"/>
              <w:left w:val="single" w:sz="4" w:space="0" w:color="000000"/>
              <w:bottom w:val="single" w:sz="4" w:space="0" w:color="000000"/>
              <w:right w:val="single" w:sz="4" w:space="0" w:color="000000"/>
            </w:tcBorders>
            <w:vAlign w:val="center"/>
          </w:tcPr>
          <w:p w14:paraId="6838049A"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Specyfikacja</w:t>
            </w:r>
          </w:p>
        </w:tc>
        <w:tc>
          <w:tcPr>
            <w:tcW w:w="4225" w:type="dxa"/>
            <w:tcBorders>
              <w:top w:val="single" w:sz="4" w:space="0" w:color="000000"/>
              <w:left w:val="single" w:sz="4" w:space="0" w:color="000000"/>
              <w:bottom w:val="single" w:sz="4" w:space="0" w:color="000000"/>
              <w:right w:val="single" w:sz="4" w:space="0" w:color="000000"/>
            </w:tcBorders>
            <w:vAlign w:val="center"/>
          </w:tcPr>
          <w:p w14:paraId="48156F45"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Opis techniczny</w:t>
            </w:r>
          </w:p>
        </w:tc>
        <w:tc>
          <w:tcPr>
            <w:tcW w:w="795" w:type="dxa"/>
            <w:tcBorders>
              <w:top w:val="single" w:sz="4" w:space="0" w:color="000000"/>
              <w:left w:val="single" w:sz="4" w:space="0" w:color="000000"/>
              <w:bottom w:val="single" w:sz="4" w:space="0" w:color="000000"/>
              <w:right w:val="single" w:sz="4" w:space="0" w:color="000000"/>
            </w:tcBorders>
            <w:vAlign w:val="center"/>
          </w:tcPr>
          <w:p w14:paraId="795A9669" w14:textId="77777777" w:rsidR="00192839" w:rsidRPr="00AD5C77" w:rsidRDefault="00192839" w:rsidP="00641E0C">
            <w:pPr>
              <w:suppressAutoHyphens/>
              <w:spacing w:before="0" w:line="240" w:lineRule="auto"/>
              <w:jc w:val="center"/>
              <w:rPr>
                <w:rFonts w:asciiTheme="majorHAnsi" w:hAnsiTheme="majorHAnsi" w:cstheme="majorHAnsi"/>
                <w:b/>
                <w:color w:val="000000"/>
                <w:lang w:eastAsia="ar-SA"/>
              </w:rPr>
            </w:pPr>
            <w:r w:rsidRPr="00AD5C77">
              <w:rPr>
                <w:rFonts w:asciiTheme="majorHAnsi" w:hAnsiTheme="majorHAnsi" w:cstheme="majorHAnsi"/>
                <w:b/>
                <w:color w:val="000000"/>
                <w:lang w:eastAsia="ar-SA"/>
              </w:rPr>
              <w:t>Liczba</w:t>
            </w:r>
          </w:p>
        </w:tc>
      </w:tr>
      <w:tr w:rsidR="00192839" w:rsidRPr="00AD5C77" w14:paraId="0FA1F18D" w14:textId="77777777" w:rsidTr="00C927AF">
        <w:tc>
          <w:tcPr>
            <w:tcW w:w="534" w:type="dxa"/>
            <w:vMerge w:val="restart"/>
            <w:tcBorders>
              <w:top w:val="single" w:sz="4" w:space="0" w:color="000000"/>
              <w:left w:val="single" w:sz="4" w:space="0" w:color="000000"/>
              <w:bottom w:val="single" w:sz="4" w:space="0" w:color="000000"/>
              <w:right w:val="single" w:sz="4" w:space="0" w:color="000000"/>
            </w:tcBorders>
            <w:vAlign w:val="center"/>
          </w:tcPr>
          <w:p w14:paraId="4950911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c>
          <w:tcPr>
            <w:tcW w:w="1729" w:type="dxa"/>
            <w:vMerge w:val="restart"/>
            <w:tcBorders>
              <w:top w:val="single" w:sz="4" w:space="0" w:color="000000"/>
              <w:left w:val="single" w:sz="4" w:space="0" w:color="000000"/>
              <w:bottom w:val="single" w:sz="4" w:space="0" w:color="000000"/>
              <w:right w:val="single" w:sz="4" w:space="0" w:color="000000"/>
            </w:tcBorders>
            <w:vAlign w:val="center"/>
          </w:tcPr>
          <w:p w14:paraId="32DB511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w:t>
            </w:r>
          </w:p>
        </w:tc>
        <w:tc>
          <w:tcPr>
            <w:tcW w:w="2323" w:type="dxa"/>
            <w:tcBorders>
              <w:top w:val="single" w:sz="4" w:space="0" w:color="000000"/>
              <w:left w:val="single" w:sz="4" w:space="0" w:color="000000"/>
              <w:bottom w:val="single" w:sz="4" w:space="0" w:color="000000"/>
              <w:right w:val="single" w:sz="4" w:space="0" w:color="000000"/>
            </w:tcBorders>
            <w:vAlign w:val="center"/>
          </w:tcPr>
          <w:p w14:paraId="22C28D2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Procesor</w:t>
            </w:r>
          </w:p>
        </w:tc>
        <w:tc>
          <w:tcPr>
            <w:tcW w:w="4225" w:type="dxa"/>
            <w:tcBorders>
              <w:top w:val="single" w:sz="4" w:space="0" w:color="000000"/>
              <w:left w:val="single" w:sz="4" w:space="0" w:color="000000"/>
              <w:bottom w:val="single" w:sz="4" w:space="0" w:color="000000"/>
              <w:right w:val="single" w:sz="4" w:space="0" w:color="000000"/>
            </w:tcBorders>
            <w:vAlign w:val="center"/>
          </w:tcPr>
          <w:p w14:paraId="1CAD50E2"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4004A76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p w14:paraId="0D97B25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1</w:t>
            </w:r>
          </w:p>
        </w:tc>
      </w:tr>
      <w:tr w:rsidR="00192839" w:rsidRPr="00AD5C77" w14:paraId="1E0E269B"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52BC734E"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22A0634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7E0E9DB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OS</w:t>
            </w:r>
          </w:p>
        </w:tc>
        <w:tc>
          <w:tcPr>
            <w:tcW w:w="4225" w:type="dxa"/>
            <w:tcBorders>
              <w:top w:val="single" w:sz="4" w:space="0" w:color="000000"/>
              <w:left w:val="single" w:sz="4" w:space="0" w:color="000000"/>
              <w:bottom w:val="single" w:sz="4" w:space="0" w:color="000000"/>
              <w:right w:val="single" w:sz="4" w:space="0" w:color="000000"/>
            </w:tcBorders>
            <w:vAlign w:val="center"/>
          </w:tcPr>
          <w:p w14:paraId="11C59BC0"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4F4CA9F"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74C9DD84"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1FEBD0E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34BA7B3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711607DB"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Pamięć RAM</w:t>
            </w:r>
          </w:p>
        </w:tc>
        <w:tc>
          <w:tcPr>
            <w:tcW w:w="4225" w:type="dxa"/>
            <w:tcBorders>
              <w:top w:val="single" w:sz="4" w:space="0" w:color="000000"/>
              <w:left w:val="single" w:sz="4" w:space="0" w:color="000000"/>
              <w:bottom w:val="single" w:sz="4" w:space="0" w:color="000000"/>
              <w:right w:val="single" w:sz="4" w:space="0" w:color="000000"/>
            </w:tcBorders>
            <w:vAlign w:val="center"/>
          </w:tcPr>
          <w:p w14:paraId="753847B4"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B23BB0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39FC892"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7F440E1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70DD22A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6E87579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Dyski</w:t>
            </w:r>
          </w:p>
        </w:tc>
        <w:tc>
          <w:tcPr>
            <w:tcW w:w="4225" w:type="dxa"/>
            <w:tcBorders>
              <w:top w:val="single" w:sz="4" w:space="0" w:color="000000"/>
              <w:left w:val="single" w:sz="4" w:space="0" w:color="000000"/>
              <w:bottom w:val="single" w:sz="4" w:space="0" w:color="000000"/>
              <w:right w:val="single" w:sz="4" w:space="0" w:color="000000"/>
            </w:tcBorders>
            <w:vAlign w:val="center"/>
          </w:tcPr>
          <w:p w14:paraId="5937ACCB" w14:textId="77777777" w:rsidR="00192839" w:rsidRPr="00AD5C77" w:rsidRDefault="00192839" w:rsidP="00641E0C">
            <w:pPr>
              <w:suppressAutoHyphens/>
              <w:spacing w:before="0" w:line="240" w:lineRule="auto"/>
              <w:jc w:val="left"/>
              <w:rPr>
                <w:rFonts w:asciiTheme="majorHAnsi" w:hAnsiTheme="majorHAnsi" w:cstheme="majorHAnsi"/>
                <w:color w:val="000000"/>
                <w:lang w:val="en-GB"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7ECD478"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r>
      <w:tr w:rsidR="00192839" w:rsidRPr="00AD5C77" w14:paraId="04879156"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03DE8619"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0ACB26A1" w14:textId="77777777" w:rsidR="00192839" w:rsidRPr="00AD5C77" w:rsidRDefault="00192839" w:rsidP="00641E0C">
            <w:pPr>
              <w:suppressAutoHyphens/>
              <w:spacing w:before="0" w:line="240" w:lineRule="auto"/>
              <w:jc w:val="center"/>
              <w:rPr>
                <w:rFonts w:asciiTheme="majorHAnsi" w:hAnsiTheme="majorHAnsi" w:cstheme="majorHAnsi"/>
                <w:color w:val="000000"/>
                <w:lang w:val="en-GB"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2E95B52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Obudowa</w:t>
            </w:r>
          </w:p>
        </w:tc>
        <w:tc>
          <w:tcPr>
            <w:tcW w:w="4225" w:type="dxa"/>
            <w:tcBorders>
              <w:top w:val="single" w:sz="4" w:space="0" w:color="000000"/>
              <w:left w:val="single" w:sz="4" w:space="0" w:color="000000"/>
              <w:bottom w:val="single" w:sz="4" w:space="0" w:color="000000"/>
              <w:right w:val="single" w:sz="4" w:space="0" w:color="000000"/>
            </w:tcBorders>
            <w:vAlign w:val="center"/>
          </w:tcPr>
          <w:p w14:paraId="4053314C"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296F6D1"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0F028C11"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5FDF48D0"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13F932B9"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5A1BB0E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Łączność</w:t>
            </w:r>
          </w:p>
        </w:tc>
        <w:tc>
          <w:tcPr>
            <w:tcW w:w="4225" w:type="dxa"/>
            <w:tcBorders>
              <w:top w:val="single" w:sz="4" w:space="0" w:color="000000"/>
              <w:left w:val="single" w:sz="4" w:space="0" w:color="000000"/>
              <w:bottom w:val="single" w:sz="4" w:space="0" w:color="000000"/>
              <w:right w:val="single" w:sz="4" w:space="0" w:color="000000"/>
            </w:tcBorders>
            <w:vAlign w:val="center"/>
          </w:tcPr>
          <w:p w14:paraId="735E9BFB" w14:textId="77777777" w:rsidR="00192839" w:rsidRPr="00AD5C77" w:rsidRDefault="00192839" w:rsidP="00641E0C">
            <w:pPr>
              <w:suppressAutoHyphens/>
              <w:spacing w:before="0" w:line="240" w:lineRule="auto"/>
              <w:jc w:val="left"/>
              <w:rPr>
                <w:rFonts w:asciiTheme="majorHAnsi" w:hAnsiTheme="majorHAnsi" w:cstheme="majorHAnsi"/>
                <w:color w:val="000000"/>
                <w:lang w:val="en-US"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F92D503"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r>
      <w:tr w:rsidR="00192839" w:rsidRPr="00AD5C77" w14:paraId="07B66EE1"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6FC40F96"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4F96DC29"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6988F5A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Obsługa zew. dysków</w:t>
            </w:r>
          </w:p>
        </w:tc>
        <w:tc>
          <w:tcPr>
            <w:tcW w:w="4225" w:type="dxa"/>
            <w:tcBorders>
              <w:top w:val="single" w:sz="4" w:space="0" w:color="000000"/>
              <w:left w:val="single" w:sz="4" w:space="0" w:color="000000"/>
              <w:bottom w:val="single" w:sz="4" w:space="0" w:color="000000"/>
              <w:right w:val="single" w:sz="4" w:space="0" w:color="000000"/>
            </w:tcBorders>
            <w:vAlign w:val="center"/>
          </w:tcPr>
          <w:p w14:paraId="4645AD16" w14:textId="77777777" w:rsidR="00192839" w:rsidRPr="00AD5C77" w:rsidRDefault="00192839" w:rsidP="00641E0C">
            <w:pPr>
              <w:suppressAutoHyphens/>
              <w:spacing w:before="0" w:line="240" w:lineRule="auto"/>
              <w:jc w:val="left"/>
              <w:rPr>
                <w:rFonts w:asciiTheme="majorHAnsi" w:hAnsiTheme="majorHAnsi" w:cstheme="majorHAnsi"/>
                <w:color w:val="000000"/>
                <w:lang w:val="en-US"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A0E0A84"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r>
      <w:tr w:rsidR="00192839" w:rsidRPr="00AD5C77" w14:paraId="0B2C561B"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7CC86A34"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2F9F3D22" w14:textId="77777777" w:rsidR="00192839" w:rsidRPr="00AD5C77" w:rsidRDefault="00192839" w:rsidP="00641E0C">
            <w:pPr>
              <w:suppressAutoHyphens/>
              <w:spacing w:before="0" w:line="240" w:lineRule="auto"/>
              <w:jc w:val="center"/>
              <w:rPr>
                <w:rFonts w:asciiTheme="majorHAnsi" w:hAnsiTheme="majorHAnsi" w:cstheme="majorHAnsi"/>
                <w:color w:val="000000"/>
                <w:lang w:val="en-US"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0AF91F17"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Obsługa protokołów sieciowych</w:t>
            </w:r>
          </w:p>
        </w:tc>
        <w:tc>
          <w:tcPr>
            <w:tcW w:w="4225" w:type="dxa"/>
            <w:tcBorders>
              <w:top w:val="single" w:sz="4" w:space="0" w:color="000000"/>
              <w:left w:val="single" w:sz="4" w:space="0" w:color="000000"/>
              <w:bottom w:val="single" w:sz="4" w:space="0" w:color="000000"/>
              <w:right w:val="single" w:sz="4" w:space="0" w:color="000000"/>
            </w:tcBorders>
            <w:vAlign w:val="center"/>
          </w:tcPr>
          <w:p w14:paraId="122A71C0"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15A95AA"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r w:rsidR="00192839" w:rsidRPr="00AD5C77" w14:paraId="6B313783" w14:textId="77777777" w:rsidTr="00C927AF">
        <w:tc>
          <w:tcPr>
            <w:tcW w:w="534" w:type="dxa"/>
            <w:vMerge/>
            <w:tcBorders>
              <w:top w:val="single" w:sz="4" w:space="0" w:color="000000"/>
              <w:left w:val="single" w:sz="4" w:space="0" w:color="000000"/>
              <w:bottom w:val="single" w:sz="4" w:space="0" w:color="000000"/>
              <w:right w:val="single" w:sz="4" w:space="0" w:color="000000"/>
            </w:tcBorders>
            <w:vAlign w:val="center"/>
          </w:tcPr>
          <w:p w14:paraId="3EEFF7E4"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1729" w:type="dxa"/>
            <w:vMerge/>
            <w:tcBorders>
              <w:top w:val="single" w:sz="4" w:space="0" w:color="000000"/>
              <w:left w:val="single" w:sz="4" w:space="0" w:color="000000"/>
              <w:bottom w:val="single" w:sz="4" w:space="0" w:color="000000"/>
              <w:right w:val="single" w:sz="4" w:space="0" w:color="000000"/>
            </w:tcBorders>
            <w:vAlign w:val="center"/>
          </w:tcPr>
          <w:p w14:paraId="1705C002"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52A3C42C"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r w:rsidRPr="00AD5C77">
              <w:rPr>
                <w:rFonts w:asciiTheme="majorHAnsi" w:hAnsiTheme="majorHAnsi" w:cstheme="majorHAnsi"/>
                <w:color w:val="000000"/>
                <w:lang w:eastAsia="ar-SA"/>
              </w:rPr>
              <w:t>Szyfrowanie</w:t>
            </w:r>
          </w:p>
        </w:tc>
        <w:tc>
          <w:tcPr>
            <w:tcW w:w="4225" w:type="dxa"/>
            <w:tcBorders>
              <w:top w:val="single" w:sz="4" w:space="0" w:color="000000"/>
              <w:left w:val="single" w:sz="4" w:space="0" w:color="000000"/>
              <w:bottom w:val="single" w:sz="4" w:space="0" w:color="000000"/>
              <w:right w:val="single" w:sz="4" w:space="0" w:color="000000"/>
            </w:tcBorders>
            <w:vAlign w:val="center"/>
          </w:tcPr>
          <w:p w14:paraId="6FA9B5B5" w14:textId="77777777" w:rsidR="00192839" w:rsidRPr="00AD5C77" w:rsidRDefault="00192839" w:rsidP="00641E0C">
            <w:pPr>
              <w:suppressAutoHyphens/>
              <w:spacing w:before="0" w:line="240" w:lineRule="auto"/>
              <w:jc w:val="left"/>
              <w:rPr>
                <w:rFonts w:asciiTheme="majorHAnsi" w:hAnsiTheme="majorHAnsi" w:cstheme="majorHAnsi"/>
                <w:color w:val="000000"/>
                <w:lang w:eastAsia="ar-SA"/>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CACC5E8" w14:textId="77777777" w:rsidR="00192839" w:rsidRPr="00AD5C77" w:rsidRDefault="00192839" w:rsidP="00641E0C">
            <w:pPr>
              <w:suppressAutoHyphens/>
              <w:spacing w:before="0" w:line="240" w:lineRule="auto"/>
              <w:jc w:val="center"/>
              <w:rPr>
                <w:rFonts w:asciiTheme="majorHAnsi" w:hAnsiTheme="majorHAnsi" w:cstheme="majorHAnsi"/>
                <w:color w:val="000000"/>
                <w:lang w:eastAsia="ar-SA"/>
              </w:rPr>
            </w:pPr>
          </w:p>
        </w:tc>
      </w:tr>
    </w:tbl>
    <w:p w14:paraId="0E578916" w14:textId="7677E4CE" w:rsidR="00C35C17" w:rsidRPr="000E3317" w:rsidRDefault="00C35C17" w:rsidP="00641E0C">
      <w:pPr>
        <w:tabs>
          <w:tab w:val="left" w:pos="5760"/>
        </w:tabs>
        <w:spacing w:before="0" w:line="240" w:lineRule="auto"/>
        <w:rPr>
          <w:rFonts w:asciiTheme="minorHAnsi" w:hAnsiTheme="minorHAnsi" w:cstheme="minorHAnsi"/>
          <w:bCs/>
          <w:sz w:val="22"/>
          <w:szCs w:val="22"/>
          <w:highlight w:val="yellow"/>
        </w:rPr>
      </w:pPr>
    </w:p>
    <w:p w14:paraId="7C84E4F8" w14:textId="77777777" w:rsidR="00641E0C" w:rsidRPr="00B56049" w:rsidRDefault="00942262" w:rsidP="00641E0C">
      <w:pPr>
        <w:spacing w:before="0" w:line="240" w:lineRule="auto"/>
        <w:ind w:left="6381"/>
        <w:rPr>
          <w:rFonts w:asciiTheme="minorHAnsi" w:hAnsiTheme="minorHAnsi" w:cstheme="minorHAnsi"/>
          <w:b/>
          <w:bCs/>
          <w:sz w:val="22"/>
          <w:szCs w:val="22"/>
        </w:rPr>
      </w:pPr>
      <w:r>
        <w:rPr>
          <w:rFonts w:asciiTheme="minorHAnsi" w:hAnsiTheme="minorHAnsi" w:cstheme="minorHAnsi"/>
          <w:b/>
          <w:bCs/>
          <w:sz w:val="22"/>
          <w:szCs w:val="22"/>
        </w:rPr>
        <w:br w:type="page"/>
      </w:r>
      <w:r w:rsidR="00641E0C" w:rsidRPr="00B56049">
        <w:rPr>
          <w:rFonts w:asciiTheme="minorHAnsi" w:hAnsiTheme="minorHAnsi" w:cstheme="minorHAnsi"/>
          <w:b/>
          <w:bCs/>
          <w:sz w:val="22"/>
          <w:szCs w:val="22"/>
        </w:rPr>
        <w:lastRenderedPageBreak/>
        <w:t xml:space="preserve">Załącznik nr 3 JEDZ do SWZ </w:t>
      </w:r>
    </w:p>
    <w:p w14:paraId="1150EBDE" w14:textId="77777777" w:rsidR="00641E0C" w:rsidRPr="000E3317" w:rsidRDefault="00641E0C" w:rsidP="00641E0C">
      <w:pPr>
        <w:spacing w:before="0" w:line="240" w:lineRule="auto"/>
        <w:ind w:left="6381"/>
        <w:rPr>
          <w:rFonts w:asciiTheme="minorHAnsi" w:hAnsiTheme="minorHAnsi" w:cstheme="minorHAnsi"/>
          <w:bCs/>
          <w:sz w:val="22"/>
          <w:szCs w:val="22"/>
          <w:highlight w:val="yellow"/>
        </w:rPr>
      </w:pPr>
    </w:p>
    <w:p w14:paraId="2146895D" w14:textId="77777777" w:rsidR="00942262" w:rsidRDefault="00942262" w:rsidP="00641E0C">
      <w:pPr>
        <w:spacing w:before="0" w:line="240" w:lineRule="auto"/>
        <w:jc w:val="left"/>
        <w:rPr>
          <w:rFonts w:asciiTheme="minorHAnsi" w:hAnsiTheme="minorHAnsi" w:cstheme="minorHAnsi"/>
          <w:b/>
          <w:bCs/>
          <w:sz w:val="22"/>
          <w:szCs w:val="22"/>
        </w:rPr>
      </w:pPr>
    </w:p>
    <w:p w14:paraId="6A88B7CE" w14:textId="77777777" w:rsidR="00C35C17" w:rsidRPr="000E3317" w:rsidRDefault="00C35C17">
      <w:pPr>
        <w:spacing w:before="0" w:line="276" w:lineRule="auto"/>
        <w:ind w:left="6381"/>
        <w:rPr>
          <w:rFonts w:asciiTheme="minorHAnsi" w:hAnsiTheme="minorHAnsi" w:cstheme="minorHAnsi"/>
          <w:bCs/>
          <w:sz w:val="22"/>
          <w:szCs w:val="22"/>
          <w:highlight w:val="yellow"/>
        </w:rPr>
      </w:pPr>
    </w:p>
    <w:p w14:paraId="32BCB905" w14:textId="68755B2B" w:rsidR="00641E0C" w:rsidRDefault="00641E0C">
      <w:pPr>
        <w:spacing w:before="0" w:line="240" w:lineRule="auto"/>
        <w:jc w:val="left"/>
        <w:rPr>
          <w:rFonts w:asciiTheme="minorHAnsi" w:hAnsiTheme="minorHAnsi" w:cstheme="minorHAnsi"/>
          <w:bCs/>
          <w:sz w:val="22"/>
          <w:szCs w:val="22"/>
          <w:highlight w:val="yellow"/>
        </w:rPr>
      </w:pPr>
      <w:r>
        <w:rPr>
          <w:rFonts w:asciiTheme="minorHAnsi" w:hAnsiTheme="minorHAnsi" w:cstheme="minorHAnsi"/>
          <w:bCs/>
          <w:sz w:val="22"/>
          <w:szCs w:val="22"/>
          <w:highlight w:val="yellow"/>
        </w:rPr>
        <w:br w:type="page"/>
      </w:r>
    </w:p>
    <w:p w14:paraId="7937714F" w14:textId="77777777" w:rsidR="009F7C50" w:rsidRPr="00641E0C" w:rsidRDefault="009F7C50" w:rsidP="00641E0C">
      <w:pPr>
        <w:spacing w:before="0" w:line="240" w:lineRule="auto"/>
        <w:jc w:val="left"/>
        <w:rPr>
          <w:rFonts w:asciiTheme="minorHAnsi" w:hAnsiTheme="minorHAnsi" w:cstheme="minorHAnsi"/>
          <w:bCs/>
          <w:sz w:val="22"/>
          <w:szCs w:val="22"/>
          <w:highlight w:val="yellow"/>
        </w:rPr>
      </w:pPr>
    </w:p>
    <w:p w14:paraId="68C5B417" w14:textId="1EEDD900" w:rsidR="0094455A" w:rsidRPr="00B56049" w:rsidRDefault="00437430">
      <w:pPr>
        <w:spacing w:before="0" w:line="276" w:lineRule="auto"/>
        <w:ind w:left="5672" w:firstLine="709"/>
        <w:rPr>
          <w:rFonts w:asciiTheme="minorHAnsi" w:hAnsiTheme="minorHAnsi" w:cstheme="minorHAnsi"/>
          <w:b/>
          <w:bCs/>
          <w:sz w:val="22"/>
          <w:szCs w:val="22"/>
        </w:rPr>
      </w:pPr>
      <w:r w:rsidRPr="00B56049">
        <w:rPr>
          <w:rFonts w:asciiTheme="minorHAnsi" w:hAnsiTheme="minorHAnsi" w:cstheme="minorHAnsi"/>
          <w:b/>
          <w:bCs/>
          <w:sz w:val="22"/>
          <w:szCs w:val="22"/>
        </w:rPr>
        <w:t xml:space="preserve">Załącznik nr </w:t>
      </w:r>
      <w:r w:rsidR="003C6C8E" w:rsidRPr="00B56049">
        <w:rPr>
          <w:rFonts w:asciiTheme="minorHAnsi" w:hAnsiTheme="minorHAnsi" w:cstheme="minorHAnsi"/>
          <w:b/>
          <w:bCs/>
          <w:sz w:val="22"/>
          <w:szCs w:val="22"/>
        </w:rPr>
        <w:t>4</w:t>
      </w:r>
      <w:r w:rsidRPr="00B56049">
        <w:rPr>
          <w:rFonts w:asciiTheme="minorHAnsi" w:hAnsiTheme="minorHAnsi" w:cstheme="minorHAnsi"/>
          <w:b/>
          <w:bCs/>
          <w:sz w:val="22"/>
          <w:szCs w:val="22"/>
        </w:rPr>
        <w:t xml:space="preserve"> do SWZ</w:t>
      </w:r>
    </w:p>
    <w:p w14:paraId="039ACB3F"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w:t>
      </w:r>
    </w:p>
    <w:p w14:paraId="6473F126"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w:t>
      </w:r>
    </w:p>
    <w:p w14:paraId="4EF720A9"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w:t>
      </w:r>
    </w:p>
    <w:p w14:paraId="79ACD5C6"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(Nazwa i adres podmiotu udostępniającego zasoby)</w:t>
      </w:r>
    </w:p>
    <w:p w14:paraId="7691F9B9" w14:textId="77777777" w:rsidR="0094455A" w:rsidRPr="000E3317" w:rsidRDefault="00437430">
      <w:pPr>
        <w:spacing w:line="276" w:lineRule="auto"/>
        <w:jc w:val="right"/>
        <w:rPr>
          <w:rFonts w:asciiTheme="minorHAnsi" w:hAnsiTheme="minorHAnsi" w:cstheme="minorHAnsi"/>
          <w:bCs/>
          <w:sz w:val="22"/>
          <w:szCs w:val="22"/>
        </w:rPr>
      </w:pPr>
      <w:r w:rsidRPr="000E3317">
        <w:rPr>
          <w:rFonts w:asciiTheme="minorHAnsi" w:hAnsiTheme="minorHAnsi" w:cstheme="minorHAnsi"/>
          <w:bCs/>
          <w:sz w:val="22"/>
          <w:szCs w:val="22"/>
        </w:rPr>
        <w:t>___________________, dnia _____________ r.</w:t>
      </w:r>
    </w:p>
    <w:p w14:paraId="59262485" w14:textId="77777777" w:rsidR="0094455A" w:rsidRPr="000E3317" w:rsidRDefault="00437430">
      <w:pPr>
        <w:spacing w:line="276" w:lineRule="auto"/>
        <w:jc w:val="center"/>
        <w:rPr>
          <w:rFonts w:asciiTheme="minorHAnsi" w:hAnsiTheme="minorHAnsi" w:cstheme="minorHAnsi"/>
          <w:b/>
          <w:sz w:val="22"/>
          <w:szCs w:val="22"/>
        </w:rPr>
      </w:pPr>
      <w:r w:rsidRPr="000E3317">
        <w:rPr>
          <w:rFonts w:asciiTheme="minorHAnsi" w:hAnsiTheme="minorHAnsi" w:cstheme="minorHAnsi"/>
          <w:b/>
          <w:sz w:val="22"/>
          <w:szCs w:val="22"/>
        </w:rPr>
        <w:t xml:space="preserve">ZOBOWIĄZANIE O ODDANIU WYKONAWCY </w:t>
      </w:r>
      <w:r w:rsidRPr="000E3317">
        <w:rPr>
          <w:rFonts w:asciiTheme="minorHAnsi" w:hAnsiTheme="minorHAnsi" w:cstheme="minorHAnsi"/>
          <w:b/>
          <w:sz w:val="22"/>
          <w:szCs w:val="22"/>
        </w:rPr>
        <w:br/>
        <w:t>DO DYSPOZYCJI NIEZBĘDNYCH ZASOBÓW NA POTRZEBY WYKONANIA ZAMÓWIENIA</w:t>
      </w:r>
    </w:p>
    <w:p w14:paraId="2753D4F7" w14:textId="4F781724" w:rsidR="0094455A" w:rsidRPr="000E3317" w:rsidRDefault="00437430">
      <w:pPr>
        <w:pStyle w:val="Tekstpodstawowy33"/>
        <w:tabs>
          <w:tab w:val="left" w:pos="0"/>
        </w:tabs>
        <w:spacing w:before="240" w:line="276" w:lineRule="auto"/>
        <w:rPr>
          <w:rFonts w:asciiTheme="minorHAnsi" w:hAnsiTheme="minorHAnsi" w:cstheme="minorHAnsi"/>
          <w:bCs/>
          <w:color w:val="auto"/>
          <w:szCs w:val="22"/>
        </w:rPr>
      </w:pPr>
      <w:r w:rsidRPr="000E3317">
        <w:rPr>
          <w:rFonts w:asciiTheme="minorHAnsi" w:hAnsiTheme="minorHAnsi" w:cstheme="minorHAnsi"/>
          <w:bCs/>
          <w:szCs w:val="22"/>
        </w:rPr>
        <w:t xml:space="preserve">Działając w imieniu …………………………………………………………………….. z siedzibą w ……………….…. oświadczam, że na zasadzie art. 118 ust. 4 ustawy z dnia 11 września 2019 r. Prawo zamówień publicznych (Dz.U. z 2019 r., poz. 2019 z </w:t>
      </w:r>
      <w:proofErr w:type="spellStart"/>
      <w:r w:rsidRPr="000E3317">
        <w:rPr>
          <w:rFonts w:asciiTheme="minorHAnsi" w:hAnsiTheme="minorHAnsi" w:cstheme="minorHAnsi"/>
          <w:bCs/>
          <w:szCs w:val="22"/>
        </w:rPr>
        <w:t>późn</w:t>
      </w:r>
      <w:proofErr w:type="spellEnd"/>
      <w:r w:rsidRPr="000E3317">
        <w:rPr>
          <w:rFonts w:asciiTheme="minorHAnsi" w:hAnsiTheme="minorHAnsi" w:cstheme="minorHAnsi"/>
          <w:bCs/>
          <w:szCs w:val="22"/>
        </w:rPr>
        <w:t xml:space="preserve">. zm.) zobowiązujemy się udostępnić Wykonawcy …………………………………………………………………………...( zwanego dalej „Wykonawca”) przystępującemu </w:t>
      </w:r>
      <w:r w:rsidRPr="000E3317">
        <w:rPr>
          <w:rFonts w:asciiTheme="minorHAnsi" w:hAnsiTheme="minorHAnsi" w:cstheme="minorHAnsi"/>
          <w:szCs w:val="22"/>
        </w:rPr>
        <w:t>do</w:t>
      </w:r>
      <w:r w:rsidR="00CF36C7" w:rsidRPr="000E3317">
        <w:rPr>
          <w:rFonts w:asciiTheme="minorHAnsi" w:hAnsiTheme="minorHAnsi" w:cstheme="minorHAnsi"/>
          <w:szCs w:val="22"/>
        </w:rPr>
        <w:t> </w:t>
      </w:r>
      <w:r w:rsidRPr="000E3317">
        <w:rPr>
          <w:rFonts w:asciiTheme="minorHAnsi" w:hAnsiTheme="minorHAnsi" w:cstheme="minorHAnsi"/>
          <w:szCs w:val="22"/>
        </w:rPr>
        <w:t>postępowania</w:t>
      </w:r>
      <w:r w:rsidRPr="000E3317">
        <w:rPr>
          <w:rFonts w:asciiTheme="minorHAnsi" w:hAnsiTheme="minorHAnsi" w:cstheme="minorHAnsi"/>
          <w:bCs/>
          <w:szCs w:val="22"/>
        </w:rPr>
        <w:t xml:space="preserve"> w sprawie zamówienia publicznego prowadzonego w trybie przetargu nieograniczonego </w:t>
      </w:r>
      <w:r w:rsidRPr="000E3317">
        <w:rPr>
          <w:rFonts w:asciiTheme="minorHAnsi" w:hAnsiTheme="minorHAnsi" w:cstheme="minorHAnsi"/>
          <w:b/>
          <w:szCs w:val="22"/>
        </w:rPr>
        <w:t>PN </w:t>
      </w:r>
      <w:r w:rsidR="00836834" w:rsidRPr="000E3317">
        <w:rPr>
          <w:rFonts w:asciiTheme="minorHAnsi" w:hAnsiTheme="minorHAnsi" w:cstheme="minorHAnsi"/>
          <w:b/>
          <w:color w:val="auto"/>
          <w:szCs w:val="22"/>
        </w:rPr>
        <w:t>5</w:t>
      </w:r>
      <w:r w:rsidR="00BF71E9">
        <w:rPr>
          <w:rFonts w:asciiTheme="minorHAnsi" w:hAnsiTheme="minorHAnsi" w:cstheme="minorHAnsi"/>
          <w:b/>
          <w:color w:val="auto"/>
          <w:szCs w:val="22"/>
        </w:rPr>
        <w:t>32</w:t>
      </w:r>
      <w:r w:rsidRPr="000E3317">
        <w:rPr>
          <w:rFonts w:asciiTheme="minorHAnsi" w:hAnsiTheme="minorHAnsi" w:cstheme="minorHAnsi"/>
          <w:b/>
          <w:szCs w:val="22"/>
        </w:rPr>
        <w:t xml:space="preserve">/2021 na dostawę </w:t>
      </w:r>
      <w:r w:rsidR="00CF36C7" w:rsidRPr="000E3317">
        <w:rPr>
          <w:rFonts w:asciiTheme="minorHAnsi" w:hAnsiTheme="minorHAnsi" w:cstheme="minorHAnsi"/>
          <w:b/>
          <w:szCs w:val="22"/>
        </w:rPr>
        <w:t xml:space="preserve">sprzętu komputerowego </w:t>
      </w:r>
      <w:r w:rsidRPr="000E3317">
        <w:rPr>
          <w:rFonts w:asciiTheme="minorHAnsi" w:hAnsiTheme="minorHAnsi" w:cstheme="minorHAnsi"/>
          <w:bCs/>
          <w:szCs w:val="22"/>
        </w:rPr>
        <w:t xml:space="preserve"> </w:t>
      </w:r>
      <w:r w:rsidRPr="000E3317">
        <w:rPr>
          <w:rFonts w:asciiTheme="minorHAnsi" w:hAnsiTheme="minorHAnsi" w:cstheme="minorHAnsi"/>
          <w:bCs/>
          <w:color w:val="auto"/>
          <w:szCs w:val="22"/>
        </w:rPr>
        <w:t xml:space="preserve">następujące zasoby: </w:t>
      </w:r>
    </w:p>
    <w:p w14:paraId="561DC89E" w14:textId="77777777" w:rsidR="0094455A" w:rsidRPr="000E3317" w:rsidRDefault="00437430">
      <w:pPr>
        <w:spacing w:before="0" w:line="276" w:lineRule="auto"/>
        <w:ind w:left="425"/>
        <w:rPr>
          <w:rFonts w:asciiTheme="minorHAnsi" w:hAnsiTheme="minorHAnsi" w:cstheme="minorHAnsi"/>
          <w:bCs/>
          <w:sz w:val="22"/>
          <w:szCs w:val="22"/>
        </w:rPr>
      </w:pPr>
      <w:r w:rsidRPr="000E3317">
        <w:rPr>
          <w:rFonts w:asciiTheme="minorHAnsi" w:hAnsiTheme="minorHAnsi" w:cstheme="minorHAnsi"/>
          <w:bCs/>
          <w:sz w:val="22"/>
          <w:szCs w:val="22"/>
        </w:rPr>
        <w:t>-</w:t>
      </w:r>
      <w:r w:rsidRPr="000E3317">
        <w:rPr>
          <w:rFonts w:asciiTheme="minorHAnsi" w:hAnsiTheme="minorHAnsi" w:cstheme="minorHAnsi"/>
          <w:bCs/>
          <w:sz w:val="22"/>
          <w:szCs w:val="22"/>
        </w:rPr>
        <w:tab/>
        <w:t>…………………………………………………..</w:t>
      </w:r>
    </w:p>
    <w:p w14:paraId="4FA63AC7" w14:textId="77777777" w:rsidR="0094455A" w:rsidRPr="000E3317" w:rsidRDefault="00437430">
      <w:pPr>
        <w:spacing w:before="0" w:line="276" w:lineRule="auto"/>
        <w:ind w:left="426"/>
        <w:rPr>
          <w:rFonts w:asciiTheme="minorHAnsi" w:hAnsiTheme="minorHAnsi" w:cstheme="minorHAnsi"/>
          <w:bCs/>
          <w:sz w:val="22"/>
          <w:szCs w:val="22"/>
        </w:rPr>
      </w:pPr>
      <w:r w:rsidRPr="000E3317">
        <w:rPr>
          <w:rFonts w:asciiTheme="minorHAnsi" w:hAnsiTheme="minorHAnsi" w:cstheme="minorHAnsi"/>
          <w:bCs/>
          <w:sz w:val="22"/>
          <w:szCs w:val="22"/>
        </w:rPr>
        <w:t>-</w:t>
      </w:r>
      <w:r w:rsidRPr="000E3317">
        <w:rPr>
          <w:rFonts w:asciiTheme="minorHAnsi" w:hAnsiTheme="minorHAnsi" w:cstheme="minorHAnsi"/>
          <w:bCs/>
          <w:sz w:val="22"/>
          <w:szCs w:val="22"/>
        </w:rPr>
        <w:tab/>
        <w:t>…………………………………………………..</w:t>
      </w:r>
    </w:p>
    <w:p w14:paraId="3729B4EB" w14:textId="77777777" w:rsidR="0094455A" w:rsidRPr="000E3317" w:rsidRDefault="00437430">
      <w:pPr>
        <w:spacing w:before="0" w:line="276" w:lineRule="auto"/>
        <w:ind w:left="426"/>
        <w:rPr>
          <w:rFonts w:asciiTheme="minorHAnsi" w:hAnsiTheme="minorHAnsi" w:cstheme="minorHAnsi"/>
          <w:bCs/>
          <w:sz w:val="22"/>
          <w:szCs w:val="22"/>
        </w:rPr>
      </w:pPr>
      <w:r w:rsidRPr="000E3317">
        <w:rPr>
          <w:rFonts w:asciiTheme="minorHAnsi" w:hAnsiTheme="minorHAnsi" w:cstheme="minorHAnsi"/>
          <w:bCs/>
          <w:sz w:val="22"/>
          <w:szCs w:val="22"/>
        </w:rPr>
        <w:t>-</w:t>
      </w:r>
      <w:r w:rsidRPr="000E3317">
        <w:rPr>
          <w:rFonts w:asciiTheme="minorHAnsi" w:hAnsiTheme="minorHAnsi" w:cstheme="minorHAnsi"/>
          <w:bCs/>
          <w:sz w:val="22"/>
          <w:szCs w:val="22"/>
        </w:rPr>
        <w:tab/>
        <w:t>…………………………………………………..</w:t>
      </w:r>
    </w:p>
    <w:p w14:paraId="560E5FEE"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na potrzeby spełnienia przez Wykonawcę następujących warunków udziału w postępowaniu: </w:t>
      </w:r>
    </w:p>
    <w:p w14:paraId="00830F06"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w:t>
      </w:r>
    </w:p>
    <w:p w14:paraId="3EE3F953"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Wykonawca będzie mógł wykorzystywać ww. zasoby przy wykonywaniu zamówienia w następujący sposób: …………………………………………………………………………………………………………………………………………….</w:t>
      </w:r>
    </w:p>
    <w:p w14:paraId="4AE0BC12"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W wykonywaniu zamówienia będziemy uczestniczyć w następującym czasie i zakresie: </w:t>
      </w:r>
    </w:p>
    <w:p w14:paraId="2A9BD874"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w:t>
      </w:r>
    </w:p>
    <w:p w14:paraId="37CBB2C8"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W odniesieniu do warunków udziału w postępowaniu dotyczących wykształcenia, kwalifikacji zawodowych lub doświadczenia, zrealizujemy Przedmiot zamówienia, których wskazane zdolności dotyczą.</w:t>
      </w:r>
    </w:p>
    <w:p w14:paraId="1C9677ED" w14:textId="77777777" w:rsidR="0094455A" w:rsidRPr="000E3317" w:rsidRDefault="00437430">
      <w:pPr>
        <w:spacing w:before="240"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Z Wykonawcą łączyć nas będzie: </w:t>
      </w:r>
    </w:p>
    <w:p w14:paraId="53838DB2"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w:t>
      </w:r>
    </w:p>
    <w:p w14:paraId="78DFD441" w14:textId="7E217890" w:rsidR="0094455A" w:rsidRPr="000E3317" w:rsidRDefault="00437430">
      <w:pPr>
        <w:spacing w:before="0" w:line="276" w:lineRule="auto"/>
        <w:ind w:left="5529"/>
        <w:jc w:val="center"/>
        <w:rPr>
          <w:rFonts w:asciiTheme="minorHAnsi" w:hAnsiTheme="minorHAnsi" w:cstheme="minorHAnsi"/>
          <w:bCs/>
          <w:sz w:val="22"/>
          <w:szCs w:val="22"/>
        </w:rPr>
      </w:pPr>
      <w:r w:rsidRPr="000E3317">
        <w:rPr>
          <w:rFonts w:asciiTheme="minorHAnsi" w:hAnsiTheme="minorHAnsi" w:cstheme="minorHAnsi"/>
          <w:bCs/>
          <w:sz w:val="22"/>
          <w:szCs w:val="22"/>
        </w:rPr>
        <w:t>[Podpis osoby uprawnionej do reprezentacji]</w:t>
      </w:r>
    </w:p>
    <w:p w14:paraId="3DDEC5B6" w14:textId="77777777" w:rsidR="0094455A" w:rsidRPr="000E3317" w:rsidRDefault="00437430">
      <w:pPr>
        <w:spacing w:after="160" w:line="276" w:lineRule="auto"/>
        <w:rPr>
          <w:rFonts w:asciiTheme="minorHAnsi" w:hAnsiTheme="minorHAnsi" w:cstheme="minorHAnsi"/>
          <w:bCs/>
          <w:sz w:val="22"/>
          <w:szCs w:val="22"/>
        </w:rPr>
      </w:pPr>
      <w:bookmarkStart w:id="3" w:name="_Toc81814472"/>
      <w:bookmarkStart w:id="4" w:name="_Toc78868431"/>
      <w:bookmarkEnd w:id="3"/>
      <w:bookmarkEnd w:id="4"/>
      <w:r w:rsidRPr="000E3317">
        <w:rPr>
          <w:rFonts w:asciiTheme="minorHAnsi" w:hAnsiTheme="minorHAnsi" w:cstheme="minorHAnsi"/>
          <w:sz w:val="22"/>
          <w:szCs w:val="22"/>
        </w:rPr>
        <w:br w:type="page"/>
      </w:r>
    </w:p>
    <w:p w14:paraId="2653B9F3" w14:textId="6DAB7C18" w:rsidR="0094455A" w:rsidRPr="00B56049" w:rsidRDefault="00437430" w:rsidP="00B56049">
      <w:pPr>
        <w:spacing w:after="160" w:line="276" w:lineRule="auto"/>
        <w:ind w:left="5672" w:firstLine="709"/>
        <w:rPr>
          <w:rFonts w:asciiTheme="minorHAnsi" w:hAnsiTheme="minorHAnsi" w:cstheme="minorHAnsi"/>
          <w:b/>
          <w:bCs/>
          <w:sz w:val="22"/>
          <w:szCs w:val="22"/>
        </w:rPr>
      </w:pPr>
      <w:r w:rsidRPr="00B56049">
        <w:rPr>
          <w:rFonts w:asciiTheme="minorHAnsi" w:hAnsiTheme="minorHAnsi" w:cstheme="minorHAnsi"/>
          <w:b/>
          <w:bCs/>
          <w:sz w:val="22"/>
          <w:szCs w:val="22"/>
        </w:rPr>
        <w:lastRenderedPageBreak/>
        <w:t xml:space="preserve">Załącznik nr </w:t>
      </w:r>
      <w:r w:rsidR="003C6C8E" w:rsidRPr="00B56049">
        <w:rPr>
          <w:rFonts w:asciiTheme="minorHAnsi" w:hAnsiTheme="minorHAnsi" w:cstheme="minorHAnsi"/>
          <w:b/>
          <w:bCs/>
          <w:sz w:val="22"/>
          <w:szCs w:val="22"/>
        </w:rPr>
        <w:t>5</w:t>
      </w:r>
      <w:r w:rsidRPr="00B56049">
        <w:rPr>
          <w:rFonts w:asciiTheme="minorHAnsi" w:hAnsiTheme="minorHAnsi" w:cstheme="minorHAnsi"/>
          <w:b/>
          <w:bCs/>
          <w:sz w:val="22"/>
          <w:szCs w:val="22"/>
        </w:rPr>
        <w:t xml:space="preserve"> do SWZ</w:t>
      </w:r>
    </w:p>
    <w:p w14:paraId="75116927" w14:textId="77777777" w:rsidR="0094455A" w:rsidRPr="000E3317" w:rsidRDefault="00437430" w:rsidP="00B56049">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__________________________________________________________</w:t>
      </w:r>
    </w:p>
    <w:p w14:paraId="37FC011E" w14:textId="77777777" w:rsidR="0094455A" w:rsidRPr="000E3317" w:rsidRDefault="00437430" w:rsidP="00B56049">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__________________________________________________________</w:t>
      </w:r>
    </w:p>
    <w:p w14:paraId="59C3B0CA" w14:textId="77777777" w:rsidR="0094455A" w:rsidRPr="000E3317" w:rsidRDefault="00437430" w:rsidP="00B56049">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__________________________________________________________</w:t>
      </w:r>
    </w:p>
    <w:p w14:paraId="43622DDE" w14:textId="5F67CB9C" w:rsidR="0094455A" w:rsidRPr="000E3317" w:rsidRDefault="00437430" w:rsidP="00B56049">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w:t>
      </w:r>
      <w:r w:rsidR="008A639A" w:rsidRPr="000E3317">
        <w:rPr>
          <w:rFonts w:asciiTheme="minorHAnsi" w:hAnsiTheme="minorHAnsi" w:cstheme="minorHAnsi"/>
          <w:bCs/>
          <w:sz w:val="22"/>
          <w:szCs w:val="22"/>
        </w:rPr>
        <w:t>Nazw</w:t>
      </w:r>
      <w:r w:rsidR="008A639A">
        <w:rPr>
          <w:rFonts w:asciiTheme="minorHAnsi" w:hAnsiTheme="minorHAnsi" w:cstheme="minorHAnsi"/>
          <w:bCs/>
          <w:sz w:val="22"/>
          <w:szCs w:val="22"/>
        </w:rPr>
        <w:t>y</w:t>
      </w:r>
      <w:r w:rsidR="008A639A" w:rsidRPr="000E3317">
        <w:rPr>
          <w:rFonts w:asciiTheme="minorHAnsi" w:hAnsiTheme="minorHAnsi" w:cstheme="minorHAnsi"/>
          <w:bCs/>
          <w:sz w:val="22"/>
          <w:szCs w:val="22"/>
        </w:rPr>
        <w:t xml:space="preserve"> </w:t>
      </w:r>
      <w:r w:rsidRPr="000E3317">
        <w:rPr>
          <w:rFonts w:asciiTheme="minorHAnsi" w:hAnsiTheme="minorHAnsi" w:cstheme="minorHAnsi"/>
          <w:bCs/>
          <w:sz w:val="22"/>
          <w:szCs w:val="22"/>
        </w:rPr>
        <w:t>i adres</w:t>
      </w:r>
      <w:r w:rsidR="008A639A">
        <w:rPr>
          <w:rFonts w:asciiTheme="minorHAnsi" w:hAnsiTheme="minorHAnsi" w:cstheme="minorHAnsi"/>
          <w:bCs/>
          <w:sz w:val="22"/>
          <w:szCs w:val="22"/>
        </w:rPr>
        <w:t>y</w:t>
      </w:r>
      <w:r w:rsidRPr="000E3317">
        <w:rPr>
          <w:rFonts w:asciiTheme="minorHAnsi" w:hAnsiTheme="minorHAnsi" w:cstheme="minorHAnsi"/>
          <w:bCs/>
          <w:sz w:val="22"/>
          <w:szCs w:val="22"/>
        </w:rPr>
        <w:t xml:space="preserve"> Wykonawc</w:t>
      </w:r>
      <w:r w:rsidR="008A639A">
        <w:rPr>
          <w:rFonts w:asciiTheme="minorHAnsi" w:hAnsiTheme="minorHAnsi" w:cstheme="minorHAnsi"/>
          <w:bCs/>
          <w:sz w:val="22"/>
          <w:szCs w:val="22"/>
        </w:rPr>
        <w:t>ów</w:t>
      </w:r>
      <w:r w:rsidRPr="000E3317">
        <w:rPr>
          <w:rFonts w:asciiTheme="minorHAnsi" w:hAnsiTheme="minorHAnsi" w:cstheme="minorHAnsi"/>
          <w:bCs/>
          <w:sz w:val="22"/>
          <w:szCs w:val="22"/>
        </w:rPr>
        <w:t>)</w:t>
      </w:r>
    </w:p>
    <w:p w14:paraId="28867A7D" w14:textId="77777777" w:rsidR="0094455A" w:rsidRPr="000E3317" w:rsidRDefault="00437430" w:rsidP="00B56049">
      <w:pPr>
        <w:spacing w:line="276" w:lineRule="auto"/>
        <w:ind w:left="3545"/>
        <w:rPr>
          <w:rFonts w:asciiTheme="minorHAnsi" w:hAnsiTheme="minorHAnsi" w:cstheme="minorHAnsi"/>
          <w:bCs/>
          <w:sz w:val="22"/>
          <w:szCs w:val="22"/>
        </w:rPr>
      </w:pPr>
      <w:r w:rsidRPr="000E3317">
        <w:rPr>
          <w:rFonts w:asciiTheme="minorHAnsi" w:hAnsiTheme="minorHAnsi" w:cstheme="minorHAnsi"/>
          <w:bCs/>
          <w:sz w:val="22"/>
          <w:szCs w:val="22"/>
        </w:rPr>
        <w:t>______________________, dnia _____________ r.</w:t>
      </w:r>
    </w:p>
    <w:p w14:paraId="4A15C2E9" w14:textId="77777777" w:rsidR="0094455A" w:rsidRPr="000E3317" w:rsidRDefault="00437430" w:rsidP="00B56049">
      <w:pPr>
        <w:spacing w:line="276" w:lineRule="auto"/>
        <w:jc w:val="center"/>
        <w:rPr>
          <w:rFonts w:asciiTheme="minorHAnsi" w:hAnsiTheme="minorHAnsi" w:cstheme="minorHAnsi"/>
          <w:b/>
          <w:sz w:val="22"/>
          <w:szCs w:val="22"/>
        </w:rPr>
      </w:pPr>
      <w:r w:rsidRPr="000E3317">
        <w:rPr>
          <w:rFonts w:asciiTheme="minorHAnsi" w:hAnsiTheme="minorHAnsi" w:cstheme="minorHAnsi"/>
          <w:b/>
          <w:sz w:val="22"/>
          <w:szCs w:val="22"/>
        </w:rPr>
        <w:t>OŚWIADCZENIE PODMIOTÓW WSPÓLNIE UBIEGAJĄCYCH SIĘ O ZAMÓWIENIE</w:t>
      </w:r>
    </w:p>
    <w:p w14:paraId="3FE332A5" w14:textId="77777777" w:rsidR="0094455A" w:rsidRPr="000E3317" w:rsidRDefault="00437430" w:rsidP="00B56049">
      <w:pPr>
        <w:spacing w:line="276" w:lineRule="auto"/>
        <w:jc w:val="center"/>
        <w:rPr>
          <w:rFonts w:asciiTheme="minorHAnsi" w:hAnsiTheme="minorHAnsi" w:cstheme="minorHAnsi"/>
          <w:b/>
          <w:sz w:val="22"/>
          <w:szCs w:val="22"/>
        </w:rPr>
      </w:pPr>
      <w:r w:rsidRPr="000E3317">
        <w:rPr>
          <w:rFonts w:asciiTheme="minorHAnsi" w:hAnsiTheme="minorHAnsi" w:cstheme="minorHAnsi"/>
          <w:b/>
          <w:sz w:val="22"/>
          <w:szCs w:val="22"/>
        </w:rPr>
        <w:t>ZGODNIE Z ART. 117 UST. 4 USTAWY PRAWO ZAMÓWIEŃ PUBLICZNYCH</w:t>
      </w:r>
    </w:p>
    <w:p w14:paraId="0A1AC128" w14:textId="75D5800B" w:rsidR="0094455A" w:rsidRPr="000E3317" w:rsidRDefault="00437430" w:rsidP="00B56049">
      <w:pPr>
        <w:spacing w:line="276" w:lineRule="auto"/>
        <w:ind w:right="-2"/>
        <w:rPr>
          <w:rFonts w:asciiTheme="minorHAnsi" w:hAnsiTheme="minorHAnsi" w:cstheme="minorHAnsi"/>
          <w:bCs/>
          <w:sz w:val="22"/>
          <w:szCs w:val="22"/>
        </w:rPr>
      </w:pPr>
      <w:r w:rsidRPr="000E3317">
        <w:rPr>
          <w:rFonts w:asciiTheme="minorHAnsi" w:hAnsiTheme="minorHAnsi" w:cstheme="minorHAnsi"/>
          <w:bCs/>
          <w:sz w:val="22"/>
          <w:szCs w:val="22"/>
        </w:rPr>
        <w:t xml:space="preserve">W związku ze złożeniem oferty w postępowaniu o udzielenie zamówienia publicznego prowadzonym w trybie przetargu nieograniczonego </w:t>
      </w:r>
      <w:r w:rsidRPr="000E3317">
        <w:rPr>
          <w:rFonts w:asciiTheme="minorHAnsi" w:hAnsiTheme="minorHAnsi" w:cstheme="minorHAnsi"/>
          <w:b/>
          <w:sz w:val="22"/>
          <w:szCs w:val="22"/>
        </w:rPr>
        <w:t xml:space="preserve">PN </w:t>
      </w:r>
      <w:r w:rsidR="00BF71E9">
        <w:rPr>
          <w:rFonts w:asciiTheme="minorHAnsi" w:hAnsiTheme="minorHAnsi" w:cstheme="minorHAnsi"/>
          <w:b/>
          <w:sz w:val="22"/>
          <w:szCs w:val="22"/>
        </w:rPr>
        <w:t>532</w:t>
      </w:r>
      <w:r w:rsidRPr="000E3317">
        <w:rPr>
          <w:rFonts w:asciiTheme="minorHAnsi" w:hAnsiTheme="minorHAnsi" w:cstheme="minorHAnsi"/>
          <w:b/>
          <w:sz w:val="22"/>
          <w:szCs w:val="22"/>
        </w:rPr>
        <w:t>/2021 na dostawę</w:t>
      </w:r>
      <w:r w:rsidR="00CF36C7" w:rsidRPr="000E3317">
        <w:rPr>
          <w:rFonts w:asciiTheme="minorHAnsi" w:hAnsiTheme="minorHAnsi" w:cstheme="minorHAnsi"/>
          <w:b/>
          <w:sz w:val="22"/>
          <w:szCs w:val="22"/>
        </w:rPr>
        <w:t xml:space="preserve"> sprzętu komputerowego</w:t>
      </w:r>
      <w:r w:rsidRPr="000E3317">
        <w:rPr>
          <w:rFonts w:asciiTheme="minorHAnsi" w:hAnsiTheme="minorHAnsi" w:cstheme="minorHAnsi"/>
          <w:bCs/>
          <w:sz w:val="22"/>
          <w:szCs w:val="22"/>
        </w:rPr>
        <w:t>:</w:t>
      </w:r>
    </w:p>
    <w:p w14:paraId="3F70CD82" w14:textId="77777777" w:rsidR="0094455A" w:rsidRPr="000E3317" w:rsidRDefault="00437430" w:rsidP="00B56049">
      <w:pPr>
        <w:spacing w:line="276" w:lineRule="auto"/>
        <w:ind w:right="-2"/>
        <w:rPr>
          <w:rFonts w:asciiTheme="minorHAnsi" w:hAnsiTheme="minorHAnsi" w:cstheme="minorHAnsi"/>
          <w:bCs/>
          <w:sz w:val="22"/>
          <w:szCs w:val="22"/>
        </w:rPr>
      </w:pPr>
      <w:r w:rsidRPr="000E3317">
        <w:rPr>
          <w:rFonts w:asciiTheme="minorHAnsi" w:hAnsiTheme="minorHAnsi" w:cstheme="minorHAnsi"/>
          <w:bCs/>
          <w:sz w:val="22"/>
          <w:szCs w:val="22"/>
        </w:rPr>
        <w:t xml:space="preserve">Ja niżej podpisany </w:t>
      </w:r>
    </w:p>
    <w:p w14:paraId="6588D3FC" w14:textId="77777777" w:rsidR="0094455A" w:rsidRPr="000E3317" w:rsidRDefault="00437430" w:rsidP="00B56049">
      <w:pPr>
        <w:spacing w:line="276" w:lineRule="auto"/>
        <w:ind w:right="-2"/>
        <w:rPr>
          <w:rFonts w:asciiTheme="minorHAnsi" w:hAnsiTheme="minorHAnsi" w:cstheme="minorHAnsi"/>
          <w:bCs/>
          <w:sz w:val="22"/>
          <w:szCs w:val="22"/>
        </w:rPr>
      </w:pPr>
      <w:r w:rsidRPr="000E3317">
        <w:rPr>
          <w:rFonts w:asciiTheme="minorHAnsi" w:hAnsiTheme="minorHAnsi" w:cstheme="minorHAnsi"/>
          <w:bCs/>
          <w:sz w:val="22"/>
          <w:szCs w:val="22"/>
        </w:rPr>
        <w:t>………………………………………………………………………………………………………………………………………………………………………………………………………………………………………………</w:t>
      </w:r>
    </w:p>
    <w:p w14:paraId="4D3949A1" w14:textId="2BFB17DC" w:rsidR="0094455A" w:rsidRPr="000E3317" w:rsidRDefault="00437430" w:rsidP="00B56049">
      <w:pPr>
        <w:spacing w:line="276" w:lineRule="auto"/>
        <w:ind w:right="-2"/>
        <w:rPr>
          <w:rFonts w:asciiTheme="minorHAnsi" w:hAnsiTheme="minorHAnsi" w:cstheme="minorHAnsi"/>
          <w:bCs/>
          <w:sz w:val="22"/>
          <w:szCs w:val="22"/>
        </w:rPr>
      </w:pPr>
      <w:r w:rsidRPr="000E3317">
        <w:rPr>
          <w:rFonts w:asciiTheme="minorHAnsi" w:hAnsiTheme="minorHAnsi" w:cstheme="minorHAnsi"/>
          <w:bCs/>
          <w:sz w:val="22"/>
          <w:szCs w:val="22"/>
        </w:rPr>
        <w:t xml:space="preserve">działając w imieniu i na rzecz podmiotów wspólnie ubiegających się o zamówienie oświadczam, </w:t>
      </w:r>
      <w:r w:rsidRPr="000E3317">
        <w:rPr>
          <w:rFonts w:asciiTheme="minorHAnsi" w:hAnsiTheme="minorHAnsi" w:cstheme="minorHAnsi"/>
          <w:sz w:val="22"/>
          <w:szCs w:val="22"/>
        </w:rPr>
        <w:t>że</w:t>
      </w:r>
      <w:r w:rsidR="008A639A">
        <w:rPr>
          <w:rFonts w:asciiTheme="minorHAnsi" w:hAnsiTheme="minorHAnsi" w:cstheme="minorHAnsi"/>
          <w:sz w:val="22"/>
          <w:szCs w:val="22"/>
        </w:rPr>
        <w:t xml:space="preserve"> </w:t>
      </w:r>
      <w:r w:rsidRPr="000E3317">
        <w:rPr>
          <w:rFonts w:asciiTheme="minorHAnsi" w:hAnsiTheme="minorHAnsi" w:cstheme="minorHAnsi"/>
          <w:sz w:val="22"/>
          <w:szCs w:val="22"/>
        </w:rPr>
        <w:t>poszczególni</w:t>
      </w:r>
      <w:r w:rsidRPr="000E3317">
        <w:rPr>
          <w:rFonts w:asciiTheme="minorHAnsi" w:hAnsiTheme="minorHAnsi" w:cstheme="minorHAnsi"/>
          <w:bCs/>
          <w:sz w:val="22"/>
          <w:szCs w:val="22"/>
        </w:rPr>
        <w:t xml:space="preserve"> </w:t>
      </w:r>
      <w:r w:rsidR="008A639A">
        <w:rPr>
          <w:rFonts w:asciiTheme="minorHAnsi" w:hAnsiTheme="minorHAnsi" w:cstheme="minorHAnsi"/>
          <w:bCs/>
          <w:sz w:val="22"/>
          <w:szCs w:val="22"/>
        </w:rPr>
        <w:t>W</w:t>
      </w:r>
      <w:r w:rsidRPr="000E3317">
        <w:rPr>
          <w:rFonts w:asciiTheme="minorHAnsi" w:hAnsiTheme="minorHAnsi" w:cstheme="minorHAnsi"/>
          <w:bCs/>
          <w:sz w:val="22"/>
          <w:szCs w:val="22"/>
        </w:rPr>
        <w:t>ykonawcy wykonają następujące dostawy:</w:t>
      </w:r>
    </w:p>
    <w:p w14:paraId="29CA9296" w14:textId="77777777" w:rsidR="0094455A" w:rsidRPr="000E3317" w:rsidRDefault="0094455A" w:rsidP="00B56049">
      <w:pPr>
        <w:spacing w:line="276" w:lineRule="auto"/>
        <w:ind w:right="4244"/>
        <w:rPr>
          <w:rFonts w:asciiTheme="minorHAnsi" w:hAnsiTheme="minorHAnsi" w:cstheme="minorHAnsi"/>
          <w:bCs/>
          <w:sz w:val="22"/>
          <w:szCs w:val="22"/>
        </w:rPr>
      </w:pPr>
    </w:p>
    <w:p w14:paraId="5B6649F3" w14:textId="77777777" w:rsidR="0094455A" w:rsidRPr="000E3317" w:rsidRDefault="00437430" w:rsidP="00B56049">
      <w:pPr>
        <w:spacing w:line="276" w:lineRule="auto"/>
        <w:ind w:right="-2"/>
        <w:rPr>
          <w:rFonts w:asciiTheme="minorHAnsi" w:hAnsiTheme="minorHAnsi" w:cstheme="minorHAnsi"/>
          <w:bCs/>
          <w:sz w:val="22"/>
          <w:szCs w:val="22"/>
        </w:rPr>
      </w:pPr>
      <w:r w:rsidRPr="000E3317">
        <w:rPr>
          <w:rFonts w:asciiTheme="minorHAnsi" w:hAnsiTheme="minorHAnsi" w:cstheme="minorHAnsi"/>
          <w:bCs/>
          <w:sz w:val="22"/>
          <w:szCs w:val="22"/>
        </w:rPr>
        <w:t>Wykonawca (nazwa Wykonawcy spośród podmiotów wspólnie ubiegających się o zamówienie):</w:t>
      </w:r>
    </w:p>
    <w:p w14:paraId="7E2FD7B9" w14:textId="77777777" w:rsidR="0094455A" w:rsidRPr="000E3317" w:rsidRDefault="00437430" w:rsidP="00B56049">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w:t>
      </w:r>
    </w:p>
    <w:p w14:paraId="0C73DC5B" w14:textId="77777777" w:rsidR="0094455A" w:rsidRPr="000E3317" w:rsidRDefault="00437430" w:rsidP="00B56049">
      <w:pPr>
        <w:spacing w:line="276" w:lineRule="auto"/>
        <w:ind w:right="-6"/>
        <w:rPr>
          <w:rFonts w:asciiTheme="minorHAnsi" w:hAnsiTheme="minorHAnsi" w:cstheme="minorHAnsi"/>
          <w:bCs/>
          <w:sz w:val="22"/>
          <w:szCs w:val="22"/>
        </w:rPr>
      </w:pPr>
      <w:r w:rsidRPr="000E3317">
        <w:rPr>
          <w:rFonts w:asciiTheme="minorHAnsi" w:hAnsiTheme="minorHAnsi" w:cstheme="minorHAnsi"/>
          <w:bCs/>
          <w:sz w:val="22"/>
          <w:szCs w:val="22"/>
        </w:rPr>
        <w:t>Wykona następujący zakres świadczenia wynikającego z umowy o zamówienie publiczne:</w:t>
      </w:r>
    </w:p>
    <w:p w14:paraId="53D9442F" w14:textId="77777777" w:rsidR="0094455A" w:rsidRPr="000E3317" w:rsidRDefault="00437430" w:rsidP="00B56049">
      <w:pPr>
        <w:spacing w:line="276" w:lineRule="auto"/>
        <w:rPr>
          <w:rFonts w:asciiTheme="minorHAnsi" w:hAnsiTheme="minorHAnsi" w:cstheme="minorHAnsi"/>
          <w:bCs/>
          <w:i/>
          <w:sz w:val="22"/>
          <w:szCs w:val="22"/>
        </w:rPr>
      </w:pPr>
      <w:r w:rsidRPr="000E3317">
        <w:rPr>
          <w:rFonts w:asciiTheme="minorHAnsi" w:hAnsiTheme="minorHAnsi" w:cstheme="minorHAnsi"/>
          <w:bCs/>
          <w:i/>
          <w:sz w:val="22"/>
          <w:szCs w:val="22"/>
        </w:rPr>
        <w:t>………………………………………………………………………………………………………………………………………………………………………………………………………………………………………………………………………………</w:t>
      </w:r>
    </w:p>
    <w:p w14:paraId="51199098" w14:textId="77777777" w:rsidR="0094455A" w:rsidRPr="000E3317" w:rsidRDefault="00437430" w:rsidP="00B56049">
      <w:pPr>
        <w:spacing w:line="276" w:lineRule="auto"/>
        <w:ind w:right="-2"/>
        <w:rPr>
          <w:rFonts w:asciiTheme="minorHAnsi" w:hAnsiTheme="minorHAnsi" w:cstheme="minorHAnsi"/>
          <w:bCs/>
          <w:sz w:val="22"/>
          <w:szCs w:val="22"/>
        </w:rPr>
      </w:pPr>
      <w:r w:rsidRPr="000E3317">
        <w:rPr>
          <w:rFonts w:asciiTheme="minorHAnsi" w:hAnsiTheme="minorHAnsi" w:cstheme="minorHAnsi"/>
          <w:bCs/>
          <w:sz w:val="22"/>
          <w:szCs w:val="22"/>
        </w:rPr>
        <w:t>Wykonawca (nazwa Wykonawcy spośród podmiotów wspólnie ubiegających się o zamówienie):</w:t>
      </w:r>
    </w:p>
    <w:p w14:paraId="5CCD0909" w14:textId="77777777" w:rsidR="0094455A" w:rsidRPr="000E3317" w:rsidRDefault="00437430" w:rsidP="00B56049">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w:t>
      </w:r>
    </w:p>
    <w:p w14:paraId="40E074BD" w14:textId="77777777" w:rsidR="0094455A" w:rsidRPr="000E3317" w:rsidRDefault="00437430" w:rsidP="00B56049">
      <w:pPr>
        <w:spacing w:line="276" w:lineRule="auto"/>
        <w:ind w:right="-6"/>
        <w:rPr>
          <w:rFonts w:asciiTheme="minorHAnsi" w:hAnsiTheme="minorHAnsi" w:cstheme="minorHAnsi"/>
          <w:bCs/>
          <w:sz w:val="22"/>
          <w:szCs w:val="22"/>
        </w:rPr>
      </w:pPr>
      <w:r w:rsidRPr="000E3317">
        <w:rPr>
          <w:rFonts w:asciiTheme="minorHAnsi" w:hAnsiTheme="minorHAnsi" w:cstheme="minorHAnsi"/>
          <w:bCs/>
          <w:sz w:val="22"/>
          <w:szCs w:val="22"/>
        </w:rPr>
        <w:t>Wykona następujący zakres świadczenia wynikającego z umowy o zamówienie publiczne:</w:t>
      </w:r>
    </w:p>
    <w:p w14:paraId="7DEB41A9" w14:textId="77777777" w:rsidR="0094455A" w:rsidRPr="000E3317" w:rsidRDefault="00437430" w:rsidP="00B56049">
      <w:pPr>
        <w:tabs>
          <w:tab w:val="left" w:pos="567"/>
        </w:tabs>
        <w:spacing w:line="276" w:lineRule="auto"/>
        <w:contextualSpacing/>
        <w:rPr>
          <w:rFonts w:asciiTheme="minorHAnsi" w:hAnsiTheme="minorHAnsi" w:cstheme="minorHAnsi"/>
          <w:bCs/>
          <w:sz w:val="22"/>
          <w:szCs w:val="22"/>
        </w:rPr>
      </w:pPr>
      <w:r w:rsidRPr="000E3317">
        <w:rPr>
          <w:rFonts w:asciiTheme="minorHAnsi" w:hAnsiTheme="minorHAnsi" w:cstheme="minorHAnsi"/>
          <w:bCs/>
          <w:i/>
          <w:sz w:val="22"/>
          <w:szCs w:val="22"/>
        </w:rPr>
        <w:t>………………………………………………………………………………………………………………………………………………………………………………………………………………………………………………………………………………</w:t>
      </w:r>
    </w:p>
    <w:p w14:paraId="4542E9C7" w14:textId="5ACF13E2" w:rsidR="0094455A" w:rsidRPr="000E3317" w:rsidRDefault="00437430" w:rsidP="00B56049">
      <w:pPr>
        <w:spacing w:line="276" w:lineRule="auto"/>
        <w:ind w:left="5529"/>
        <w:rPr>
          <w:rFonts w:asciiTheme="minorHAnsi" w:hAnsiTheme="minorHAnsi" w:cstheme="minorHAnsi"/>
          <w:bCs/>
          <w:sz w:val="22"/>
          <w:szCs w:val="22"/>
        </w:rPr>
      </w:pPr>
      <w:r w:rsidRPr="000E3317">
        <w:rPr>
          <w:rFonts w:asciiTheme="minorHAnsi" w:hAnsiTheme="minorHAnsi" w:cstheme="minorHAnsi"/>
          <w:bCs/>
          <w:sz w:val="22"/>
          <w:szCs w:val="22"/>
        </w:rPr>
        <w:t>[Podpis osoby uprawnionej do reprezentacji Wykonawc</w:t>
      </w:r>
      <w:r w:rsidR="008A639A">
        <w:rPr>
          <w:rFonts w:asciiTheme="minorHAnsi" w:hAnsiTheme="minorHAnsi" w:cstheme="minorHAnsi"/>
          <w:bCs/>
          <w:sz w:val="22"/>
          <w:szCs w:val="22"/>
        </w:rPr>
        <w:t>ów</w:t>
      </w:r>
      <w:r w:rsidRPr="000E3317">
        <w:rPr>
          <w:rFonts w:asciiTheme="minorHAnsi" w:hAnsiTheme="minorHAnsi" w:cstheme="minorHAnsi"/>
          <w:bCs/>
          <w:sz w:val="22"/>
          <w:szCs w:val="22"/>
        </w:rPr>
        <w:t>]</w:t>
      </w:r>
    </w:p>
    <w:p w14:paraId="330F5B06" w14:textId="77777777" w:rsidR="0094455A" w:rsidRPr="000E3317" w:rsidRDefault="00437430" w:rsidP="00B56049">
      <w:pPr>
        <w:spacing w:before="0" w:line="276" w:lineRule="auto"/>
        <w:rPr>
          <w:rFonts w:asciiTheme="minorHAnsi" w:hAnsiTheme="minorHAnsi" w:cstheme="minorHAnsi"/>
          <w:bCs/>
          <w:sz w:val="22"/>
          <w:szCs w:val="22"/>
        </w:rPr>
      </w:pPr>
      <w:r w:rsidRPr="000E3317">
        <w:rPr>
          <w:rFonts w:asciiTheme="minorHAnsi" w:hAnsiTheme="minorHAnsi" w:cstheme="minorHAnsi"/>
          <w:sz w:val="22"/>
          <w:szCs w:val="22"/>
        </w:rPr>
        <w:br w:type="page"/>
      </w:r>
    </w:p>
    <w:p w14:paraId="6F23C5F3" w14:textId="4E84AF61" w:rsidR="0094455A" w:rsidRPr="00B56049" w:rsidRDefault="00437430">
      <w:pPr>
        <w:jc w:val="right"/>
        <w:rPr>
          <w:rFonts w:asciiTheme="minorHAnsi" w:hAnsiTheme="minorHAnsi" w:cstheme="minorHAnsi"/>
          <w:b/>
          <w:bCs/>
          <w:sz w:val="22"/>
          <w:szCs w:val="22"/>
        </w:rPr>
      </w:pPr>
      <w:r w:rsidRPr="00B56049">
        <w:rPr>
          <w:rFonts w:asciiTheme="minorHAnsi" w:hAnsiTheme="minorHAnsi" w:cstheme="minorHAnsi"/>
          <w:b/>
          <w:bCs/>
          <w:sz w:val="22"/>
          <w:szCs w:val="22"/>
        </w:rPr>
        <w:lastRenderedPageBreak/>
        <w:t xml:space="preserve">Załącznik nr </w:t>
      </w:r>
      <w:r w:rsidR="003C6C8E" w:rsidRPr="00B56049">
        <w:rPr>
          <w:rFonts w:asciiTheme="minorHAnsi" w:hAnsiTheme="minorHAnsi" w:cstheme="minorHAnsi"/>
          <w:b/>
          <w:bCs/>
          <w:sz w:val="22"/>
          <w:szCs w:val="22"/>
        </w:rPr>
        <w:t>6</w:t>
      </w:r>
      <w:r w:rsidRPr="00B56049">
        <w:rPr>
          <w:rFonts w:asciiTheme="minorHAnsi" w:hAnsiTheme="minorHAnsi" w:cstheme="minorHAnsi"/>
          <w:b/>
          <w:bCs/>
          <w:sz w:val="22"/>
          <w:szCs w:val="22"/>
        </w:rPr>
        <w:t xml:space="preserve"> do SWZ </w:t>
      </w:r>
    </w:p>
    <w:p w14:paraId="4A6DF423" w14:textId="77777777" w:rsidR="0094455A" w:rsidRPr="000E3317" w:rsidRDefault="00437430">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__________________________________________________________</w:t>
      </w:r>
    </w:p>
    <w:p w14:paraId="773BBC1A" w14:textId="77777777" w:rsidR="0094455A" w:rsidRPr="000E3317" w:rsidRDefault="00437430">
      <w:pPr>
        <w:spacing w:before="0" w:line="276" w:lineRule="auto"/>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__________________________________________________________</w:t>
      </w:r>
    </w:p>
    <w:p w14:paraId="6C3BF305" w14:textId="0D2B8674" w:rsidR="0094455A" w:rsidRPr="000E3317" w:rsidRDefault="00773F5A">
      <w:pPr>
        <w:spacing w:line="480" w:lineRule="auto"/>
        <w:rPr>
          <w:rFonts w:asciiTheme="minorHAnsi" w:hAnsiTheme="minorHAnsi" w:cstheme="minorHAnsi"/>
          <w:bCs/>
          <w:sz w:val="22"/>
          <w:szCs w:val="22"/>
        </w:rPr>
      </w:pPr>
      <w:r w:rsidRPr="000E3317">
        <w:rPr>
          <w:rFonts w:asciiTheme="minorHAnsi" w:hAnsiTheme="minorHAnsi" w:cstheme="minorHAnsi"/>
          <w:bCs/>
          <w:sz w:val="22"/>
          <w:szCs w:val="22"/>
        </w:rPr>
        <w:t xml:space="preserve"> </w:t>
      </w:r>
      <w:r w:rsidR="00437430" w:rsidRPr="000E3317">
        <w:rPr>
          <w:rFonts w:asciiTheme="minorHAnsi" w:hAnsiTheme="minorHAnsi" w:cstheme="minorHAnsi"/>
          <w:bCs/>
          <w:sz w:val="22"/>
          <w:szCs w:val="22"/>
        </w:rPr>
        <w:t>(Nazwa i adres wykonawcy)</w:t>
      </w:r>
    </w:p>
    <w:p w14:paraId="52E6F928" w14:textId="77777777" w:rsidR="0094455A" w:rsidRPr="000E3317" w:rsidRDefault="00437430">
      <w:pPr>
        <w:spacing w:after="240" w:line="720" w:lineRule="auto"/>
        <w:jc w:val="right"/>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 dnia _____________ r.</w:t>
      </w:r>
    </w:p>
    <w:p w14:paraId="01F15491" w14:textId="77777777" w:rsidR="0094455A" w:rsidRPr="000E3317" w:rsidRDefault="00437430">
      <w:pPr>
        <w:spacing w:line="276" w:lineRule="auto"/>
        <w:jc w:val="center"/>
        <w:rPr>
          <w:rFonts w:asciiTheme="minorHAnsi" w:hAnsiTheme="minorHAnsi" w:cstheme="minorHAnsi"/>
          <w:b/>
          <w:bCs/>
          <w:sz w:val="22"/>
          <w:szCs w:val="22"/>
        </w:rPr>
      </w:pPr>
      <w:r w:rsidRPr="000E3317">
        <w:rPr>
          <w:rFonts w:asciiTheme="minorHAnsi" w:hAnsiTheme="minorHAnsi" w:cstheme="minorHAnsi"/>
          <w:b/>
          <w:bCs/>
          <w:sz w:val="22"/>
          <w:szCs w:val="22"/>
        </w:rPr>
        <w:t xml:space="preserve">OŚWIADCZENIE WYKONAWCY </w:t>
      </w:r>
      <w:r w:rsidRPr="000E3317">
        <w:rPr>
          <w:rFonts w:asciiTheme="minorHAnsi" w:hAnsiTheme="minorHAnsi" w:cstheme="minorHAnsi"/>
          <w:b/>
          <w:bCs/>
          <w:sz w:val="22"/>
          <w:szCs w:val="22"/>
        </w:rPr>
        <w:br/>
        <w:t>O AKTUALNOŚCI INFORMACJI ZAWARTYCH W OŚWIADCZENIU, O  KTÓRYM MOWA W ART. 125 UST. 1 PZP ZŁOŻONYM NA FORMULARZU JEDNOLITEGO EUROPEJSKIEGO DOKUMENTU ZAMÓWIENIA W ZAKRESIE PODSTAW WYKLUCZENIA Z POSTĘPOWANIA</w:t>
      </w:r>
    </w:p>
    <w:p w14:paraId="2245FAC5" w14:textId="4AFC8A0C" w:rsidR="0094455A" w:rsidRPr="00CA7B03"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W związku ze złożeniem oferty </w:t>
      </w:r>
      <w:r w:rsidRPr="00CA7B03">
        <w:rPr>
          <w:rFonts w:asciiTheme="minorHAnsi" w:hAnsiTheme="minorHAnsi" w:cstheme="minorHAnsi"/>
          <w:bCs/>
          <w:sz w:val="22"/>
          <w:szCs w:val="22"/>
        </w:rPr>
        <w:t>w postępowaniu o udzielenie zamówienia publicznego prowadzonym w trybie przetargu nieograniczonego PN</w:t>
      </w:r>
      <w:r w:rsidR="00CA7B03" w:rsidRPr="00CA7B03">
        <w:rPr>
          <w:rFonts w:asciiTheme="minorHAnsi" w:hAnsiTheme="minorHAnsi" w:cstheme="minorHAnsi"/>
          <w:bCs/>
          <w:sz w:val="22"/>
          <w:szCs w:val="22"/>
        </w:rPr>
        <w:t xml:space="preserve"> 532</w:t>
      </w:r>
      <w:r w:rsidRPr="00CA7B03">
        <w:rPr>
          <w:rFonts w:asciiTheme="minorHAnsi" w:hAnsiTheme="minorHAnsi" w:cstheme="minorHAnsi"/>
          <w:bCs/>
          <w:sz w:val="22"/>
          <w:szCs w:val="22"/>
        </w:rPr>
        <w:t>/2021 na:</w:t>
      </w:r>
    </w:p>
    <w:p w14:paraId="71B224F8" w14:textId="2C1E3F5F" w:rsidR="0094455A" w:rsidRPr="000E3317" w:rsidRDefault="00437430">
      <w:pPr>
        <w:pStyle w:val="Nagwek"/>
        <w:tabs>
          <w:tab w:val="left" w:pos="708"/>
        </w:tabs>
        <w:spacing w:line="276" w:lineRule="auto"/>
        <w:jc w:val="center"/>
        <w:rPr>
          <w:rFonts w:asciiTheme="minorHAnsi" w:hAnsiTheme="minorHAnsi" w:cstheme="minorHAnsi"/>
          <w:b/>
          <w:color w:val="000000"/>
          <w:sz w:val="22"/>
          <w:szCs w:val="22"/>
        </w:rPr>
      </w:pPr>
      <w:r w:rsidRPr="000E3317">
        <w:rPr>
          <w:rFonts w:asciiTheme="minorHAnsi" w:hAnsiTheme="minorHAnsi" w:cstheme="minorHAnsi"/>
          <w:b/>
          <w:color w:val="000000"/>
          <w:sz w:val="22"/>
          <w:szCs w:val="22"/>
        </w:rPr>
        <w:t>DOSTAW</w:t>
      </w:r>
      <w:r w:rsidR="0099454F" w:rsidRPr="000E3317">
        <w:rPr>
          <w:rFonts w:asciiTheme="minorHAnsi" w:hAnsiTheme="minorHAnsi" w:cstheme="minorHAnsi"/>
          <w:b/>
          <w:color w:val="000000"/>
          <w:sz w:val="22"/>
          <w:szCs w:val="22"/>
        </w:rPr>
        <w:t>Ę SPRZĘTU KOMPUTEROWEGO</w:t>
      </w:r>
    </w:p>
    <w:p w14:paraId="5A4120EC" w14:textId="77777777" w:rsidR="0094455A" w:rsidRPr="000E3317" w:rsidRDefault="00437430">
      <w:pPr>
        <w:rPr>
          <w:rFonts w:asciiTheme="minorHAnsi" w:hAnsiTheme="minorHAnsi" w:cstheme="minorHAnsi"/>
          <w:bCs/>
          <w:sz w:val="22"/>
          <w:szCs w:val="22"/>
        </w:rPr>
      </w:pPr>
      <w:r w:rsidRPr="000E3317">
        <w:rPr>
          <w:rFonts w:asciiTheme="minorHAnsi" w:hAnsiTheme="minorHAnsi" w:cstheme="minorHAnsi"/>
          <w:bCs/>
          <w:sz w:val="22"/>
          <w:szCs w:val="22"/>
        </w:rPr>
        <w:t xml:space="preserve">Ja niżej podpisany </w:t>
      </w:r>
    </w:p>
    <w:p w14:paraId="0F98EE0E" w14:textId="68F153DF" w:rsidR="0094455A" w:rsidRPr="000E3317" w:rsidRDefault="00437430">
      <w:pPr>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__________________________________________________________________________________</w:t>
      </w:r>
    </w:p>
    <w:p w14:paraId="78F14D46" w14:textId="77777777" w:rsidR="0094455A" w:rsidRPr="000E3317" w:rsidRDefault="00437430">
      <w:pPr>
        <w:rPr>
          <w:rFonts w:asciiTheme="minorHAnsi" w:hAnsiTheme="minorHAnsi" w:cstheme="minorHAnsi"/>
          <w:bCs/>
          <w:sz w:val="22"/>
          <w:szCs w:val="22"/>
        </w:rPr>
      </w:pPr>
      <w:r w:rsidRPr="000E3317">
        <w:rPr>
          <w:rFonts w:asciiTheme="minorHAnsi" w:hAnsiTheme="minorHAnsi" w:cstheme="minorHAnsi"/>
          <w:bCs/>
          <w:sz w:val="22"/>
          <w:szCs w:val="22"/>
        </w:rPr>
        <w:t>działając w imieniu i na rzecz</w:t>
      </w:r>
    </w:p>
    <w:p w14:paraId="5C2E6D7D" w14:textId="5E0E62CE" w:rsidR="0094455A" w:rsidRPr="000E3317" w:rsidRDefault="00437430">
      <w:pPr>
        <w:spacing w:before="0"/>
        <w:rPr>
          <w:rFonts w:asciiTheme="minorHAnsi" w:hAnsiTheme="minorHAnsi" w:cstheme="minorHAnsi"/>
          <w:bCs/>
          <w:sz w:val="22"/>
          <w:szCs w:val="22"/>
        </w:rPr>
      </w:pPr>
      <w:r w:rsidRPr="000E3317">
        <w:rPr>
          <w:rFonts w:asciiTheme="minorHAnsi" w:hAnsiTheme="minorHAnsi" w:cstheme="minorHAnsi"/>
          <w:bCs/>
          <w:sz w:val="22"/>
          <w:szCs w:val="22"/>
        </w:rPr>
        <w:t>____________________________________________________________________________________________________________________________________________________________________</w:t>
      </w:r>
    </w:p>
    <w:p w14:paraId="7C2B465F" w14:textId="77777777" w:rsidR="0094455A" w:rsidRPr="000E3317" w:rsidRDefault="00437430">
      <w:pPr>
        <w:spacing w:line="276" w:lineRule="auto"/>
        <w:rPr>
          <w:rFonts w:asciiTheme="minorHAnsi" w:hAnsiTheme="minorHAnsi" w:cstheme="minorHAnsi"/>
          <w:bCs/>
          <w:sz w:val="22"/>
          <w:szCs w:val="22"/>
        </w:rPr>
      </w:pPr>
      <w:r w:rsidRPr="000E3317">
        <w:rPr>
          <w:rFonts w:asciiTheme="minorHAnsi" w:hAnsiTheme="minorHAnsi" w:cstheme="minorHAnsi"/>
          <w:bCs/>
          <w:sz w:val="22"/>
          <w:szCs w:val="22"/>
        </w:rPr>
        <w:t xml:space="preserve">oświadczam, że informacje zawarte w  oświadczeniu, o którym mowa w art. 125 ust. 1  ustawy z dnia 11 września 2019 r. Prawo Zamówień Publicznych (Dz. U. z 2019 r. poz. 2019 z </w:t>
      </w:r>
      <w:proofErr w:type="spellStart"/>
      <w:r w:rsidRPr="000E3317">
        <w:rPr>
          <w:rFonts w:asciiTheme="minorHAnsi" w:hAnsiTheme="minorHAnsi" w:cstheme="minorHAnsi"/>
          <w:bCs/>
          <w:sz w:val="22"/>
          <w:szCs w:val="22"/>
        </w:rPr>
        <w:t>późn</w:t>
      </w:r>
      <w:proofErr w:type="spellEnd"/>
      <w:r w:rsidRPr="000E3317">
        <w:rPr>
          <w:rFonts w:asciiTheme="minorHAnsi" w:hAnsiTheme="minorHAnsi" w:cstheme="minorHAnsi"/>
          <w:bCs/>
          <w:sz w:val="22"/>
          <w:szCs w:val="22"/>
        </w:rPr>
        <w:t>. zm.) przedłożonym wraz z ofertą na formularzu Jednolitego Europejskiego Dokumentu Zamówienia (JEDZ) przez Wykonawcę, którego reprezentuję są aktualne w zakresie podstaw wykluczenia z postępowania określonych w:</w:t>
      </w:r>
    </w:p>
    <w:p w14:paraId="2337B548" w14:textId="77777777" w:rsidR="0094455A" w:rsidRPr="000E3317" w:rsidRDefault="00437430">
      <w:pPr>
        <w:spacing w:line="240" w:lineRule="exact"/>
        <w:ind w:left="700" w:hanging="700"/>
        <w:rPr>
          <w:rFonts w:asciiTheme="minorHAnsi" w:hAnsiTheme="minorHAnsi" w:cstheme="minorHAnsi"/>
          <w:bCs/>
          <w:sz w:val="22"/>
          <w:szCs w:val="22"/>
        </w:rPr>
      </w:pPr>
      <w:r w:rsidRPr="000E3317">
        <w:rPr>
          <w:rFonts w:asciiTheme="minorHAnsi" w:hAnsiTheme="minorHAnsi" w:cstheme="minorHAnsi"/>
          <w:bCs/>
          <w:sz w:val="22"/>
          <w:szCs w:val="22"/>
        </w:rPr>
        <w:t>-</w:t>
      </w:r>
      <w:r w:rsidRPr="000E3317">
        <w:rPr>
          <w:rFonts w:asciiTheme="minorHAnsi" w:hAnsiTheme="minorHAnsi" w:cstheme="minorHAnsi"/>
          <w:bCs/>
          <w:sz w:val="22"/>
          <w:szCs w:val="22"/>
        </w:rPr>
        <w:tab/>
        <w:t xml:space="preserve">art. 108 ust. 1 pkt 3 </w:t>
      </w:r>
      <w:proofErr w:type="spellStart"/>
      <w:r w:rsidRPr="000E3317">
        <w:rPr>
          <w:rFonts w:asciiTheme="minorHAnsi" w:hAnsiTheme="minorHAnsi" w:cstheme="minorHAnsi"/>
          <w:bCs/>
          <w:sz w:val="22"/>
          <w:szCs w:val="22"/>
        </w:rPr>
        <w:t>Pzp</w:t>
      </w:r>
      <w:proofErr w:type="spellEnd"/>
      <w:r w:rsidRPr="000E3317">
        <w:rPr>
          <w:rFonts w:asciiTheme="minorHAnsi" w:hAnsiTheme="minorHAnsi" w:cstheme="minorHAnsi"/>
          <w:bCs/>
          <w:sz w:val="22"/>
          <w:szCs w:val="22"/>
        </w:rPr>
        <w:t>,</w:t>
      </w:r>
    </w:p>
    <w:p w14:paraId="2B324DEB" w14:textId="77777777" w:rsidR="0094455A" w:rsidRPr="000E3317" w:rsidRDefault="00437430">
      <w:pPr>
        <w:spacing w:line="276" w:lineRule="auto"/>
        <w:ind w:left="700" w:hanging="700"/>
        <w:rPr>
          <w:rFonts w:asciiTheme="minorHAnsi" w:hAnsiTheme="minorHAnsi" w:cstheme="minorHAnsi"/>
          <w:sz w:val="22"/>
          <w:szCs w:val="22"/>
        </w:rPr>
      </w:pPr>
      <w:r w:rsidRPr="000E3317">
        <w:rPr>
          <w:rFonts w:asciiTheme="minorHAnsi" w:hAnsiTheme="minorHAnsi" w:cstheme="minorHAnsi"/>
          <w:bCs/>
          <w:sz w:val="22"/>
          <w:szCs w:val="22"/>
        </w:rPr>
        <w:t>-</w:t>
      </w:r>
      <w:r w:rsidRPr="000E3317">
        <w:rPr>
          <w:rFonts w:asciiTheme="minorHAnsi" w:hAnsiTheme="minorHAnsi" w:cstheme="minorHAnsi"/>
          <w:bCs/>
          <w:sz w:val="22"/>
          <w:szCs w:val="22"/>
        </w:rPr>
        <w:tab/>
      </w:r>
      <w:r w:rsidRPr="000E3317">
        <w:rPr>
          <w:rFonts w:asciiTheme="minorHAnsi" w:hAnsiTheme="minorHAnsi" w:cstheme="minorHAnsi"/>
          <w:sz w:val="22"/>
          <w:szCs w:val="22"/>
        </w:rPr>
        <w:t xml:space="preserve">art. 108 ust. 1 pkt 4 </w:t>
      </w:r>
      <w:proofErr w:type="spellStart"/>
      <w:r w:rsidRPr="000E3317">
        <w:rPr>
          <w:rFonts w:asciiTheme="minorHAnsi" w:hAnsiTheme="minorHAnsi" w:cstheme="minorHAnsi"/>
          <w:sz w:val="22"/>
          <w:szCs w:val="22"/>
        </w:rPr>
        <w:t>Pzp</w:t>
      </w:r>
      <w:proofErr w:type="spellEnd"/>
      <w:r w:rsidRPr="000E3317">
        <w:rPr>
          <w:rFonts w:asciiTheme="minorHAnsi" w:hAnsiTheme="minorHAnsi" w:cstheme="minorHAnsi"/>
          <w:sz w:val="22"/>
          <w:szCs w:val="22"/>
        </w:rPr>
        <w:t xml:space="preserve"> odnośnie do orzeczenia zakazu ubiegania się o zamówienie publiczne tytułem środka zapobiegawczego, </w:t>
      </w:r>
    </w:p>
    <w:p w14:paraId="43E40424" w14:textId="77777777" w:rsidR="0094455A" w:rsidRPr="000E3317" w:rsidRDefault="00437430">
      <w:pPr>
        <w:spacing w:line="276" w:lineRule="auto"/>
        <w:ind w:left="700" w:hanging="700"/>
        <w:rPr>
          <w:rFonts w:asciiTheme="minorHAnsi" w:hAnsiTheme="minorHAnsi" w:cstheme="minorHAnsi"/>
          <w:sz w:val="22"/>
          <w:szCs w:val="22"/>
        </w:rPr>
      </w:pPr>
      <w:r w:rsidRPr="000E3317">
        <w:rPr>
          <w:rFonts w:asciiTheme="minorHAnsi" w:hAnsiTheme="minorHAnsi" w:cstheme="minorHAnsi"/>
          <w:sz w:val="22"/>
          <w:szCs w:val="22"/>
        </w:rPr>
        <w:t>-</w:t>
      </w:r>
      <w:r w:rsidRPr="000E3317">
        <w:rPr>
          <w:rFonts w:asciiTheme="minorHAnsi" w:hAnsiTheme="minorHAnsi" w:cstheme="minorHAnsi"/>
          <w:sz w:val="22"/>
          <w:szCs w:val="22"/>
        </w:rPr>
        <w:tab/>
        <w:t xml:space="preserve">art. 108 ust. 1 pkt 5 </w:t>
      </w:r>
      <w:proofErr w:type="spellStart"/>
      <w:r w:rsidRPr="000E3317">
        <w:rPr>
          <w:rFonts w:asciiTheme="minorHAnsi" w:hAnsiTheme="minorHAnsi" w:cstheme="minorHAnsi"/>
          <w:sz w:val="22"/>
          <w:szCs w:val="22"/>
        </w:rPr>
        <w:t>Pzp</w:t>
      </w:r>
      <w:proofErr w:type="spellEnd"/>
      <w:r w:rsidRPr="000E3317">
        <w:rPr>
          <w:rFonts w:asciiTheme="minorHAnsi" w:hAnsiTheme="minorHAnsi" w:cstheme="minorHAnsi"/>
          <w:sz w:val="22"/>
          <w:szCs w:val="22"/>
        </w:rPr>
        <w:t xml:space="preserve"> odnośnie do zawarcia z innymi wykonawcami porozumienia mającego na celu zakłócenie konkurencji, </w:t>
      </w:r>
    </w:p>
    <w:p w14:paraId="1D7FB5C4" w14:textId="77777777" w:rsidR="0094455A" w:rsidRPr="000E3317" w:rsidRDefault="00437430">
      <w:pPr>
        <w:spacing w:line="240" w:lineRule="exact"/>
        <w:ind w:left="700" w:hanging="700"/>
        <w:rPr>
          <w:rFonts w:asciiTheme="minorHAnsi" w:hAnsiTheme="minorHAnsi" w:cstheme="minorHAnsi"/>
          <w:sz w:val="22"/>
          <w:szCs w:val="22"/>
        </w:rPr>
      </w:pPr>
      <w:r w:rsidRPr="000E3317">
        <w:rPr>
          <w:rFonts w:asciiTheme="minorHAnsi" w:hAnsiTheme="minorHAnsi" w:cstheme="minorHAnsi"/>
          <w:sz w:val="22"/>
          <w:szCs w:val="22"/>
        </w:rPr>
        <w:t>-</w:t>
      </w:r>
      <w:r w:rsidRPr="000E3317">
        <w:rPr>
          <w:rFonts w:asciiTheme="minorHAnsi" w:hAnsiTheme="minorHAnsi" w:cstheme="minorHAnsi"/>
          <w:sz w:val="22"/>
          <w:szCs w:val="22"/>
        </w:rPr>
        <w:tab/>
        <w:t xml:space="preserve">art. 108 ust. 1 pkt 6 </w:t>
      </w:r>
      <w:proofErr w:type="spellStart"/>
      <w:r w:rsidRPr="000E3317">
        <w:rPr>
          <w:rFonts w:asciiTheme="minorHAnsi" w:hAnsiTheme="minorHAnsi" w:cstheme="minorHAnsi"/>
          <w:sz w:val="22"/>
          <w:szCs w:val="22"/>
        </w:rPr>
        <w:t>Pzp</w:t>
      </w:r>
      <w:proofErr w:type="spellEnd"/>
      <w:r w:rsidRPr="000E3317">
        <w:rPr>
          <w:rFonts w:asciiTheme="minorHAnsi" w:hAnsiTheme="minorHAnsi" w:cstheme="minorHAnsi"/>
          <w:sz w:val="22"/>
          <w:szCs w:val="22"/>
        </w:rPr>
        <w:t>,</w:t>
      </w:r>
    </w:p>
    <w:p w14:paraId="476CEE21" w14:textId="77777777" w:rsidR="0094455A" w:rsidRPr="000E3317" w:rsidRDefault="00437430">
      <w:pPr>
        <w:spacing w:line="276" w:lineRule="auto"/>
        <w:ind w:left="700" w:hanging="700"/>
        <w:rPr>
          <w:rFonts w:asciiTheme="minorHAnsi" w:hAnsiTheme="minorHAnsi" w:cstheme="minorHAnsi"/>
          <w:sz w:val="22"/>
          <w:szCs w:val="22"/>
        </w:rPr>
      </w:pPr>
      <w:r w:rsidRPr="000E3317">
        <w:rPr>
          <w:rFonts w:asciiTheme="minorHAnsi" w:hAnsiTheme="minorHAnsi" w:cstheme="minorHAnsi"/>
          <w:sz w:val="22"/>
          <w:szCs w:val="22"/>
        </w:rPr>
        <w:t xml:space="preserve">- </w:t>
      </w:r>
      <w:r w:rsidRPr="000E3317">
        <w:rPr>
          <w:rFonts w:asciiTheme="minorHAnsi" w:hAnsiTheme="minorHAnsi" w:cstheme="minorHAnsi"/>
          <w:sz w:val="22"/>
          <w:szCs w:val="22"/>
        </w:rPr>
        <w:tab/>
        <w:t xml:space="preserve">art. 109 ust. 1 pkt 1 ustawy </w:t>
      </w:r>
      <w:proofErr w:type="spellStart"/>
      <w:r w:rsidRPr="000E3317">
        <w:rPr>
          <w:rFonts w:asciiTheme="minorHAnsi" w:hAnsiTheme="minorHAnsi" w:cstheme="minorHAnsi"/>
          <w:sz w:val="22"/>
          <w:szCs w:val="22"/>
        </w:rPr>
        <w:t>Pzp</w:t>
      </w:r>
      <w:proofErr w:type="spellEnd"/>
      <w:r w:rsidRPr="000E3317">
        <w:rPr>
          <w:rFonts w:asciiTheme="minorHAnsi" w:hAnsiTheme="minorHAnsi" w:cstheme="minorHAnsi"/>
          <w:sz w:val="22"/>
          <w:szCs w:val="22"/>
        </w:rPr>
        <w:t xml:space="preserve"> odnośnie do naruszenia obowiązków dotyczących płatności podatków i opłat lokalnych, o których mowa w ustawie z dnia 12 stycznia 1991 r. o podatkach i opłatach lokalnych (Dz. U. z 2019 r. poz. 1170),</w:t>
      </w:r>
    </w:p>
    <w:p w14:paraId="38F83E3B" w14:textId="77777777" w:rsidR="0094455A" w:rsidRPr="000E3317" w:rsidRDefault="00437430">
      <w:pPr>
        <w:spacing w:before="0" w:after="240" w:line="276" w:lineRule="auto"/>
        <w:ind w:left="709" w:hanging="709"/>
        <w:rPr>
          <w:rFonts w:asciiTheme="minorHAnsi" w:hAnsiTheme="minorHAnsi" w:cstheme="minorHAnsi"/>
          <w:sz w:val="22"/>
          <w:szCs w:val="22"/>
        </w:rPr>
      </w:pPr>
      <w:r w:rsidRPr="000E3317">
        <w:rPr>
          <w:rFonts w:asciiTheme="minorHAnsi" w:hAnsiTheme="minorHAnsi" w:cstheme="minorHAnsi"/>
          <w:sz w:val="22"/>
          <w:szCs w:val="22"/>
        </w:rPr>
        <w:t xml:space="preserve">- </w:t>
      </w:r>
      <w:r w:rsidRPr="000E3317">
        <w:rPr>
          <w:rFonts w:asciiTheme="minorHAnsi" w:hAnsiTheme="minorHAnsi" w:cstheme="minorHAnsi"/>
          <w:sz w:val="22"/>
          <w:szCs w:val="22"/>
        </w:rPr>
        <w:tab/>
        <w:t xml:space="preserve">art. 109 ust. 1 pkt 3 ustawy </w:t>
      </w:r>
      <w:proofErr w:type="spellStart"/>
      <w:r w:rsidRPr="000E3317">
        <w:rPr>
          <w:rFonts w:asciiTheme="minorHAnsi" w:hAnsiTheme="minorHAnsi" w:cstheme="minorHAnsi"/>
          <w:sz w:val="22"/>
          <w:szCs w:val="22"/>
        </w:rPr>
        <w:t>Pzp</w:t>
      </w:r>
      <w:proofErr w:type="spellEnd"/>
      <w:r w:rsidRPr="000E3317">
        <w:rPr>
          <w:rFonts w:asciiTheme="minorHAnsi" w:hAnsiTheme="minorHAnsi" w:cstheme="minorHAnsi"/>
          <w:sz w:val="22"/>
          <w:szCs w:val="22"/>
        </w:rPr>
        <w:t xml:space="preserve"> dotyczących ukarania za wykroczenie, za które wymierzono karę ograniczenia wolności lub karę grzywny.</w:t>
      </w:r>
    </w:p>
    <w:p w14:paraId="1546F414" w14:textId="70C2E186" w:rsidR="00F87F41" w:rsidRDefault="00437430" w:rsidP="001B7280">
      <w:pPr>
        <w:spacing w:after="240" w:line="276" w:lineRule="auto"/>
        <w:ind w:left="5672"/>
        <w:rPr>
          <w:rFonts w:asciiTheme="minorHAnsi" w:hAnsiTheme="minorHAnsi" w:cstheme="minorHAnsi"/>
          <w:bCs/>
          <w:sz w:val="22"/>
          <w:szCs w:val="22"/>
        </w:rPr>
      </w:pPr>
      <w:r w:rsidRPr="000E3317">
        <w:rPr>
          <w:rFonts w:asciiTheme="minorHAnsi" w:hAnsiTheme="minorHAnsi" w:cstheme="minorHAnsi"/>
          <w:bCs/>
          <w:sz w:val="22"/>
          <w:szCs w:val="22"/>
        </w:rPr>
        <w:t>_____________________(podpis)</w:t>
      </w:r>
    </w:p>
    <w:p w14:paraId="0FA587D3" w14:textId="73CE2C2A" w:rsidR="00BA760A" w:rsidRPr="00B56049" w:rsidRDefault="00F87F41" w:rsidP="00BA760A">
      <w:pPr>
        <w:rPr>
          <w:rFonts w:asciiTheme="minorHAnsi" w:hAnsiTheme="minorHAnsi" w:cstheme="minorHAnsi"/>
          <w:b/>
          <w:bCs/>
          <w:sz w:val="22"/>
          <w:szCs w:val="22"/>
        </w:rPr>
      </w:pPr>
      <w:r>
        <w:rPr>
          <w:rFonts w:asciiTheme="minorHAnsi" w:hAnsiTheme="minorHAnsi" w:cstheme="minorHAnsi"/>
          <w:bCs/>
          <w:sz w:val="22"/>
          <w:szCs w:val="22"/>
        </w:rPr>
        <w:br w:type="page"/>
      </w:r>
      <w:r w:rsidR="00BA760A">
        <w:rPr>
          <w:rFonts w:asciiTheme="minorHAnsi" w:hAnsiTheme="minorHAnsi" w:cstheme="minorHAnsi"/>
          <w:bCs/>
          <w:sz w:val="22"/>
          <w:szCs w:val="22"/>
        </w:rPr>
        <w:lastRenderedPageBreak/>
        <w:t xml:space="preserve"> </w:t>
      </w:r>
      <w:r w:rsidR="00BA760A">
        <w:rPr>
          <w:rFonts w:asciiTheme="minorHAnsi" w:hAnsiTheme="minorHAnsi" w:cstheme="minorHAnsi"/>
          <w:bCs/>
          <w:sz w:val="22"/>
          <w:szCs w:val="22"/>
        </w:rPr>
        <w:tab/>
      </w:r>
      <w:r w:rsidR="00BA760A">
        <w:rPr>
          <w:rFonts w:asciiTheme="minorHAnsi" w:hAnsiTheme="minorHAnsi" w:cstheme="minorHAnsi"/>
          <w:bCs/>
          <w:sz w:val="22"/>
          <w:szCs w:val="22"/>
        </w:rPr>
        <w:tab/>
      </w:r>
      <w:r w:rsidR="00BA760A">
        <w:rPr>
          <w:rFonts w:asciiTheme="minorHAnsi" w:hAnsiTheme="minorHAnsi" w:cstheme="minorHAnsi"/>
          <w:bCs/>
          <w:sz w:val="22"/>
          <w:szCs w:val="22"/>
        </w:rPr>
        <w:tab/>
      </w:r>
      <w:r w:rsidR="00BA760A">
        <w:rPr>
          <w:rFonts w:asciiTheme="minorHAnsi" w:hAnsiTheme="minorHAnsi" w:cstheme="minorHAnsi"/>
          <w:bCs/>
          <w:sz w:val="22"/>
          <w:szCs w:val="22"/>
        </w:rPr>
        <w:tab/>
      </w:r>
      <w:r w:rsidR="00BA760A">
        <w:rPr>
          <w:rFonts w:asciiTheme="minorHAnsi" w:hAnsiTheme="minorHAnsi" w:cstheme="minorHAnsi"/>
          <w:bCs/>
          <w:sz w:val="22"/>
          <w:szCs w:val="22"/>
        </w:rPr>
        <w:tab/>
      </w:r>
      <w:r w:rsidR="00BA760A">
        <w:rPr>
          <w:rFonts w:asciiTheme="minorHAnsi" w:hAnsiTheme="minorHAnsi" w:cstheme="minorHAnsi"/>
          <w:bCs/>
          <w:sz w:val="22"/>
          <w:szCs w:val="22"/>
        </w:rPr>
        <w:tab/>
      </w:r>
      <w:r w:rsidR="00BA760A">
        <w:rPr>
          <w:rFonts w:asciiTheme="minorHAnsi" w:hAnsiTheme="minorHAnsi" w:cstheme="minorHAnsi"/>
          <w:bCs/>
          <w:sz w:val="22"/>
          <w:szCs w:val="22"/>
        </w:rPr>
        <w:tab/>
      </w:r>
      <w:r w:rsidR="00BA760A">
        <w:rPr>
          <w:rFonts w:asciiTheme="minorHAnsi" w:hAnsiTheme="minorHAnsi" w:cstheme="minorHAnsi"/>
          <w:bCs/>
          <w:sz w:val="22"/>
          <w:szCs w:val="22"/>
        </w:rPr>
        <w:tab/>
      </w:r>
      <w:r w:rsidR="00BA760A" w:rsidRPr="00B56049">
        <w:rPr>
          <w:rFonts w:asciiTheme="minorHAnsi" w:hAnsiTheme="minorHAnsi" w:cstheme="minorHAnsi"/>
          <w:b/>
          <w:bCs/>
          <w:sz w:val="22"/>
          <w:szCs w:val="22"/>
        </w:rPr>
        <w:t xml:space="preserve">Załącznik nr </w:t>
      </w:r>
      <w:r w:rsidR="00BA760A">
        <w:rPr>
          <w:rFonts w:asciiTheme="minorHAnsi" w:hAnsiTheme="minorHAnsi" w:cstheme="minorHAnsi"/>
          <w:b/>
          <w:bCs/>
          <w:sz w:val="22"/>
          <w:szCs w:val="22"/>
        </w:rPr>
        <w:t>7</w:t>
      </w:r>
      <w:r w:rsidR="00BA760A" w:rsidRPr="00B56049">
        <w:rPr>
          <w:rFonts w:asciiTheme="minorHAnsi" w:hAnsiTheme="minorHAnsi" w:cstheme="minorHAnsi"/>
          <w:b/>
          <w:bCs/>
          <w:sz w:val="22"/>
          <w:szCs w:val="22"/>
        </w:rPr>
        <w:t xml:space="preserve"> do SWZ </w:t>
      </w:r>
      <w:r w:rsidR="00BA760A" w:rsidRPr="00BA760A">
        <w:rPr>
          <w:rFonts w:asciiTheme="minorHAnsi" w:hAnsiTheme="minorHAnsi" w:cstheme="minorHAnsi"/>
          <w:b/>
          <w:bCs/>
          <w:sz w:val="22"/>
          <w:szCs w:val="22"/>
        </w:rPr>
        <w:t>Projekt umowy</w:t>
      </w:r>
      <w:r w:rsidR="00BA760A">
        <w:rPr>
          <w:rFonts w:asciiTheme="minorHAnsi" w:hAnsiTheme="minorHAnsi" w:cstheme="minorHAnsi"/>
          <w:bCs/>
          <w:sz w:val="22"/>
          <w:szCs w:val="22"/>
        </w:rPr>
        <w:t xml:space="preserve">                    </w:t>
      </w:r>
    </w:p>
    <w:p w14:paraId="508B3889" w14:textId="46E11526" w:rsidR="00F87F41" w:rsidRPr="00641E0C" w:rsidRDefault="00BA760A" w:rsidP="00641E0C">
      <w:pPr>
        <w:autoSpaceDE w:val="0"/>
        <w:spacing w:before="0" w:line="240" w:lineRule="auto"/>
        <w:jc w:val="center"/>
        <w:rPr>
          <w:rFonts w:asciiTheme="minorHAnsi" w:eastAsiaTheme="minorEastAsia" w:hAnsiTheme="minorHAnsi" w:cstheme="minorHAnsi"/>
          <w:color w:val="000000"/>
          <w:sz w:val="22"/>
          <w:szCs w:val="22"/>
        </w:rPr>
      </w:pPr>
      <w:r w:rsidRPr="00641E0C">
        <w:rPr>
          <w:rFonts w:asciiTheme="minorHAnsi" w:hAnsiTheme="minorHAnsi" w:cstheme="minorHAnsi"/>
          <w:bCs/>
          <w:sz w:val="22"/>
          <w:szCs w:val="22"/>
        </w:rPr>
        <w:t xml:space="preserve">          </w:t>
      </w:r>
      <w:r w:rsidRPr="00641E0C">
        <w:rPr>
          <w:rFonts w:asciiTheme="minorHAnsi" w:eastAsiaTheme="minorEastAsia" w:hAnsiTheme="minorHAnsi" w:cstheme="minorHAnsi"/>
          <w:b/>
          <w:color w:val="000000"/>
          <w:sz w:val="22"/>
          <w:szCs w:val="22"/>
        </w:rPr>
        <w:t>Umowa</w:t>
      </w:r>
      <w:r w:rsidR="00F87F41" w:rsidRPr="00641E0C">
        <w:rPr>
          <w:rFonts w:asciiTheme="minorHAnsi" w:eastAsiaTheme="minorEastAsia" w:hAnsiTheme="minorHAnsi" w:cstheme="minorHAnsi"/>
          <w:b/>
          <w:color w:val="000000"/>
          <w:sz w:val="22"/>
          <w:szCs w:val="22"/>
        </w:rPr>
        <w:t xml:space="preserve"> nr PN …/2021</w:t>
      </w:r>
    </w:p>
    <w:p w14:paraId="0804CF7E" w14:textId="77777777" w:rsidR="00F87F41" w:rsidRPr="00641E0C" w:rsidRDefault="00F87F41" w:rsidP="00641E0C">
      <w:pPr>
        <w:spacing w:before="0" w:line="240" w:lineRule="auto"/>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zawarta w dniu .......................... 2021 r. w Poznaniu pomiędzy:</w:t>
      </w:r>
    </w:p>
    <w:p w14:paraId="3B98C195" w14:textId="77777777" w:rsidR="00F87F41" w:rsidRPr="00641E0C" w:rsidRDefault="00F87F41" w:rsidP="00641E0C">
      <w:pPr>
        <w:spacing w:before="0" w:line="240" w:lineRule="auto"/>
        <w:rPr>
          <w:rFonts w:asciiTheme="minorHAnsi" w:hAnsiTheme="minorHAnsi" w:cstheme="minorHAnsi"/>
          <w:bCs/>
          <w:sz w:val="22"/>
          <w:szCs w:val="22"/>
        </w:rPr>
      </w:pPr>
      <w:r w:rsidRPr="00641E0C">
        <w:rPr>
          <w:rFonts w:asciiTheme="minorHAnsi" w:hAnsiTheme="minorHAnsi" w:cstheme="minorHAnsi"/>
          <w:b/>
          <w:sz w:val="22"/>
          <w:szCs w:val="22"/>
        </w:rPr>
        <w:t>Instytutem Chemii Bioorganicznej Polskiej Akademii Nauk</w:t>
      </w:r>
      <w:r w:rsidRPr="00641E0C">
        <w:rPr>
          <w:rFonts w:asciiTheme="minorHAnsi" w:hAnsiTheme="minorHAnsi" w:cstheme="minorHAnsi"/>
          <w:bCs/>
          <w:sz w:val="22"/>
          <w:szCs w:val="22"/>
        </w:rPr>
        <w:t xml:space="preserve">  z siedzibą w Poznaniu (61-704), ul. Z. Noskowskiego 12/14, wpisanym do Rejestru Instytutów Naukowych pod numerem RIN-III-16/98, NIP 777-00-02-062, REGON 000849327, zwanym w dalszej części umowy </w:t>
      </w:r>
      <w:r w:rsidRPr="00641E0C">
        <w:rPr>
          <w:rFonts w:asciiTheme="minorHAnsi" w:hAnsiTheme="minorHAnsi" w:cstheme="minorHAnsi"/>
          <w:b/>
          <w:sz w:val="22"/>
          <w:szCs w:val="22"/>
        </w:rPr>
        <w:t>Zamawiającym</w:t>
      </w:r>
      <w:r w:rsidRPr="00641E0C">
        <w:rPr>
          <w:rFonts w:asciiTheme="minorHAnsi" w:hAnsiTheme="minorHAnsi" w:cstheme="minorHAnsi"/>
          <w:bCs/>
          <w:sz w:val="22"/>
          <w:szCs w:val="22"/>
        </w:rPr>
        <w:t xml:space="preserve">, reprezentowanym przez: </w:t>
      </w:r>
    </w:p>
    <w:p w14:paraId="6E473C6E" w14:textId="77777777" w:rsidR="00F87F41" w:rsidRPr="00641E0C" w:rsidRDefault="00F87F41" w:rsidP="00641E0C">
      <w:pPr>
        <w:numPr>
          <w:ilvl w:val="0"/>
          <w:numId w:val="5"/>
        </w:numPr>
        <w:spacing w:before="0" w:after="160" w:line="240" w:lineRule="auto"/>
        <w:rPr>
          <w:rFonts w:asciiTheme="minorHAnsi" w:hAnsiTheme="minorHAnsi" w:cstheme="minorHAnsi"/>
          <w:bCs/>
          <w:sz w:val="22"/>
          <w:szCs w:val="22"/>
        </w:rPr>
      </w:pPr>
      <w:r w:rsidRPr="00641E0C">
        <w:rPr>
          <w:rFonts w:asciiTheme="minorHAnsi" w:hAnsiTheme="minorHAnsi" w:cstheme="minorHAnsi"/>
          <w:bCs/>
          <w:sz w:val="22"/>
          <w:szCs w:val="22"/>
        </w:rPr>
        <w:t>……………………………………………………………………………………………</w:t>
      </w:r>
    </w:p>
    <w:p w14:paraId="3DE636DB" w14:textId="77777777" w:rsidR="00F87F41" w:rsidRPr="00641E0C" w:rsidRDefault="00F87F41" w:rsidP="00641E0C">
      <w:pPr>
        <w:numPr>
          <w:ilvl w:val="0"/>
          <w:numId w:val="5"/>
        </w:numPr>
        <w:spacing w:before="0" w:after="160" w:line="240" w:lineRule="auto"/>
        <w:rPr>
          <w:rFonts w:asciiTheme="minorHAnsi" w:hAnsiTheme="minorHAnsi" w:cstheme="minorHAnsi"/>
          <w:bCs/>
          <w:sz w:val="22"/>
          <w:szCs w:val="22"/>
        </w:rPr>
      </w:pPr>
      <w:r w:rsidRPr="00641E0C">
        <w:rPr>
          <w:rFonts w:asciiTheme="minorHAnsi" w:hAnsiTheme="minorHAnsi" w:cstheme="minorHAnsi"/>
          <w:bCs/>
          <w:sz w:val="22"/>
          <w:szCs w:val="22"/>
        </w:rPr>
        <w:t>……………………………………………………………………………………………</w:t>
      </w:r>
    </w:p>
    <w:p w14:paraId="43D342CE" w14:textId="77777777" w:rsidR="00F87F41" w:rsidRPr="00641E0C" w:rsidRDefault="00F87F41" w:rsidP="00641E0C">
      <w:pPr>
        <w:spacing w:before="0" w:line="240" w:lineRule="auto"/>
        <w:rPr>
          <w:rFonts w:asciiTheme="minorHAnsi" w:hAnsiTheme="minorHAnsi" w:cstheme="minorHAnsi"/>
          <w:bCs/>
          <w:sz w:val="22"/>
          <w:szCs w:val="22"/>
        </w:rPr>
      </w:pPr>
      <w:r w:rsidRPr="00641E0C">
        <w:rPr>
          <w:rFonts w:asciiTheme="minorHAnsi" w:hAnsiTheme="minorHAnsi" w:cstheme="minorHAnsi"/>
          <w:bCs/>
          <w:sz w:val="22"/>
          <w:szCs w:val="22"/>
        </w:rPr>
        <w:t>a</w:t>
      </w:r>
    </w:p>
    <w:p w14:paraId="1AB6AB1C" w14:textId="77777777" w:rsidR="00F87F41" w:rsidRPr="00641E0C" w:rsidRDefault="00F87F41" w:rsidP="00641E0C">
      <w:pPr>
        <w:spacing w:before="0" w:line="240" w:lineRule="auto"/>
        <w:ind w:right="20"/>
        <w:rPr>
          <w:rFonts w:asciiTheme="minorHAnsi" w:hAnsiTheme="minorHAnsi" w:cstheme="minorHAnsi"/>
          <w:bCs/>
          <w:sz w:val="22"/>
          <w:szCs w:val="22"/>
        </w:rPr>
      </w:pPr>
      <w:r w:rsidRPr="00641E0C">
        <w:rPr>
          <w:rFonts w:asciiTheme="minorHAnsi" w:hAnsiTheme="minorHAnsi" w:cstheme="minorHAnsi"/>
          <w:bCs/>
          <w:sz w:val="22"/>
          <w:szCs w:val="22"/>
        </w:rPr>
        <w:t xml:space="preserve">................................ z siedzibą w ............. (kod), ul. ....................., wpisaną do Krajowego Rejestru Sądowego pod numerem KRS .................................... w Sądzie Rejonowym dla ..................., ....... Wydział Gospodarczy Krajowego Rejestru Sądowego...................., kapitał zakładowy ..............................., NIP…, REGON, zwaną dalej </w:t>
      </w:r>
      <w:r w:rsidRPr="00641E0C">
        <w:rPr>
          <w:rFonts w:asciiTheme="minorHAnsi" w:hAnsiTheme="minorHAnsi" w:cstheme="minorHAnsi"/>
          <w:b/>
          <w:sz w:val="22"/>
          <w:szCs w:val="22"/>
        </w:rPr>
        <w:t>Wykonawcą</w:t>
      </w:r>
      <w:r w:rsidRPr="00641E0C">
        <w:rPr>
          <w:rFonts w:asciiTheme="minorHAnsi" w:hAnsiTheme="minorHAnsi" w:cstheme="minorHAnsi"/>
          <w:bCs/>
          <w:sz w:val="22"/>
          <w:szCs w:val="22"/>
        </w:rPr>
        <w:t>, reprezentowaną przez:</w:t>
      </w:r>
    </w:p>
    <w:p w14:paraId="6CCF1594" w14:textId="77777777" w:rsidR="00F87F41" w:rsidRPr="00641E0C" w:rsidRDefault="00F87F41" w:rsidP="00641E0C">
      <w:pPr>
        <w:numPr>
          <w:ilvl w:val="0"/>
          <w:numId w:val="4"/>
        </w:numPr>
        <w:tabs>
          <w:tab w:val="left" w:pos="360"/>
        </w:tabs>
        <w:suppressAutoHyphens/>
        <w:spacing w:before="0" w:after="160" w:line="240" w:lineRule="auto"/>
        <w:ind w:left="540"/>
        <w:rPr>
          <w:rFonts w:asciiTheme="minorHAnsi" w:hAnsiTheme="minorHAnsi" w:cstheme="minorHAnsi"/>
          <w:bCs/>
          <w:sz w:val="22"/>
          <w:szCs w:val="22"/>
        </w:rPr>
      </w:pPr>
      <w:r w:rsidRPr="00641E0C">
        <w:rPr>
          <w:rFonts w:asciiTheme="minorHAnsi" w:hAnsiTheme="minorHAnsi" w:cstheme="minorHAnsi"/>
          <w:bCs/>
          <w:sz w:val="22"/>
          <w:szCs w:val="22"/>
        </w:rPr>
        <w:t xml:space="preserve">...................................... </w:t>
      </w:r>
    </w:p>
    <w:p w14:paraId="5F7BC8BF" w14:textId="77777777" w:rsidR="00F87F41" w:rsidRPr="00641E0C" w:rsidRDefault="00F87F41" w:rsidP="00641E0C">
      <w:pPr>
        <w:numPr>
          <w:ilvl w:val="0"/>
          <w:numId w:val="4"/>
        </w:numPr>
        <w:tabs>
          <w:tab w:val="left" w:pos="360"/>
          <w:tab w:val="left" w:pos="567"/>
        </w:tabs>
        <w:suppressAutoHyphens/>
        <w:spacing w:before="0" w:after="160" w:line="240" w:lineRule="auto"/>
        <w:ind w:left="540"/>
        <w:rPr>
          <w:rFonts w:asciiTheme="minorHAnsi" w:hAnsiTheme="minorHAnsi" w:cstheme="minorHAnsi"/>
          <w:bCs/>
          <w:sz w:val="22"/>
          <w:szCs w:val="22"/>
        </w:rPr>
      </w:pPr>
      <w:r w:rsidRPr="00641E0C">
        <w:rPr>
          <w:rFonts w:asciiTheme="minorHAnsi" w:hAnsiTheme="minorHAnsi" w:cstheme="minorHAnsi"/>
          <w:bCs/>
          <w:sz w:val="22"/>
          <w:szCs w:val="22"/>
        </w:rPr>
        <w:t xml:space="preserve">...................................... </w:t>
      </w:r>
    </w:p>
    <w:p w14:paraId="2AD13C80" w14:textId="77777777" w:rsidR="00F87F41" w:rsidRPr="00641E0C" w:rsidRDefault="00F87F41" w:rsidP="00641E0C">
      <w:pPr>
        <w:tabs>
          <w:tab w:val="left" w:pos="360"/>
          <w:tab w:val="left" w:pos="1260"/>
        </w:tabs>
        <w:suppressAutoHyphens/>
        <w:spacing w:before="0" w:line="240" w:lineRule="auto"/>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zwanych w treści umowy łącznie „Stronami”</w:t>
      </w:r>
    </w:p>
    <w:p w14:paraId="380AD0AB" w14:textId="553AB172" w:rsidR="00F87F41" w:rsidRPr="00641E0C" w:rsidRDefault="00F87F41" w:rsidP="00641E0C">
      <w:pPr>
        <w:tabs>
          <w:tab w:val="left" w:pos="1800"/>
        </w:tabs>
        <w:suppressAutoHyphens/>
        <w:spacing w:before="0" w:line="240" w:lineRule="auto"/>
        <w:rPr>
          <w:rFonts w:asciiTheme="minorHAnsi" w:eastAsiaTheme="minorEastAsia" w:hAnsiTheme="minorHAnsi" w:cstheme="minorHAnsi"/>
          <w:sz w:val="22"/>
          <w:szCs w:val="22"/>
          <w:lang w:eastAsia="ar-SA"/>
        </w:rPr>
      </w:pPr>
      <w:r w:rsidRPr="00641E0C">
        <w:rPr>
          <w:rFonts w:asciiTheme="minorHAnsi" w:hAnsiTheme="minorHAnsi" w:cstheme="minorHAnsi"/>
          <w:bCs/>
          <w:sz w:val="22"/>
          <w:szCs w:val="22"/>
          <w:lang w:eastAsia="ar-SA"/>
        </w:rPr>
        <w:t>Podstawą do zawarcia umowy jest rezultat postępowania o wartości zamówienia równej lub przekraczającej progi unijne, o jakich stanowi art. 3 ustawy z 11 września 2019 r. Prawo zamówień publicznych (Dz. U. z 2019 r. poz. 2019</w:t>
      </w:r>
      <w:r w:rsidR="008A639A" w:rsidRPr="00641E0C">
        <w:rPr>
          <w:rFonts w:asciiTheme="minorHAnsi" w:hAnsiTheme="minorHAnsi" w:cstheme="minorHAnsi"/>
          <w:bCs/>
          <w:sz w:val="22"/>
          <w:szCs w:val="22"/>
          <w:lang w:eastAsia="ar-SA"/>
        </w:rPr>
        <w:t>,</w:t>
      </w:r>
      <w:r w:rsidRPr="00641E0C">
        <w:rPr>
          <w:rFonts w:asciiTheme="minorHAnsi" w:hAnsiTheme="minorHAnsi" w:cstheme="minorHAnsi"/>
          <w:bCs/>
          <w:sz w:val="22"/>
          <w:szCs w:val="22"/>
          <w:lang w:eastAsia="ar-SA"/>
        </w:rPr>
        <w:t xml:space="preserve"> z </w:t>
      </w:r>
      <w:proofErr w:type="spellStart"/>
      <w:r w:rsidRPr="00641E0C">
        <w:rPr>
          <w:rFonts w:asciiTheme="minorHAnsi" w:hAnsiTheme="minorHAnsi" w:cstheme="minorHAnsi"/>
          <w:bCs/>
          <w:sz w:val="22"/>
          <w:szCs w:val="22"/>
          <w:lang w:eastAsia="ar-SA"/>
        </w:rPr>
        <w:t>późn</w:t>
      </w:r>
      <w:proofErr w:type="spellEnd"/>
      <w:r w:rsidRPr="00641E0C">
        <w:rPr>
          <w:rFonts w:asciiTheme="minorHAnsi" w:hAnsiTheme="minorHAnsi" w:cstheme="minorHAnsi"/>
          <w:bCs/>
          <w:sz w:val="22"/>
          <w:szCs w:val="22"/>
          <w:lang w:eastAsia="ar-SA"/>
        </w:rPr>
        <w:t xml:space="preserve">. </w:t>
      </w:r>
      <w:proofErr w:type="spellStart"/>
      <w:r w:rsidRPr="00641E0C">
        <w:rPr>
          <w:rFonts w:asciiTheme="minorHAnsi" w:hAnsiTheme="minorHAnsi" w:cstheme="minorHAnsi"/>
          <w:bCs/>
          <w:sz w:val="22"/>
          <w:szCs w:val="22"/>
          <w:lang w:eastAsia="ar-SA"/>
        </w:rPr>
        <w:t>zm</w:t>
      </w:r>
      <w:proofErr w:type="spellEnd"/>
      <w:r w:rsidRPr="00641E0C">
        <w:rPr>
          <w:rFonts w:asciiTheme="minorHAnsi" w:hAnsiTheme="minorHAnsi" w:cstheme="minorHAnsi"/>
          <w:bCs/>
          <w:sz w:val="22"/>
          <w:szCs w:val="22"/>
          <w:lang w:eastAsia="ar-SA"/>
        </w:rPr>
        <w:t>)</w:t>
      </w:r>
      <w:r w:rsidRPr="00641E0C">
        <w:rPr>
          <w:rFonts w:asciiTheme="minorHAnsi" w:hAnsiTheme="minorHAnsi" w:cstheme="minorHAnsi"/>
          <w:sz w:val="22"/>
          <w:szCs w:val="22"/>
          <w:lang w:eastAsia="ar-SA"/>
        </w:rPr>
        <w:t xml:space="preserve">, prowadzonego w trybie </w:t>
      </w:r>
      <w:r w:rsidRPr="00641E0C">
        <w:rPr>
          <w:rFonts w:asciiTheme="minorHAnsi" w:hAnsiTheme="minorHAnsi" w:cstheme="minorHAnsi"/>
          <w:bCs/>
          <w:sz w:val="22"/>
          <w:szCs w:val="22"/>
          <w:lang w:eastAsia="ar-SA"/>
        </w:rPr>
        <w:t xml:space="preserve">przetargu nieograniczonego, </w:t>
      </w:r>
      <w:r w:rsidRPr="00641E0C">
        <w:rPr>
          <w:rFonts w:asciiTheme="minorHAnsi" w:hAnsiTheme="minorHAnsi" w:cstheme="minorHAnsi"/>
          <w:sz w:val="22"/>
          <w:szCs w:val="22"/>
          <w:lang w:eastAsia="ar-SA"/>
        </w:rPr>
        <w:t xml:space="preserve">ogłoszonego w Dzienniku Urzędowym Unii Europejskiej pod nr ..................., dnia………….. </w:t>
      </w:r>
    </w:p>
    <w:p w14:paraId="05C718F5" w14:textId="77777777" w:rsidR="008A639A" w:rsidRPr="00641E0C" w:rsidRDefault="008A639A" w:rsidP="00641E0C">
      <w:pPr>
        <w:spacing w:before="0" w:line="240" w:lineRule="auto"/>
        <w:rPr>
          <w:rFonts w:asciiTheme="minorHAnsi" w:eastAsiaTheme="minorEastAsia" w:hAnsiTheme="minorHAnsi" w:cstheme="minorHAnsi"/>
          <w:bCs/>
          <w:sz w:val="22"/>
          <w:szCs w:val="22"/>
        </w:rPr>
      </w:pPr>
    </w:p>
    <w:p w14:paraId="11F4059E" w14:textId="3710422A" w:rsidR="00F87F41" w:rsidRPr="00641E0C" w:rsidRDefault="00F87F41" w:rsidP="00641E0C">
      <w:pPr>
        <w:spacing w:before="0" w:line="240" w:lineRule="auto"/>
        <w:jc w:val="center"/>
        <w:rPr>
          <w:rFonts w:asciiTheme="minorHAnsi" w:eastAsiaTheme="minorEastAsia" w:hAnsiTheme="minorHAnsi" w:cstheme="minorHAnsi"/>
          <w:b/>
          <w:bCs/>
          <w:sz w:val="22"/>
          <w:szCs w:val="22"/>
        </w:rPr>
      </w:pPr>
      <w:r w:rsidRPr="00641E0C">
        <w:rPr>
          <w:rFonts w:asciiTheme="minorHAnsi" w:eastAsiaTheme="minorEastAsia" w:hAnsiTheme="minorHAnsi" w:cstheme="minorHAnsi"/>
          <w:b/>
          <w:bCs/>
          <w:sz w:val="22"/>
          <w:szCs w:val="22"/>
        </w:rPr>
        <w:t>§ 1.</w:t>
      </w:r>
    </w:p>
    <w:p w14:paraId="59883B8A" w14:textId="38F27017" w:rsidR="00F87F41" w:rsidRPr="00641E0C" w:rsidRDefault="00F87F41" w:rsidP="00641E0C">
      <w:pPr>
        <w:numPr>
          <w:ilvl w:val="0"/>
          <w:numId w:val="58"/>
        </w:numPr>
        <w:tabs>
          <w:tab w:val="left" w:pos="1074"/>
        </w:tabs>
        <w:suppressAutoHyphens/>
        <w:spacing w:before="0" w:after="160" w:line="240" w:lineRule="auto"/>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Przedmiotem zamówienia jest dostawa przez Wykonawcę sprzętu komputerowego</w:t>
      </w:r>
      <w:r w:rsidR="008A639A" w:rsidRPr="00641E0C">
        <w:rPr>
          <w:rFonts w:asciiTheme="minorHAnsi" w:eastAsiaTheme="minorEastAsia" w:hAnsiTheme="minorHAnsi" w:cstheme="minorHAnsi"/>
          <w:sz w:val="22"/>
          <w:szCs w:val="22"/>
        </w:rPr>
        <w:t xml:space="preserve"> </w:t>
      </w:r>
      <w:r w:rsidRPr="00641E0C">
        <w:rPr>
          <w:rFonts w:asciiTheme="minorHAnsi" w:eastAsiaTheme="minorEastAsia" w:hAnsiTheme="minorHAnsi" w:cstheme="minorHAnsi"/>
          <w:sz w:val="22"/>
          <w:szCs w:val="22"/>
        </w:rPr>
        <w:t xml:space="preserve">zgodnie z wymaganiami określonymi w SWZ, niniejszą umową oraz ofertą Wykonawcy (nr postępowania </w:t>
      </w:r>
      <w:r w:rsidRPr="00641E0C">
        <w:rPr>
          <w:rFonts w:asciiTheme="minorHAnsi" w:eastAsiaTheme="minorEastAsia" w:hAnsiTheme="minorHAnsi" w:cstheme="minorHAnsi"/>
          <w:b/>
          <w:sz w:val="22"/>
          <w:szCs w:val="22"/>
        </w:rPr>
        <w:t>PN 532/2021</w:t>
      </w:r>
      <w:r w:rsidRPr="00641E0C">
        <w:rPr>
          <w:rFonts w:asciiTheme="minorHAnsi" w:eastAsiaTheme="minorEastAsia" w:hAnsiTheme="minorHAnsi" w:cstheme="minorHAnsi"/>
          <w:sz w:val="22"/>
          <w:szCs w:val="22"/>
        </w:rPr>
        <w:t xml:space="preserve"> sprzęt komputerowy I)</w:t>
      </w:r>
      <w:r w:rsidR="008A639A" w:rsidRPr="00641E0C">
        <w:rPr>
          <w:rFonts w:asciiTheme="minorHAnsi" w:eastAsiaTheme="minorEastAsia" w:hAnsiTheme="minorHAnsi" w:cstheme="minorHAnsi"/>
          <w:sz w:val="22"/>
          <w:szCs w:val="22"/>
        </w:rPr>
        <w:t>,</w:t>
      </w:r>
      <w:r w:rsidR="008A639A" w:rsidRPr="00641E0C">
        <w:rPr>
          <w:rFonts w:asciiTheme="minorHAnsi" w:hAnsiTheme="minorHAnsi" w:cstheme="minorHAnsi"/>
          <w:sz w:val="22"/>
          <w:szCs w:val="22"/>
        </w:rPr>
        <w:t xml:space="preserve"> </w:t>
      </w:r>
      <w:r w:rsidR="008A639A" w:rsidRPr="00641E0C">
        <w:rPr>
          <w:rFonts w:asciiTheme="minorHAnsi" w:hAnsiTheme="minorHAnsi" w:cstheme="minorHAnsi"/>
          <w:b/>
          <w:sz w:val="22"/>
          <w:szCs w:val="22"/>
        </w:rPr>
        <w:t xml:space="preserve">w zakresie części nr …. </w:t>
      </w:r>
      <w:r w:rsidR="008A639A" w:rsidRPr="00641E0C">
        <w:rPr>
          <w:rFonts w:asciiTheme="minorHAnsi" w:hAnsiTheme="minorHAnsi" w:cstheme="minorHAnsi"/>
          <w:sz w:val="22"/>
          <w:szCs w:val="22"/>
        </w:rPr>
        <w:t>zamówienia</w:t>
      </w:r>
      <w:r w:rsidR="008A639A" w:rsidRPr="00641E0C">
        <w:rPr>
          <w:rFonts w:asciiTheme="minorHAnsi" w:eastAsiaTheme="minorEastAsia" w:hAnsiTheme="minorHAnsi" w:cstheme="minorHAnsi"/>
          <w:sz w:val="22"/>
          <w:szCs w:val="22"/>
        </w:rPr>
        <w:t>, zwanego dalej „</w:t>
      </w:r>
      <w:r w:rsidR="008A639A" w:rsidRPr="00641E0C">
        <w:rPr>
          <w:rFonts w:asciiTheme="minorHAnsi" w:eastAsiaTheme="minorEastAsia" w:hAnsiTheme="minorHAnsi" w:cstheme="minorHAnsi"/>
          <w:b/>
          <w:sz w:val="22"/>
          <w:szCs w:val="22"/>
        </w:rPr>
        <w:t>Urządzeniem</w:t>
      </w:r>
      <w:r w:rsidR="008A639A" w:rsidRPr="00641E0C">
        <w:rPr>
          <w:rFonts w:asciiTheme="minorHAnsi" w:eastAsiaTheme="minorEastAsia" w:hAnsiTheme="minorHAnsi" w:cstheme="minorHAnsi"/>
          <w:sz w:val="22"/>
          <w:szCs w:val="22"/>
        </w:rPr>
        <w:t>”</w:t>
      </w:r>
      <w:r w:rsidRPr="00641E0C">
        <w:rPr>
          <w:rFonts w:asciiTheme="minorHAnsi" w:eastAsiaTheme="minorEastAsia" w:hAnsiTheme="minorHAnsi" w:cstheme="minorHAnsi"/>
          <w:sz w:val="22"/>
          <w:szCs w:val="22"/>
        </w:rPr>
        <w:t xml:space="preserve">. Kopia oferty Wykonawcy stanowi </w:t>
      </w:r>
      <w:r w:rsidRPr="00641E0C">
        <w:rPr>
          <w:rFonts w:asciiTheme="minorHAnsi" w:eastAsiaTheme="minorEastAsia" w:hAnsiTheme="minorHAnsi" w:cstheme="minorHAnsi"/>
          <w:bCs/>
          <w:sz w:val="22"/>
          <w:szCs w:val="22"/>
        </w:rPr>
        <w:t>załącznik nr 1</w:t>
      </w:r>
      <w:r w:rsidRPr="00641E0C">
        <w:rPr>
          <w:rFonts w:asciiTheme="minorHAnsi" w:eastAsiaTheme="minorEastAsia" w:hAnsiTheme="minorHAnsi" w:cstheme="minorHAnsi"/>
          <w:sz w:val="22"/>
          <w:szCs w:val="22"/>
        </w:rPr>
        <w:t xml:space="preserve"> do umowy..</w:t>
      </w:r>
    </w:p>
    <w:p w14:paraId="5A60FF5D" w14:textId="77777777" w:rsidR="00F87F41" w:rsidRPr="00641E0C" w:rsidRDefault="00F87F41" w:rsidP="00641E0C">
      <w:pPr>
        <w:numPr>
          <w:ilvl w:val="0"/>
          <w:numId w:val="58"/>
        </w:numPr>
        <w:tabs>
          <w:tab w:val="left" w:pos="1074"/>
        </w:tabs>
        <w:suppressAutoHyphens/>
        <w:spacing w:before="0" w:after="160" w:line="240" w:lineRule="auto"/>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Do Przedmiotu zamówienia należy także:</w:t>
      </w:r>
    </w:p>
    <w:p w14:paraId="563171A5" w14:textId="77777777" w:rsidR="00F87F41" w:rsidRPr="00641E0C" w:rsidRDefault="00F87F41" w:rsidP="00641E0C">
      <w:pPr>
        <w:tabs>
          <w:tab w:val="left" w:pos="1074"/>
        </w:tabs>
        <w:suppressAutoHyphens/>
        <w:spacing w:before="0" w:line="240" w:lineRule="auto"/>
        <w:ind w:left="357"/>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dostarczenie instrukcji obsługi, sterowników, okablowania oraz towarzyszącego oprogramowania niezbędnego do prawidłowego funkcjonowania Urządzenia (uzyskania pełnej funkcjonalności wskazanej w specyfikacji technicznej).</w:t>
      </w:r>
    </w:p>
    <w:p w14:paraId="41E19F22" w14:textId="161D0B2E" w:rsidR="00F87F41" w:rsidRPr="00641E0C" w:rsidRDefault="00F87F41" w:rsidP="00641E0C">
      <w:pPr>
        <w:tabs>
          <w:tab w:val="left" w:pos="1074"/>
        </w:tabs>
        <w:suppressAutoHyphens/>
        <w:spacing w:before="0" w:line="240" w:lineRule="auto"/>
        <w:ind w:left="357"/>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udzielenie gwarancji na Urządzenie</w:t>
      </w:r>
      <w:r w:rsidR="00EC5094">
        <w:rPr>
          <w:rFonts w:asciiTheme="minorHAnsi" w:eastAsiaTheme="minorEastAsia" w:hAnsiTheme="minorHAnsi" w:cstheme="minorHAnsi"/>
          <w:color w:val="000000"/>
          <w:sz w:val="22"/>
          <w:szCs w:val="22"/>
          <w:lang w:eastAsia="zh-CN"/>
        </w:rPr>
        <w:t xml:space="preserve"> i </w:t>
      </w:r>
      <w:r w:rsidR="00EC5094" w:rsidRPr="00641E0C">
        <w:rPr>
          <w:rFonts w:asciiTheme="minorHAnsi" w:eastAsiaTheme="minorEastAsia" w:hAnsiTheme="minorHAnsi" w:cstheme="minorHAnsi"/>
          <w:color w:val="000000"/>
          <w:sz w:val="22"/>
          <w:szCs w:val="22"/>
          <w:lang w:eastAsia="zh-CN"/>
        </w:rPr>
        <w:t>zapewnienie serwisu gwarancyjnego</w:t>
      </w:r>
      <w:r w:rsidR="00EC5094">
        <w:rPr>
          <w:rFonts w:asciiTheme="minorHAnsi" w:eastAsiaTheme="minorEastAsia" w:hAnsiTheme="minorHAnsi" w:cstheme="minorHAnsi"/>
          <w:color w:val="000000"/>
          <w:sz w:val="22"/>
          <w:szCs w:val="22"/>
          <w:lang w:eastAsia="zh-CN"/>
        </w:rPr>
        <w:t>,</w:t>
      </w:r>
      <w:r w:rsidR="00EC5094" w:rsidRPr="00641E0C">
        <w:rPr>
          <w:rFonts w:asciiTheme="minorHAnsi" w:eastAsiaTheme="minorEastAsia" w:hAnsiTheme="minorHAnsi" w:cstheme="minorHAnsi"/>
          <w:color w:val="000000"/>
          <w:sz w:val="22"/>
          <w:szCs w:val="22"/>
          <w:lang w:eastAsia="zh-CN"/>
        </w:rPr>
        <w:t xml:space="preserve"> </w:t>
      </w:r>
      <w:r w:rsidRPr="00641E0C">
        <w:rPr>
          <w:rFonts w:asciiTheme="minorHAnsi" w:eastAsiaTheme="minorEastAsia" w:hAnsiTheme="minorHAnsi" w:cstheme="minorHAnsi"/>
          <w:color w:val="000000"/>
          <w:sz w:val="22"/>
          <w:szCs w:val="22"/>
          <w:lang w:eastAsia="zh-CN"/>
        </w:rPr>
        <w:t xml:space="preserve">na warunkach określonych w § </w:t>
      </w:r>
      <w:r w:rsidR="00EC5094">
        <w:rPr>
          <w:rFonts w:asciiTheme="minorHAnsi" w:eastAsiaTheme="minorEastAsia" w:hAnsiTheme="minorHAnsi" w:cstheme="minorHAnsi"/>
          <w:color w:val="000000"/>
          <w:sz w:val="22"/>
          <w:szCs w:val="22"/>
          <w:lang w:eastAsia="zh-CN"/>
        </w:rPr>
        <w:t>7</w:t>
      </w:r>
      <w:r w:rsidRPr="00641E0C">
        <w:rPr>
          <w:rFonts w:asciiTheme="minorHAnsi" w:eastAsiaTheme="minorEastAsia" w:hAnsiTheme="minorHAnsi" w:cstheme="minorHAnsi"/>
          <w:color w:val="000000"/>
          <w:sz w:val="22"/>
          <w:szCs w:val="22"/>
          <w:lang w:eastAsia="zh-CN"/>
        </w:rPr>
        <w:t xml:space="preserve"> umowy,</w:t>
      </w:r>
    </w:p>
    <w:p w14:paraId="07A2AD2D" w14:textId="432D1692" w:rsidR="00F87F41" w:rsidRPr="00641E0C" w:rsidRDefault="00F87F41" w:rsidP="00641E0C">
      <w:pPr>
        <w:tabs>
          <w:tab w:val="left" w:pos="1074"/>
        </w:tabs>
        <w:suppressAutoHyphens/>
        <w:spacing w:before="0" w:line="240" w:lineRule="auto"/>
        <w:ind w:left="357"/>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w:t>
      </w:r>
    </w:p>
    <w:p w14:paraId="06DA5850" w14:textId="77777777" w:rsidR="00F87F41" w:rsidRPr="00641E0C" w:rsidRDefault="00F87F41" w:rsidP="00641E0C">
      <w:pPr>
        <w:numPr>
          <w:ilvl w:val="0"/>
          <w:numId w:val="58"/>
        </w:numPr>
        <w:tabs>
          <w:tab w:val="left" w:pos="1074"/>
        </w:tabs>
        <w:suppressAutoHyphens/>
        <w:spacing w:before="0" w:after="160" w:line="240" w:lineRule="auto"/>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 xml:space="preserve">Dostarczone Urządzenie będzie fabrycznie nowe, tzn. nieużywane przed dniem dostarczenia, </w:t>
      </w:r>
      <w:r w:rsidRPr="00641E0C">
        <w:rPr>
          <w:rFonts w:asciiTheme="minorHAnsi" w:eastAsiaTheme="minorEastAsia" w:hAnsiTheme="minorHAnsi" w:cstheme="minorHAnsi"/>
          <w:sz w:val="22"/>
          <w:szCs w:val="22"/>
        </w:rPr>
        <w:t>będzie pochodzić z oficjalnych kanałów dystrybucyjnych producenta obejmujących także rynek Unii Europejskiej, zapewniających w szczególności realizację uprawnień gwarancyjnych.</w:t>
      </w:r>
    </w:p>
    <w:p w14:paraId="017ABB0D" w14:textId="77777777" w:rsidR="00F87F41" w:rsidRPr="00641E0C" w:rsidRDefault="00F87F41" w:rsidP="00641E0C">
      <w:pPr>
        <w:numPr>
          <w:ilvl w:val="0"/>
          <w:numId w:val="58"/>
        </w:numPr>
        <w:tabs>
          <w:tab w:val="left" w:pos="1074"/>
        </w:tabs>
        <w:suppressAutoHyphens/>
        <w:spacing w:before="0" w:after="160" w:line="240" w:lineRule="auto"/>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Urządzenie przeznaczone do zasilania z sieci energetycznej musi być wyposażone w odpowiednią liczbę kabli zasilających pozwalających na podłączenie go do standardowych gniazdek zasilających chyba, że w specyfikacji technicznej zaznaczono inaczej.</w:t>
      </w:r>
    </w:p>
    <w:p w14:paraId="5C6687DC" w14:textId="77777777" w:rsidR="00F87F41" w:rsidRPr="00641E0C" w:rsidRDefault="00F87F41" w:rsidP="00641E0C">
      <w:pPr>
        <w:numPr>
          <w:ilvl w:val="0"/>
          <w:numId w:val="58"/>
        </w:numPr>
        <w:tabs>
          <w:tab w:val="left" w:pos="1074"/>
        </w:tabs>
        <w:suppressAutoHyphens/>
        <w:spacing w:before="0" w:after="160" w:line="240" w:lineRule="auto"/>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xml:space="preserve">Zaoferowane Urządzenie musi spełniać wymagania opisane w Rozporządzeniu Parlamentu Europejskiego i Rady (WE) nr 106/2008 z dnia 15 stycznia 2008 r. w sprawie wspólnotowego programu znakowania efektywności energetycznej urządzeń biurowych (Wersja przekształcona), (Dzienniki Urzędowy UE z dnia 13 lutego 2008 r. L 39/1). </w:t>
      </w:r>
    </w:p>
    <w:p w14:paraId="419DC3D8" w14:textId="2D65641F" w:rsidR="00F87F41" w:rsidRPr="00641E0C" w:rsidRDefault="00F87F41" w:rsidP="00641E0C">
      <w:pPr>
        <w:numPr>
          <w:ilvl w:val="0"/>
          <w:numId w:val="58"/>
        </w:numPr>
        <w:tabs>
          <w:tab w:val="left" w:pos="1074"/>
        </w:tabs>
        <w:suppressAutoHyphens/>
        <w:spacing w:before="0" w:after="160" w:line="240" w:lineRule="auto"/>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lastRenderedPageBreak/>
        <w:t>Zaoferowane Urządzenie w dniu sporządzenia oferty nie było przeznaczone przez producenta do wycofania z produkcji lub sprzedaży.</w:t>
      </w:r>
    </w:p>
    <w:p w14:paraId="5C6F05B7" w14:textId="77777777" w:rsidR="00F87F41" w:rsidRPr="00641E0C" w:rsidRDefault="00F87F41" w:rsidP="00641E0C">
      <w:pPr>
        <w:spacing w:before="0" w:line="240" w:lineRule="auto"/>
        <w:jc w:val="center"/>
        <w:rPr>
          <w:rFonts w:asciiTheme="minorHAnsi" w:eastAsiaTheme="minorEastAsia" w:hAnsiTheme="minorHAnsi" w:cstheme="minorHAnsi"/>
          <w:b/>
          <w:sz w:val="22"/>
          <w:szCs w:val="22"/>
        </w:rPr>
      </w:pPr>
      <w:bookmarkStart w:id="5" w:name="_Hlk23756135"/>
      <w:r w:rsidRPr="00641E0C">
        <w:rPr>
          <w:rFonts w:asciiTheme="minorHAnsi" w:eastAsiaTheme="minorEastAsia" w:hAnsiTheme="minorHAnsi" w:cstheme="minorHAnsi"/>
          <w:b/>
          <w:bCs/>
          <w:sz w:val="22"/>
          <w:szCs w:val="22"/>
        </w:rPr>
        <w:t>§</w:t>
      </w:r>
      <w:bookmarkEnd w:id="5"/>
      <w:r w:rsidRPr="00641E0C">
        <w:rPr>
          <w:rFonts w:asciiTheme="minorHAnsi" w:eastAsiaTheme="minorEastAsia" w:hAnsiTheme="minorHAnsi" w:cstheme="minorHAnsi"/>
          <w:b/>
          <w:bCs/>
          <w:sz w:val="22"/>
          <w:szCs w:val="22"/>
        </w:rPr>
        <w:t xml:space="preserve"> 2.</w:t>
      </w:r>
    </w:p>
    <w:p w14:paraId="53DEE78C" w14:textId="6993B87A" w:rsidR="008A639A" w:rsidRPr="00641E0C" w:rsidRDefault="00F87F41" w:rsidP="00641E0C">
      <w:pPr>
        <w:suppressAutoHyphens/>
        <w:spacing w:before="0" w:line="240" w:lineRule="auto"/>
        <w:ind w:left="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Wykonawca zobowiązuje się dostarczyć Urządzenie w terminie ………….. od daty podpisania umowy przez </w:t>
      </w:r>
      <w:r w:rsidR="008A639A" w:rsidRPr="00641E0C">
        <w:rPr>
          <w:rFonts w:asciiTheme="minorHAnsi" w:eastAsiaTheme="minorEastAsia" w:hAnsiTheme="minorHAnsi" w:cstheme="minorHAnsi"/>
          <w:sz w:val="22"/>
          <w:szCs w:val="22"/>
        </w:rPr>
        <w:t>S</w:t>
      </w:r>
      <w:r w:rsidRPr="00641E0C">
        <w:rPr>
          <w:rFonts w:asciiTheme="minorHAnsi" w:eastAsiaTheme="minorEastAsia" w:hAnsiTheme="minorHAnsi" w:cstheme="minorHAnsi"/>
          <w:sz w:val="22"/>
          <w:szCs w:val="22"/>
        </w:rPr>
        <w:t>trony, z zastrzeżeniem, że </w:t>
      </w:r>
      <w:r w:rsidR="008A639A" w:rsidRPr="00641E0C">
        <w:rPr>
          <w:rFonts w:asciiTheme="minorHAnsi" w:eastAsiaTheme="minorEastAsia" w:hAnsiTheme="minorHAnsi" w:cstheme="minorHAnsi"/>
          <w:sz w:val="22"/>
          <w:szCs w:val="22"/>
        </w:rPr>
        <w:t xml:space="preserve">dostawa </w:t>
      </w:r>
      <w:r w:rsidRPr="00641E0C">
        <w:rPr>
          <w:rFonts w:asciiTheme="minorHAnsi" w:eastAsiaTheme="minorEastAsia" w:hAnsiTheme="minorHAnsi" w:cstheme="minorHAnsi"/>
          <w:sz w:val="22"/>
          <w:szCs w:val="22"/>
        </w:rPr>
        <w:t>zostanie uznan</w:t>
      </w:r>
      <w:r w:rsidR="008A639A" w:rsidRPr="00641E0C">
        <w:rPr>
          <w:rFonts w:asciiTheme="minorHAnsi" w:eastAsiaTheme="minorEastAsia" w:hAnsiTheme="minorHAnsi" w:cstheme="minorHAnsi"/>
          <w:sz w:val="22"/>
          <w:szCs w:val="22"/>
        </w:rPr>
        <w:t>a</w:t>
      </w:r>
      <w:r w:rsidRPr="00641E0C">
        <w:rPr>
          <w:rFonts w:asciiTheme="minorHAnsi" w:eastAsiaTheme="minorEastAsia" w:hAnsiTheme="minorHAnsi" w:cstheme="minorHAnsi"/>
          <w:sz w:val="22"/>
          <w:szCs w:val="22"/>
        </w:rPr>
        <w:t xml:space="preserve"> za zrealizowan</w:t>
      </w:r>
      <w:r w:rsidR="008A639A" w:rsidRPr="00641E0C">
        <w:rPr>
          <w:rFonts w:asciiTheme="minorHAnsi" w:eastAsiaTheme="minorEastAsia" w:hAnsiTheme="minorHAnsi" w:cstheme="minorHAnsi"/>
          <w:sz w:val="22"/>
          <w:szCs w:val="22"/>
        </w:rPr>
        <w:t>ą</w:t>
      </w:r>
      <w:r w:rsidRPr="00641E0C">
        <w:rPr>
          <w:rFonts w:asciiTheme="minorHAnsi" w:eastAsiaTheme="minorEastAsia" w:hAnsiTheme="minorHAnsi" w:cstheme="minorHAnsi"/>
          <w:sz w:val="22"/>
          <w:szCs w:val="22"/>
        </w:rPr>
        <w:t>/wykonan</w:t>
      </w:r>
      <w:r w:rsidR="008A639A" w:rsidRPr="00641E0C">
        <w:rPr>
          <w:rFonts w:asciiTheme="minorHAnsi" w:eastAsiaTheme="minorEastAsia" w:hAnsiTheme="minorHAnsi" w:cstheme="minorHAnsi"/>
          <w:sz w:val="22"/>
          <w:szCs w:val="22"/>
        </w:rPr>
        <w:t>ą</w:t>
      </w:r>
      <w:r w:rsidRPr="00641E0C">
        <w:rPr>
          <w:rFonts w:asciiTheme="minorHAnsi" w:eastAsiaTheme="minorEastAsia" w:hAnsiTheme="minorHAnsi" w:cstheme="minorHAnsi"/>
          <w:sz w:val="22"/>
          <w:szCs w:val="22"/>
        </w:rPr>
        <w:t xml:space="preserve">, po podpisaniu przez Zamawiającego protokołu zdawczo-odbiorczego, o którym mowa w </w:t>
      </w:r>
      <w:r w:rsidRPr="00641E0C">
        <w:rPr>
          <w:rFonts w:asciiTheme="minorHAnsi" w:eastAsiaTheme="minorEastAsia" w:hAnsiTheme="minorHAnsi" w:cstheme="minorHAnsi"/>
          <w:bCs/>
          <w:sz w:val="22"/>
          <w:szCs w:val="22"/>
        </w:rPr>
        <w:t>§ 3 ust. 9 poniżej.</w:t>
      </w:r>
    </w:p>
    <w:p w14:paraId="3B10F2E6" w14:textId="2965D3EF" w:rsidR="00F87F41" w:rsidRPr="00641E0C" w:rsidRDefault="00F87F41" w:rsidP="00641E0C">
      <w:pPr>
        <w:spacing w:before="0" w:line="240" w:lineRule="auto"/>
        <w:jc w:val="center"/>
        <w:rPr>
          <w:rFonts w:asciiTheme="minorHAnsi" w:eastAsiaTheme="minorEastAsia" w:hAnsiTheme="minorHAnsi" w:cstheme="minorHAnsi"/>
          <w:b/>
          <w:sz w:val="22"/>
          <w:szCs w:val="22"/>
          <w:lang w:eastAsia="zh-CN"/>
        </w:rPr>
      </w:pPr>
      <w:r w:rsidRPr="00641E0C">
        <w:rPr>
          <w:rFonts w:asciiTheme="minorHAnsi" w:eastAsiaTheme="minorEastAsia" w:hAnsiTheme="minorHAnsi" w:cstheme="minorHAnsi"/>
          <w:b/>
          <w:bCs/>
          <w:sz w:val="22"/>
          <w:szCs w:val="22"/>
        </w:rPr>
        <w:t>§ 3.</w:t>
      </w:r>
    </w:p>
    <w:p w14:paraId="14432631" w14:textId="12AD3BF5"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Zamawiający</w:t>
      </w:r>
      <w:r w:rsidRPr="00641E0C">
        <w:rPr>
          <w:rFonts w:asciiTheme="minorHAnsi" w:eastAsiaTheme="minorEastAsia" w:hAnsiTheme="minorHAnsi" w:cstheme="minorHAnsi"/>
          <w:sz w:val="22"/>
          <w:szCs w:val="22"/>
        </w:rPr>
        <w:t xml:space="preserve"> zapłaci </w:t>
      </w:r>
      <w:r w:rsidRPr="00641E0C">
        <w:rPr>
          <w:rFonts w:asciiTheme="minorHAnsi" w:eastAsiaTheme="minorEastAsia" w:hAnsiTheme="minorHAnsi" w:cstheme="minorHAnsi"/>
          <w:bCs/>
          <w:sz w:val="22"/>
          <w:szCs w:val="22"/>
        </w:rPr>
        <w:t>Wykonawcy</w:t>
      </w:r>
      <w:r w:rsidRPr="00641E0C">
        <w:rPr>
          <w:rFonts w:asciiTheme="minorHAnsi" w:eastAsiaTheme="minorEastAsia" w:hAnsiTheme="minorHAnsi" w:cstheme="minorHAnsi"/>
          <w:sz w:val="22"/>
          <w:szCs w:val="22"/>
        </w:rPr>
        <w:t xml:space="preserve"> za zrealizowany w całości </w:t>
      </w:r>
      <w:r w:rsidR="008A639A" w:rsidRPr="00641E0C">
        <w:rPr>
          <w:rFonts w:asciiTheme="minorHAnsi" w:eastAsiaTheme="minorEastAsia" w:hAnsiTheme="minorHAnsi" w:cstheme="minorHAnsi"/>
          <w:sz w:val="22"/>
          <w:szCs w:val="22"/>
        </w:rPr>
        <w:t>P</w:t>
      </w:r>
      <w:r w:rsidRPr="00641E0C">
        <w:rPr>
          <w:rFonts w:asciiTheme="minorHAnsi" w:eastAsiaTheme="minorEastAsia" w:hAnsiTheme="minorHAnsi" w:cstheme="minorHAnsi"/>
          <w:sz w:val="22"/>
          <w:szCs w:val="22"/>
        </w:rPr>
        <w:t xml:space="preserve">rzedmiot zamówienia wynagrodzenie w łącznej kwocie </w:t>
      </w:r>
      <w:r w:rsidRPr="00641E0C">
        <w:rPr>
          <w:rFonts w:asciiTheme="minorHAnsi" w:eastAsiaTheme="minorEastAsia" w:hAnsiTheme="minorHAnsi" w:cstheme="minorHAnsi"/>
          <w:bCs/>
          <w:sz w:val="22"/>
          <w:szCs w:val="22"/>
        </w:rPr>
        <w:t>brutto</w:t>
      </w:r>
      <w:r w:rsidRPr="00641E0C">
        <w:rPr>
          <w:rFonts w:asciiTheme="minorHAnsi" w:eastAsiaTheme="minorEastAsia" w:hAnsiTheme="minorHAnsi" w:cstheme="minorHAnsi"/>
          <w:sz w:val="22"/>
          <w:szCs w:val="22"/>
        </w:rPr>
        <w:t xml:space="preserve"> .......................... zł, w tym za:</w:t>
      </w:r>
    </w:p>
    <w:p w14:paraId="6F1CE7F6" w14:textId="1AE1D12A"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1 – kwotę brutto ............. zł;</w:t>
      </w:r>
    </w:p>
    <w:p w14:paraId="42FBB11E" w14:textId="77777777"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2 – kwotę brutto ............. zł;</w:t>
      </w:r>
    </w:p>
    <w:p w14:paraId="4CC6A357" w14:textId="77777777"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3 – kwotę brutto ............. zł;</w:t>
      </w:r>
    </w:p>
    <w:p w14:paraId="7B751978" w14:textId="77777777"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4 – kwotę brutto ............. zł;</w:t>
      </w:r>
    </w:p>
    <w:p w14:paraId="565EFAC4" w14:textId="77777777"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5 – kwotę brutto ............. zł;</w:t>
      </w:r>
    </w:p>
    <w:p w14:paraId="14C719E2" w14:textId="77777777"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6 – kwotę brutto ............. zł.;</w:t>
      </w:r>
    </w:p>
    <w:p w14:paraId="35389D10" w14:textId="642203B5"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7 – kwotę brutto ............. zł;</w:t>
      </w:r>
    </w:p>
    <w:p w14:paraId="57EE3DDC" w14:textId="07F53397"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8 – kwotę brutto ............. zł;</w:t>
      </w:r>
    </w:p>
    <w:p w14:paraId="69C812F6" w14:textId="64C8CC7E" w:rsidR="00F87F41" w:rsidRPr="00641E0C" w:rsidRDefault="00F87F41" w:rsidP="00641E0C">
      <w:pPr>
        <w:numPr>
          <w:ilvl w:val="0"/>
          <w:numId w:val="60"/>
        </w:numPr>
        <w:tabs>
          <w:tab w:val="left" w:pos="709"/>
        </w:tabs>
        <w:suppressAutoHyphens/>
        <w:spacing w:before="0" w:after="160" w:line="240" w:lineRule="auto"/>
        <w:ind w:hanging="4756"/>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 część nr 9 – kwotę brutto ............. zł.</w:t>
      </w:r>
    </w:p>
    <w:p w14:paraId="3B8C52BD" w14:textId="446B9D43"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 xml:space="preserve">W kwoty wynagrodzenia Wykonawcy podane w ust. 1 niniejszego paragrafu zostały wliczone wszelkie koszty związane z realizacją </w:t>
      </w:r>
      <w:r w:rsidR="008A639A" w:rsidRPr="00641E0C">
        <w:rPr>
          <w:rFonts w:asciiTheme="minorHAnsi" w:eastAsiaTheme="minorEastAsia" w:hAnsiTheme="minorHAnsi" w:cstheme="minorHAnsi"/>
          <w:bCs/>
          <w:sz w:val="22"/>
          <w:szCs w:val="22"/>
        </w:rPr>
        <w:t>P</w:t>
      </w:r>
      <w:r w:rsidRPr="00641E0C">
        <w:rPr>
          <w:rFonts w:asciiTheme="minorHAnsi" w:eastAsiaTheme="minorEastAsia" w:hAnsiTheme="minorHAnsi" w:cstheme="minorHAnsi"/>
          <w:bCs/>
          <w:sz w:val="22"/>
          <w:szCs w:val="22"/>
        </w:rPr>
        <w:t>rzedmiotu zamówienia, jakie będzie ponosił Wykonawca, w</w:t>
      </w:r>
      <w:r w:rsidR="00445C46" w:rsidRPr="00641E0C">
        <w:rPr>
          <w:rFonts w:asciiTheme="minorHAnsi" w:eastAsiaTheme="minorEastAsia" w:hAnsiTheme="minorHAnsi" w:cstheme="minorHAnsi"/>
          <w:bCs/>
          <w:sz w:val="22"/>
          <w:szCs w:val="22"/>
        </w:rPr>
        <w:t> </w:t>
      </w:r>
      <w:r w:rsidRPr="00641E0C">
        <w:rPr>
          <w:rFonts w:asciiTheme="minorHAnsi" w:eastAsiaTheme="minorEastAsia" w:hAnsiTheme="minorHAnsi" w:cstheme="minorHAnsi"/>
          <w:bCs/>
          <w:sz w:val="22"/>
          <w:szCs w:val="22"/>
        </w:rPr>
        <w:t xml:space="preserve">tym podatek VAT, </w:t>
      </w:r>
      <w:r w:rsidRPr="00641E0C">
        <w:rPr>
          <w:rFonts w:asciiTheme="minorHAnsi" w:eastAsiaTheme="minorEastAsia" w:hAnsiTheme="minorHAnsi" w:cstheme="minorHAnsi"/>
          <w:sz w:val="22"/>
          <w:szCs w:val="22"/>
        </w:rPr>
        <w:t xml:space="preserve">koszty ubezpieczenia i dostarczenia Urządzenia do siedziby Zamawiającego </w:t>
      </w:r>
      <w:r w:rsidRPr="00641E0C">
        <w:rPr>
          <w:rFonts w:asciiTheme="minorHAnsi" w:eastAsiaTheme="minorEastAsia" w:hAnsiTheme="minorHAnsi" w:cstheme="minorHAnsi"/>
          <w:bCs/>
          <w:sz w:val="22"/>
          <w:szCs w:val="22"/>
        </w:rPr>
        <w:t xml:space="preserve">oraz wykonanie wszystkich innych obowiązków Wykonawcy, niezbędnych do zrealizowania </w:t>
      </w:r>
      <w:r w:rsidR="008A639A" w:rsidRPr="00641E0C">
        <w:rPr>
          <w:rFonts w:asciiTheme="minorHAnsi" w:eastAsiaTheme="minorEastAsia" w:hAnsiTheme="minorHAnsi" w:cstheme="minorHAnsi"/>
          <w:bCs/>
          <w:sz w:val="22"/>
          <w:szCs w:val="22"/>
        </w:rPr>
        <w:t>P</w:t>
      </w:r>
      <w:r w:rsidRPr="00641E0C">
        <w:rPr>
          <w:rFonts w:asciiTheme="minorHAnsi" w:eastAsiaTheme="minorEastAsia" w:hAnsiTheme="minorHAnsi" w:cstheme="minorHAnsi"/>
          <w:bCs/>
          <w:sz w:val="22"/>
          <w:szCs w:val="22"/>
        </w:rPr>
        <w:t>rzedmiotu zamówienia, zgodnie z SWZ i umową. Nie uwzględnienie powyższego przez Wykonawcę w zaoferowanej przez niego cenie nie będzie stanowić podstawy do ponoszenia przez Zamawiającego jakichkolwiek dodatkowych kosztów w terminie późniejszym.</w:t>
      </w:r>
    </w:p>
    <w:p w14:paraId="114F01AB" w14:textId="77777777"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Strony wzajemnie oświadczają, iż są płatnikami podatku VAT.</w:t>
      </w:r>
    </w:p>
    <w:p w14:paraId="1EFFAAE8" w14:textId="77777777" w:rsidR="00F87F41" w:rsidRPr="00641E0C" w:rsidRDefault="00F87F41" w:rsidP="00641E0C">
      <w:pPr>
        <w:suppressAutoHyphens/>
        <w:spacing w:before="0" w:line="240" w:lineRule="auto"/>
        <w:ind w:left="284"/>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xml:space="preserve">NIP </w:t>
      </w:r>
      <w:r w:rsidRPr="00641E0C">
        <w:rPr>
          <w:rFonts w:asciiTheme="minorHAnsi" w:eastAsiaTheme="minorEastAsia" w:hAnsiTheme="minorHAnsi" w:cstheme="minorHAnsi"/>
          <w:bCs/>
          <w:color w:val="000000"/>
          <w:sz w:val="22"/>
          <w:szCs w:val="22"/>
          <w:lang w:eastAsia="zh-CN"/>
        </w:rPr>
        <w:t>Zamawiającego</w:t>
      </w:r>
      <w:r w:rsidRPr="00641E0C">
        <w:rPr>
          <w:rFonts w:asciiTheme="minorHAnsi" w:eastAsiaTheme="minorEastAsia" w:hAnsiTheme="minorHAnsi" w:cstheme="minorHAnsi"/>
          <w:color w:val="000000"/>
          <w:sz w:val="22"/>
          <w:szCs w:val="22"/>
          <w:lang w:eastAsia="zh-CN"/>
        </w:rPr>
        <w:tab/>
        <w:t>777-00-02-062;</w:t>
      </w:r>
    </w:p>
    <w:p w14:paraId="5E849849" w14:textId="49387BEA" w:rsidR="001B2954" w:rsidRPr="00641E0C" w:rsidRDefault="00F87F41" w:rsidP="00641E0C">
      <w:pPr>
        <w:suppressAutoHyphens/>
        <w:spacing w:before="0" w:line="240" w:lineRule="auto"/>
        <w:ind w:left="284"/>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xml:space="preserve">NIP </w:t>
      </w:r>
      <w:r w:rsidRPr="00641E0C">
        <w:rPr>
          <w:rFonts w:asciiTheme="minorHAnsi" w:eastAsiaTheme="minorEastAsia" w:hAnsiTheme="minorHAnsi" w:cstheme="minorHAnsi"/>
          <w:bCs/>
          <w:color w:val="000000"/>
          <w:sz w:val="22"/>
          <w:szCs w:val="22"/>
          <w:lang w:eastAsia="zh-CN"/>
        </w:rPr>
        <w:t>Wykonawcy</w:t>
      </w:r>
      <w:r w:rsidRPr="00641E0C">
        <w:rPr>
          <w:rFonts w:asciiTheme="minorHAnsi" w:eastAsiaTheme="minorEastAsia" w:hAnsiTheme="minorHAnsi" w:cstheme="minorHAnsi"/>
          <w:color w:val="000000"/>
          <w:sz w:val="22"/>
          <w:szCs w:val="22"/>
          <w:lang w:eastAsia="zh-CN"/>
        </w:rPr>
        <w:tab/>
        <w:t>.........................</w:t>
      </w:r>
    </w:p>
    <w:p w14:paraId="7436BA4F" w14:textId="77777777"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 xml:space="preserve">Podane w ofercie i umowie ceny są ostateczne i nie mogą ulec zmianie w trakcie trwania umowy. </w:t>
      </w:r>
    </w:p>
    <w:p w14:paraId="7296672D" w14:textId="560FAF4B"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Wykonawca</w:t>
      </w:r>
      <w:r w:rsidRPr="00641E0C">
        <w:rPr>
          <w:rFonts w:asciiTheme="minorHAnsi" w:eastAsiaTheme="minorEastAsia" w:hAnsiTheme="minorHAnsi" w:cstheme="minorHAnsi"/>
          <w:sz w:val="22"/>
          <w:szCs w:val="22"/>
        </w:rPr>
        <w:t xml:space="preserve"> jest zobowiązany do dostarczenia kompletn</w:t>
      </w:r>
      <w:r w:rsidR="001B2954" w:rsidRPr="00641E0C">
        <w:rPr>
          <w:rFonts w:asciiTheme="minorHAnsi" w:eastAsiaTheme="minorEastAsia" w:hAnsiTheme="minorHAnsi" w:cstheme="minorHAnsi"/>
          <w:sz w:val="22"/>
          <w:szCs w:val="22"/>
        </w:rPr>
        <w:t>ych</w:t>
      </w:r>
      <w:r w:rsidRPr="00641E0C">
        <w:rPr>
          <w:rFonts w:asciiTheme="minorHAnsi" w:eastAsiaTheme="minorEastAsia" w:hAnsiTheme="minorHAnsi" w:cstheme="minorHAnsi"/>
          <w:sz w:val="22"/>
          <w:szCs w:val="22"/>
        </w:rPr>
        <w:t xml:space="preserve"> Urządze</w:t>
      </w:r>
      <w:r w:rsidR="001B2954" w:rsidRPr="00641E0C">
        <w:rPr>
          <w:rFonts w:asciiTheme="minorHAnsi" w:eastAsiaTheme="minorEastAsia" w:hAnsiTheme="minorHAnsi" w:cstheme="minorHAnsi"/>
          <w:sz w:val="22"/>
          <w:szCs w:val="22"/>
        </w:rPr>
        <w:t>ń</w:t>
      </w:r>
      <w:r w:rsidRPr="00641E0C">
        <w:rPr>
          <w:rFonts w:asciiTheme="minorHAnsi" w:eastAsiaTheme="minorEastAsia" w:hAnsiTheme="minorHAnsi" w:cstheme="minorHAnsi"/>
          <w:sz w:val="22"/>
          <w:szCs w:val="22"/>
        </w:rPr>
        <w:t xml:space="preserve"> wchodząc</w:t>
      </w:r>
      <w:r w:rsidR="001B2954" w:rsidRPr="00641E0C">
        <w:rPr>
          <w:rFonts w:asciiTheme="minorHAnsi" w:eastAsiaTheme="minorEastAsia" w:hAnsiTheme="minorHAnsi" w:cstheme="minorHAnsi"/>
          <w:sz w:val="22"/>
          <w:szCs w:val="22"/>
        </w:rPr>
        <w:t>ych</w:t>
      </w:r>
      <w:r w:rsidRPr="00641E0C">
        <w:rPr>
          <w:rFonts w:asciiTheme="minorHAnsi" w:eastAsiaTheme="minorEastAsia" w:hAnsiTheme="minorHAnsi" w:cstheme="minorHAnsi"/>
          <w:sz w:val="22"/>
          <w:szCs w:val="22"/>
        </w:rPr>
        <w:t xml:space="preserve"> w skład poszczególnych części.</w:t>
      </w:r>
    </w:p>
    <w:p w14:paraId="0F011A91" w14:textId="77777777"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color w:val="000000"/>
          <w:sz w:val="22"/>
          <w:szCs w:val="22"/>
        </w:rPr>
        <w:t>Wykonawca</w:t>
      </w:r>
      <w:r w:rsidRPr="00641E0C">
        <w:rPr>
          <w:rFonts w:asciiTheme="minorHAnsi" w:eastAsiaTheme="minorEastAsia" w:hAnsiTheme="minorHAnsi" w:cstheme="minorHAnsi"/>
          <w:color w:val="000000"/>
          <w:sz w:val="22"/>
          <w:szCs w:val="22"/>
        </w:rPr>
        <w:t xml:space="preserve"> zobowiązuje się do e-mailowego powiadomienia pracownika </w:t>
      </w:r>
      <w:r w:rsidRPr="00641E0C">
        <w:rPr>
          <w:rFonts w:asciiTheme="minorHAnsi" w:eastAsiaTheme="minorEastAsia" w:hAnsiTheme="minorHAnsi" w:cstheme="minorHAnsi"/>
          <w:bCs/>
          <w:color w:val="000000"/>
          <w:sz w:val="22"/>
          <w:szCs w:val="22"/>
        </w:rPr>
        <w:t>Zamawiającego</w:t>
      </w:r>
      <w:r w:rsidRPr="00641E0C">
        <w:rPr>
          <w:rFonts w:asciiTheme="minorHAnsi" w:eastAsiaTheme="minorEastAsia" w:hAnsiTheme="minorHAnsi" w:cstheme="minorHAnsi"/>
          <w:color w:val="000000"/>
          <w:sz w:val="22"/>
          <w:szCs w:val="22"/>
        </w:rPr>
        <w:t xml:space="preserve"> p. Marcina </w:t>
      </w:r>
      <w:proofErr w:type="spellStart"/>
      <w:r w:rsidRPr="00641E0C">
        <w:rPr>
          <w:rFonts w:asciiTheme="minorHAnsi" w:eastAsiaTheme="minorEastAsia" w:hAnsiTheme="minorHAnsi" w:cstheme="minorHAnsi"/>
          <w:color w:val="000000"/>
          <w:sz w:val="22"/>
          <w:szCs w:val="22"/>
        </w:rPr>
        <w:t>Kicułę</w:t>
      </w:r>
      <w:proofErr w:type="spellEnd"/>
      <w:r w:rsidRPr="00641E0C">
        <w:rPr>
          <w:rFonts w:asciiTheme="minorHAnsi" w:eastAsiaTheme="minorEastAsia" w:hAnsiTheme="minorHAnsi" w:cstheme="minorHAnsi"/>
          <w:color w:val="000000"/>
          <w:sz w:val="22"/>
          <w:szCs w:val="22"/>
        </w:rPr>
        <w:t xml:space="preserve">, e-mail: mkicula@man.poznan.pl, lub p. Rafała Piechockiego, e-mail: </w:t>
      </w:r>
      <w:hyperlink r:id="rId8" w:history="1">
        <w:r w:rsidRPr="00641E0C">
          <w:rPr>
            <w:rFonts w:asciiTheme="minorHAnsi" w:eastAsiaTheme="minorEastAsia" w:hAnsiTheme="minorHAnsi" w:cstheme="minorHAnsi"/>
            <w:color w:val="0000FF"/>
            <w:sz w:val="22"/>
            <w:szCs w:val="22"/>
            <w:u w:val="single"/>
          </w:rPr>
          <w:t>rpiechocki@ibch.poznan.pl</w:t>
        </w:r>
      </w:hyperlink>
      <w:r w:rsidRPr="00641E0C">
        <w:rPr>
          <w:rFonts w:asciiTheme="minorHAnsi" w:eastAsiaTheme="minorEastAsia" w:hAnsiTheme="minorHAnsi" w:cstheme="minorHAnsi"/>
          <w:color w:val="000000"/>
          <w:sz w:val="22"/>
          <w:szCs w:val="22"/>
        </w:rPr>
        <w:t xml:space="preserve"> o gotowości dostarczenia Urządzenia, nie później niż na </w:t>
      </w:r>
      <w:r w:rsidRPr="00641E0C">
        <w:rPr>
          <w:rFonts w:asciiTheme="minorHAnsi" w:eastAsiaTheme="minorEastAsia" w:hAnsiTheme="minorHAnsi" w:cstheme="minorHAnsi"/>
          <w:bCs/>
          <w:color w:val="000000"/>
          <w:sz w:val="22"/>
          <w:szCs w:val="22"/>
        </w:rPr>
        <w:t>1 dzień roboczy</w:t>
      </w:r>
      <w:r w:rsidRPr="00641E0C">
        <w:rPr>
          <w:rFonts w:asciiTheme="minorHAnsi" w:eastAsiaTheme="minorEastAsia" w:hAnsiTheme="minorHAnsi" w:cstheme="minorHAnsi"/>
          <w:color w:val="000000"/>
          <w:sz w:val="22"/>
          <w:szCs w:val="22"/>
        </w:rPr>
        <w:t xml:space="preserve"> przed planowanym terminem dostawy</w:t>
      </w:r>
      <w:r w:rsidRPr="00641E0C">
        <w:rPr>
          <w:rFonts w:asciiTheme="minorHAnsi" w:eastAsiaTheme="minorEastAsia" w:hAnsiTheme="minorHAnsi" w:cstheme="minorHAnsi"/>
          <w:sz w:val="22"/>
          <w:szCs w:val="22"/>
        </w:rPr>
        <w:t xml:space="preserve"> kompletnego Urządzenia wchodzącego w skład poszczególnych części.</w:t>
      </w:r>
    </w:p>
    <w:p w14:paraId="3864F1D6" w14:textId="77777777"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u w:val="single"/>
        </w:rPr>
        <w:t>Dostarczenie Urządzenia zostanie potwierdzone przez Strony podpisaniem protokołu dostarczenia Urządzenia. Protokół ten nie stanowi podstawy do wystawienia faktury,</w:t>
      </w:r>
      <w:r w:rsidRPr="00641E0C">
        <w:rPr>
          <w:rFonts w:asciiTheme="minorHAnsi" w:eastAsiaTheme="minorEastAsia" w:hAnsiTheme="minorHAnsi" w:cstheme="minorHAnsi"/>
          <w:sz w:val="22"/>
          <w:szCs w:val="22"/>
        </w:rPr>
        <w:t xml:space="preserve"> dlatego Wykonawca nie może wraz z protokołem dostawy dostarczyć faktury (faktura zostanie zwrócona Wykonawcy, jako </w:t>
      </w:r>
      <w:r w:rsidRPr="00641E0C">
        <w:rPr>
          <w:rFonts w:asciiTheme="minorHAnsi" w:eastAsiaTheme="minorEastAsia" w:hAnsiTheme="minorHAnsi" w:cstheme="minorHAnsi"/>
          <w:sz w:val="22"/>
          <w:szCs w:val="22"/>
        </w:rPr>
        <w:lastRenderedPageBreak/>
        <w:t xml:space="preserve">wystawiona niezgodnie z umową). Wzór protokołu dostarczenia Urządzenia zawarto w załączniku nr 2 do umowy. </w:t>
      </w:r>
    </w:p>
    <w:p w14:paraId="139E6B52" w14:textId="41C0117F"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u w:val="single"/>
        </w:rPr>
        <w:t>Po dostarczeniu Urządzenia, potwierdzonym protokołem dostarczenia Urządzenia</w:t>
      </w:r>
      <w:r w:rsidRPr="00641E0C">
        <w:rPr>
          <w:rFonts w:asciiTheme="minorHAnsi" w:eastAsiaTheme="minorEastAsia" w:hAnsiTheme="minorHAnsi" w:cstheme="minorHAnsi"/>
          <w:bCs/>
          <w:sz w:val="22"/>
          <w:szCs w:val="22"/>
        </w:rPr>
        <w:t xml:space="preserve"> objętego daną częścią zamówienia, </w:t>
      </w:r>
      <w:r w:rsidRPr="00641E0C">
        <w:rPr>
          <w:rFonts w:asciiTheme="minorHAnsi" w:eastAsiaTheme="minorEastAsia" w:hAnsiTheme="minorHAnsi" w:cstheme="minorHAnsi"/>
          <w:bCs/>
          <w:sz w:val="22"/>
          <w:szCs w:val="22"/>
          <w:u w:val="single"/>
        </w:rPr>
        <w:t>Zamawiający w ciągu 5 dni przeprowadzi czynności sprawdzające zgodność Urządzenia</w:t>
      </w:r>
      <w:r w:rsidRPr="00641E0C">
        <w:rPr>
          <w:rFonts w:asciiTheme="minorHAnsi" w:eastAsiaTheme="minorEastAsia" w:hAnsiTheme="minorHAnsi" w:cstheme="minorHAnsi"/>
          <w:bCs/>
          <w:sz w:val="22"/>
          <w:szCs w:val="22"/>
        </w:rPr>
        <w:t xml:space="preserve"> z ofertą Wykonawcy, niniejszą umową oraz SWZ i sprawdzi jego prawidłowe funkcjonowanie </w:t>
      </w:r>
      <w:r w:rsidRPr="00641E0C">
        <w:rPr>
          <w:rFonts w:asciiTheme="minorHAnsi" w:eastAsiaTheme="minorEastAsia" w:hAnsiTheme="minorHAnsi" w:cstheme="minorHAnsi"/>
          <w:sz w:val="22"/>
          <w:szCs w:val="22"/>
        </w:rPr>
        <w:t>lub o ile w specyfikacji technicznej dla danej części zamówienia tak zaznaczono</w:t>
      </w:r>
      <w:r w:rsidR="001B2954" w:rsidRPr="00641E0C">
        <w:rPr>
          <w:rFonts w:asciiTheme="minorHAnsi" w:eastAsiaTheme="minorEastAsia" w:hAnsiTheme="minorHAnsi" w:cstheme="minorHAnsi"/>
          <w:sz w:val="22"/>
          <w:szCs w:val="22"/>
        </w:rPr>
        <w:t>,</w:t>
      </w:r>
      <w:r w:rsidRPr="00641E0C">
        <w:rPr>
          <w:rFonts w:asciiTheme="minorHAnsi" w:eastAsiaTheme="minorEastAsia" w:hAnsiTheme="minorHAnsi" w:cstheme="minorHAnsi"/>
          <w:sz w:val="22"/>
          <w:szCs w:val="22"/>
        </w:rPr>
        <w:t xml:space="preserve"> przeprowadzi testy w zakresie niezbędnym do prawidłowego użytkowania </w:t>
      </w:r>
      <w:r w:rsidR="001B2954" w:rsidRPr="00641E0C">
        <w:rPr>
          <w:rFonts w:asciiTheme="minorHAnsi" w:eastAsiaTheme="minorEastAsia" w:hAnsiTheme="minorHAnsi" w:cstheme="minorHAnsi"/>
          <w:sz w:val="22"/>
          <w:szCs w:val="22"/>
        </w:rPr>
        <w:t>U</w:t>
      </w:r>
      <w:r w:rsidRPr="00641E0C">
        <w:rPr>
          <w:rFonts w:asciiTheme="minorHAnsi" w:eastAsiaTheme="minorEastAsia" w:hAnsiTheme="minorHAnsi" w:cstheme="minorHAnsi"/>
          <w:sz w:val="22"/>
          <w:szCs w:val="22"/>
        </w:rPr>
        <w:t>rządze</w:t>
      </w:r>
      <w:r w:rsidR="001B2954" w:rsidRPr="00641E0C">
        <w:rPr>
          <w:rFonts w:asciiTheme="minorHAnsi" w:eastAsiaTheme="minorEastAsia" w:hAnsiTheme="minorHAnsi" w:cstheme="minorHAnsi"/>
          <w:sz w:val="22"/>
          <w:szCs w:val="22"/>
        </w:rPr>
        <w:t>nia</w:t>
      </w:r>
      <w:r w:rsidRPr="00641E0C">
        <w:rPr>
          <w:rFonts w:asciiTheme="minorHAnsi" w:eastAsiaTheme="minorEastAsia" w:hAnsiTheme="minorHAnsi" w:cstheme="minorHAnsi"/>
          <w:sz w:val="22"/>
          <w:szCs w:val="22"/>
        </w:rPr>
        <w:t xml:space="preserve"> z wykorzystaniem wszystkich jego funkcjonalności.</w:t>
      </w:r>
    </w:p>
    <w:p w14:paraId="3F87F4B1" w14:textId="77777777"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W przypadku stwierdzenia przez Zamawiającego, że dostarczone Urządzenie</w:t>
      </w:r>
      <w:r w:rsidRPr="00641E0C">
        <w:rPr>
          <w:rFonts w:asciiTheme="minorHAnsi" w:eastAsiaTheme="minorEastAsia" w:hAnsiTheme="minorHAnsi" w:cstheme="minorHAnsi"/>
          <w:bCs/>
          <w:sz w:val="22"/>
          <w:szCs w:val="22"/>
          <w:u w:val="single"/>
        </w:rPr>
        <w:t xml:space="preserve"> jest zgodne z SWZ, ofertą Wykonawcy i niniejszą umową oraz prawidłowo funkcjonuje Zamawiający i Wykonawca podpiszą protokół zdawczo-odbiorczy Urządzenia</w:t>
      </w:r>
      <w:r w:rsidRPr="00641E0C">
        <w:rPr>
          <w:rFonts w:asciiTheme="minorHAnsi" w:eastAsiaTheme="minorEastAsia" w:hAnsiTheme="minorHAnsi" w:cstheme="minorHAnsi"/>
          <w:bCs/>
          <w:sz w:val="22"/>
          <w:szCs w:val="22"/>
        </w:rPr>
        <w:t xml:space="preserve"> objętego daną częścią zamówienia, którego wzór zawarto w załączniku nr 3 do umowy.</w:t>
      </w:r>
    </w:p>
    <w:p w14:paraId="5DC30437" w14:textId="77777777" w:rsidR="00F87F41" w:rsidRPr="00641E0C" w:rsidRDefault="00F87F41" w:rsidP="00641E0C">
      <w:pPr>
        <w:numPr>
          <w:ilvl w:val="0"/>
          <w:numId w:val="59"/>
        </w:numPr>
        <w:suppressAutoHyphens/>
        <w:spacing w:before="0" w:after="160" w:line="240" w:lineRule="auto"/>
        <w:ind w:left="284" w:hanging="284"/>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Osoby uprawnione do podpisania protokołów, o których mowa w niniejszej umowie:</w:t>
      </w:r>
    </w:p>
    <w:p w14:paraId="1D858AA0" w14:textId="77777777" w:rsidR="00F87F41" w:rsidRPr="00641E0C" w:rsidRDefault="00F87F41" w:rsidP="00641E0C">
      <w:pPr>
        <w:numPr>
          <w:ilvl w:val="0"/>
          <w:numId w:val="61"/>
        </w:numPr>
        <w:suppressAutoHyphens/>
        <w:spacing w:before="0" w:after="160" w:line="240" w:lineRule="auto"/>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xml:space="preserve">po stronie Zamawiającego: p. Marcin </w:t>
      </w:r>
      <w:proofErr w:type="spellStart"/>
      <w:r w:rsidRPr="00641E0C">
        <w:rPr>
          <w:rFonts w:asciiTheme="minorHAnsi" w:eastAsiaTheme="minorEastAsia" w:hAnsiTheme="minorHAnsi" w:cstheme="minorHAnsi"/>
          <w:color w:val="000000"/>
          <w:sz w:val="22"/>
          <w:szCs w:val="22"/>
          <w:lang w:eastAsia="zh-CN"/>
        </w:rPr>
        <w:t>Kicuła</w:t>
      </w:r>
      <w:proofErr w:type="spellEnd"/>
      <w:r w:rsidRPr="00641E0C">
        <w:rPr>
          <w:rFonts w:asciiTheme="minorHAnsi" w:eastAsiaTheme="minorEastAsia" w:hAnsiTheme="minorHAnsi" w:cstheme="minorHAnsi"/>
          <w:color w:val="000000"/>
          <w:sz w:val="22"/>
          <w:szCs w:val="22"/>
          <w:lang w:eastAsia="zh-CN"/>
        </w:rPr>
        <w:t xml:space="preserve">; </w:t>
      </w:r>
    </w:p>
    <w:p w14:paraId="2723CB08" w14:textId="77777777" w:rsidR="00F87F41" w:rsidRPr="00641E0C" w:rsidRDefault="00F87F41" w:rsidP="00641E0C">
      <w:pPr>
        <w:numPr>
          <w:ilvl w:val="0"/>
          <w:numId w:val="61"/>
        </w:numPr>
        <w:suppressAutoHyphens/>
        <w:spacing w:before="0" w:after="160" w:line="240" w:lineRule="auto"/>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po stronie Wykonawcy: .......................................</w:t>
      </w:r>
    </w:p>
    <w:p w14:paraId="2330C082" w14:textId="77777777" w:rsidR="00F87F41" w:rsidRPr="00641E0C" w:rsidRDefault="00F87F41" w:rsidP="00641E0C">
      <w:pPr>
        <w:numPr>
          <w:ilvl w:val="0"/>
          <w:numId w:val="59"/>
        </w:numPr>
        <w:tabs>
          <w:tab w:val="left" w:pos="284"/>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Podpisanie przez Zamawiającego protokołu zdawczo-odbiorczego Urządzenia dotyczącego danej części nie wyklucza dochodzenia roszczeń z tytułu rękojmi i gwarancji w przypadku wykrycia wad Urządzenia w terminie późniejszym.</w:t>
      </w:r>
    </w:p>
    <w:p w14:paraId="20560376" w14:textId="77777777" w:rsidR="00F87F41" w:rsidRPr="00641E0C" w:rsidRDefault="00F87F41" w:rsidP="00641E0C">
      <w:pPr>
        <w:numPr>
          <w:ilvl w:val="0"/>
          <w:numId w:val="59"/>
        </w:numPr>
        <w:tabs>
          <w:tab w:val="left" w:pos="284"/>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W przypadku stwierdzenia w toku czynności sprawdzających, o których mowa w ust. 8, że dostarczone Urządzenie nie jest zgodne z postanowieniami SWZ, niniejszą umową oraz ofertą Wykonawcy lub nie funkcjonuje prawidłowo, zostanie sporządzony i podpisany przez Wykonawcę i Zamawiającego protokół rozbieżności, w którym:</w:t>
      </w:r>
    </w:p>
    <w:p w14:paraId="1ECF7D3E" w14:textId="77777777" w:rsidR="00F87F41" w:rsidRPr="00641E0C" w:rsidRDefault="00F87F41" w:rsidP="00641E0C">
      <w:pPr>
        <w:numPr>
          <w:ilvl w:val="7"/>
          <w:numId w:val="59"/>
        </w:numPr>
        <w:tabs>
          <w:tab w:val="left" w:pos="567"/>
        </w:tabs>
        <w:suppressAutoHyphens/>
        <w:spacing w:before="0" w:after="160" w:line="240" w:lineRule="auto"/>
        <w:ind w:left="567" w:hanging="283"/>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zawarty zostanie wykaz stwierdzonych wad lub nieprawidłowości w funkcjonowaniu lub niezgodności dostarczonego Urządzenia z postanowieniami SWZ, niniejszą umową oraz ofertą Wykonawcy;</w:t>
      </w:r>
    </w:p>
    <w:p w14:paraId="222AB31F" w14:textId="4BCB16DA" w:rsidR="001B2954" w:rsidRPr="00641E0C" w:rsidRDefault="00F87F41" w:rsidP="00641E0C">
      <w:pPr>
        <w:numPr>
          <w:ilvl w:val="7"/>
          <w:numId w:val="59"/>
        </w:numPr>
        <w:tabs>
          <w:tab w:val="left" w:pos="567"/>
        </w:tabs>
        <w:suppressAutoHyphens/>
        <w:spacing w:before="0" w:after="160" w:line="240" w:lineRule="auto"/>
        <w:ind w:left="567" w:hanging="283"/>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określony zostanie termin i sposób usunięcia stwierdzonych wad, nieprawidłowości lub niezgodności.</w:t>
      </w:r>
    </w:p>
    <w:p w14:paraId="5A464D48" w14:textId="77777777" w:rsidR="00F87F41" w:rsidRPr="00641E0C" w:rsidRDefault="00F87F41" w:rsidP="00641E0C">
      <w:pPr>
        <w:numPr>
          <w:ilvl w:val="0"/>
          <w:numId w:val="59"/>
        </w:numPr>
        <w:tabs>
          <w:tab w:val="left" w:pos="284"/>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560FA4DD" w14:textId="5B2680C8"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Jeżeli Wykonawca odmówi usunięcia stwierdzonych wad lub nieprawidłowości lub niezgodności w wyznaczonym terminie lub nie usunie ich w wyznaczonym terminie, Zamawiający może według swego uznania naliczyć karę umowną za opóźnienie w wysokości 0,1% wynagrodzenia brutto przysługującego Wykonawcy za daną część zamówienia za każdy rozpoczęty dzień opóźnienia albo odstąpić od umowy z winy Wykonawcy bez wyznaczania dodatkowego terminu, z uwzględnieniem kary umownej, o której mowa w §</w:t>
      </w:r>
      <w:r w:rsidR="001B2954" w:rsidRPr="00641E0C">
        <w:rPr>
          <w:rFonts w:asciiTheme="minorHAnsi" w:eastAsiaTheme="minorEastAsia" w:hAnsiTheme="minorHAnsi" w:cstheme="minorHAnsi"/>
          <w:sz w:val="22"/>
          <w:szCs w:val="22"/>
        </w:rPr>
        <w:t xml:space="preserve"> </w:t>
      </w:r>
      <w:r w:rsidRPr="00641E0C">
        <w:rPr>
          <w:rFonts w:asciiTheme="minorHAnsi" w:eastAsiaTheme="minorEastAsia" w:hAnsiTheme="minorHAnsi" w:cstheme="minorHAnsi"/>
          <w:sz w:val="22"/>
          <w:szCs w:val="22"/>
        </w:rPr>
        <w:t>5 ust. 2.</w:t>
      </w:r>
    </w:p>
    <w:p w14:paraId="313486BB" w14:textId="77777777" w:rsidR="00F87F41" w:rsidRPr="00641E0C" w:rsidRDefault="00F87F41" w:rsidP="00641E0C">
      <w:pPr>
        <w:numPr>
          <w:ilvl w:val="0"/>
          <w:numId w:val="59"/>
        </w:numPr>
        <w:tabs>
          <w:tab w:val="left" w:pos="284"/>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Podstawą do wystawienia faktury przez </w:t>
      </w:r>
      <w:r w:rsidRPr="00641E0C">
        <w:rPr>
          <w:rFonts w:asciiTheme="minorHAnsi" w:eastAsiaTheme="minorEastAsia" w:hAnsiTheme="minorHAnsi" w:cstheme="minorHAnsi"/>
          <w:bCs/>
          <w:sz w:val="22"/>
          <w:szCs w:val="22"/>
        </w:rPr>
        <w:t>Wykonawcę</w:t>
      </w:r>
      <w:r w:rsidRPr="00641E0C">
        <w:rPr>
          <w:rFonts w:asciiTheme="minorHAnsi" w:eastAsiaTheme="minorEastAsia" w:hAnsiTheme="minorHAnsi" w:cstheme="minorHAnsi"/>
          <w:sz w:val="22"/>
          <w:szCs w:val="22"/>
        </w:rPr>
        <w:t xml:space="preserve"> będzie podpisany przez Strony protokół zdawczo-odbiorczy Urządzenia, o którym mowa w ust. 9 powyżej. </w:t>
      </w:r>
    </w:p>
    <w:p w14:paraId="4721829C" w14:textId="77777777" w:rsidR="00F87F41" w:rsidRPr="00641E0C" w:rsidRDefault="00F87F41" w:rsidP="00641E0C">
      <w:pPr>
        <w:numPr>
          <w:ilvl w:val="0"/>
          <w:numId w:val="59"/>
        </w:numPr>
        <w:suppressAutoHyphens/>
        <w:spacing w:before="0" w:after="160" w:line="240" w:lineRule="auto"/>
        <w:ind w:left="284" w:hanging="284"/>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bCs/>
          <w:sz w:val="22"/>
          <w:szCs w:val="22"/>
          <w:lang w:eastAsia="zh-CN"/>
        </w:rPr>
        <w:t>Zamawiający</w:t>
      </w:r>
      <w:r w:rsidRPr="00641E0C">
        <w:rPr>
          <w:rFonts w:asciiTheme="minorHAnsi" w:eastAsiaTheme="minorEastAsia" w:hAnsiTheme="minorHAnsi" w:cstheme="minorHAnsi"/>
          <w:sz w:val="22"/>
          <w:szCs w:val="22"/>
          <w:lang w:eastAsia="zh-CN"/>
        </w:rPr>
        <w:t xml:space="preserve"> dokona przelewu wynagrodzenia Wykonawcy na jego konto, podane na fakturze, </w:t>
      </w:r>
      <w:r w:rsidRPr="00641E0C">
        <w:rPr>
          <w:rFonts w:asciiTheme="minorHAnsi" w:eastAsiaTheme="minorEastAsia" w:hAnsiTheme="minorHAnsi" w:cstheme="minorHAnsi"/>
          <w:sz w:val="22"/>
          <w:szCs w:val="22"/>
          <w:lang w:eastAsia="zh-CN"/>
        </w:rPr>
        <w:br/>
        <w:t xml:space="preserve">w terminie </w:t>
      </w:r>
      <w:r w:rsidRPr="00641E0C">
        <w:rPr>
          <w:rFonts w:asciiTheme="minorHAnsi" w:eastAsiaTheme="minorEastAsia" w:hAnsiTheme="minorHAnsi" w:cstheme="minorHAnsi"/>
          <w:b/>
          <w:sz w:val="22"/>
          <w:szCs w:val="22"/>
          <w:lang w:eastAsia="zh-CN"/>
        </w:rPr>
        <w:t>14</w:t>
      </w:r>
      <w:r w:rsidRPr="00641E0C">
        <w:rPr>
          <w:rFonts w:asciiTheme="minorHAnsi" w:eastAsiaTheme="minorEastAsia" w:hAnsiTheme="minorHAnsi" w:cstheme="minorHAnsi"/>
          <w:b/>
          <w:bCs/>
          <w:sz w:val="22"/>
          <w:szCs w:val="22"/>
          <w:lang w:eastAsia="zh-CN"/>
        </w:rPr>
        <w:t xml:space="preserve"> dni</w:t>
      </w:r>
      <w:r w:rsidRPr="00641E0C">
        <w:rPr>
          <w:rFonts w:asciiTheme="minorHAnsi" w:eastAsiaTheme="minorEastAsia" w:hAnsiTheme="minorHAnsi" w:cstheme="minorHAnsi"/>
          <w:sz w:val="22"/>
          <w:szCs w:val="22"/>
          <w:lang w:eastAsia="zh-CN"/>
        </w:rPr>
        <w:t xml:space="preserve"> od daty otrzymania prawidłowej i zgodnej z umową faktury. Zamawiający dopuszcza możliwość przesłania faktur drogą elektroniczną na adres: </w:t>
      </w:r>
      <w:hyperlink r:id="rId9" w:history="1">
        <w:r w:rsidRPr="00641E0C">
          <w:rPr>
            <w:rFonts w:asciiTheme="minorHAnsi" w:eastAsiaTheme="minorEastAsia" w:hAnsiTheme="minorHAnsi" w:cstheme="minorHAnsi"/>
            <w:color w:val="0000FF"/>
            <w:sz w:val="22"/>
            <w:szCs w:val="22"/>
            <w:u w:val="single"/>
            <w:lang w:eastAsia="zh-CN"/>
          </w:rPr>
          <w:t>faktura@ibch.poznan.pl</w:t>
        </w:r>
      </w:hyperlink>
      <w:r w:rsidRPr="00641E0C">
        <w:rPr>
          <w:rFonts w:asciiTheme="minorHAnsi" w:eastAsiaTheme="minorEastAsia" w:hAnsiTheme="minorHAnsi" w:cstheme="minorHAnsi"/>
          <w:sz w:val="22"/>
          <w:szCs w:val="22"/>
          <w:lang w:eastAsia="zh-CN"/>
        </w:rPr>
        <w:t xml:space="preserve">, lub dla Wykonawców zagranicznych </w:t>
      </w:r>
      <w:hyperlink r:id="rId10" w:history="1">
        <w:r w:rsidRPr="00641E0C">
          <w:rPr>
            <w:rFonts w:asciiTheme="minorHAnsi" w:eastAsiaTheme="minorEastAsia" w:hAnsiTheme="minorHAnsi" w:cstheme="minorHAnsi"/>
            <w:color w:val="0000FF"/>
            <w:sz w:val="22"/>
            <w:szCs w:val="22"/>
            <w:u w:val="single"/>
            <w:lang w:eastAsia="zh-CN"/>
          </w:rPr>
          <w:t>invoice@ibch.poznan.pl</w:t>
        </w:r>
      </w:hyperlink>
      <w:r w:rsidRPr="00641E0C">
        <w:rPr>
          <w:rFonts w:asciiTheme="minorHAnsi" w:eastAsiaTheme="minorEastAsia" w:hAnsiTheme="minorHAnsi" w:cstheme="minorHAnsi"/>
          <w:sz w:val="22"/>
          <w:szCs w:val="22"/>
          <w:lang w:eastAsia="zh-CN"/>
        </w:rPr>
        <w:t xml:space="preserve"> lub przesłania ustrukturyzowanej faktury za pośrednictwem Platformy Elektronicznego Fakturowania (zgodnie z zasadami określonymi w ustawie z dnia 9 listopada 2018r. o elektronicznym fakturowaniu w zamówieniach publicznych, </w:t>
      </w:r>
      <w:r w:rsidRPr="00641E0C">
        <w:rPr>
          <w:rFonts w:asciiTheme="minorHAnsi" w:eastAsiaTheme="minorEastAsia" w:hAnsiTheme="minorHAnsi" w:cstheme="minorHAnsi"/>
          <w:sz w:val="22"/>
          <w:szCs w:val="22"/>
          <w:lang w:eastAsia="zh-CN"/>
        </w:rPr>
        <w:lastRenderedPageBreak/>
        <w:t>koncesjach na roboty budowlane lub usługi oraz partnerstwie publiczno-prywatnym), wskazując jako identyfikator Zamawiającego numer GLN 5907696026909. Datą spełnienia świadczenia jest data obciążenia rachunku bankowego Zamawiającego.</w:t>
      </w:r>
    </w:p>
    <w:p w14:paraId="6B9C69DE" w14:textId="77777777" w:rsidR="00F87F41" w:rsidRPr="00641E0C" w:rsidRDefault="00F87F41" w:rsidP="00641E0C">
      <w:pPr>
        <w:numPr>
          <w:ilvl w:val="0"/>
          <w:numId w:val="59"/>
        </w:numPr>
        <w:suppressAutoHyphens/>
        <w:spacing w:before="0" w:after="160" w:line="240" w:lineRule="auto"/>
        <w:ind w:left="284" w:hanging="284"/>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W przypadku otrzymania faktury nieprawidłowej albo niezgodnej z umową Zamawiającemu przysługuje prawo odmowy jej zapłaty. </w:t>
      </w:r>
    </w:p>
    <w:p w14:paraId="6A9669A0" w14:textId="77777777" w:rsidR="00F87F41" w:rsidRPr="00641E0C" w:rsidRDefault="00F87F41" w:rsidP="00641E0C">
      <w:pPr>
        <w:spacing w:before="0" w:line="240" w:lineRule="auto"/>
        <w:jc w:val="center"/>
        <w:rPr>
          <w:rFonts w:asciiTheme="minorHAnsi" w:eastAsiaTheme="minorEastAsia" w:hAnsiTheme="minorHAnsi" w:cstheme="minorHAnsi"/>
          <w:b/>
          <w:sz w:val="22"/>
          <w:szCs w:val="22"/>
        </w:rPr>
      </w:pPr>
      <w:r w:rsidRPr="00641E0C">
        <w:rPr>
          <w:rFonts w:asciiTheme="minorHAnsi" w:eastAsiaTheme="minorEastAsia" w:hAnsiTheme="minorHAnsi" w:cstheme="minorHAnsi"/>
          <w:b/>
          <w:bCs/>
          <w:sz w:val="22"/>
          <w:szCs w:val="22"/>
        </w:rPr>
        <w:t xml:space="preserve">§ 4. </w:t>
      </w:r>
    </w:p>
    <w:p w14:paraId="51F3AB0D" w14:textId="7D6D6A4B" w:rsidR="001B2954" w:rsidRPr="00641E0C" w:rsidRDefault="00F87F41" w:rsidP="00641E0C">
      <w:pPr>
        <w:suppressAutoHyphens/>
        <w:spacing w:before="0" w:line="240" w:lineRule="auto"/>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xml:space="preserve">Strony mają obowiązek niezwłocznego, pisemnego poinformowania o wszelkich zmianach swojego statusu prawnego, </w:t>
      </w:r>
      <w:r w:rsidR="001B2954" w:rsidRPr="00641E0C">
        <w:rPr>
          <w:rFonts w:asciiTheme="minorHAnsi" w:eastAsiaTheme="minorEastAsia" w:hAnsiTheme="minorHAnsi" w:cstheme="minorHAnsi"/>
          <w:color w:val="000000"/>
          <w:sz w:val="22"/>
          <w:szCs w:val="22"/>
          <w:lang w:eastAsia="zh-CN"/>
        </w:rPr>
        <w:t xml:space="preserve">w tym </w:t>
      </w:r>
      <w:r w:rsidRPr="00641E0C">
        <w:rPr>
          <w:rFonts w:asciiTheme="minorHAnsi" w:eastAsiaTheme="minorEastAsia" w:hAnsiTheme="minorHAnsi" w:cstheme="minorHAnsi"/>
          <w:color w:val="000000"/>
          <w:sz w:val="22"/>
          <w:szCs w:val="22"/>
          <w:lang w:eastAsia="zh-CN"/>
        </w:rPr>
        <w:t xml:space="preserve"> o wszczęciu postępowania upadłościowego lub likwidacyjnego, a także o każdej zmianie adresu swojej siedziby.</w:t>
      </w:r>
      <w:bookmarkStart w:id="6" w:name="_Hlk502263909"/>
    </w:p>
    <w:p w14:paraId="5A98AC40" w14:textId="6F274E4C" w:rsidR="00F87F41" w:rsidRPr="00641E0C" w:rsidRDefault="00F87F41" w:rsidP="00641E0C">
      <w:pPr>
        <w:suppressAutoHyphens/>
        <w:spacing w:before="0" w:line="240" w:lineRule="auto"/>
        <w:jc w:val="center"/>
        <w:rPr>
          <w:rFonts w:asciiTheme="minorHAnsi" w:eastAsiaTheme="minorEastAsia" w:hAnsiTheme="minorHAnsi" w:cstheme="minorHAnsi"/>
          <w:b/>
          <w:color w:val="000000"/>
          <w:sz w:val="22"/>
          <w:szCs w:val="22"/>
          <w:lang w:eastAsia="zh-CN"/>
        </w:rPr>
      </w:pPr>
      <w:r w:rsidRPr="00641E0C">
        <w:rPr>
          <w:rFonts w:asciiTheme="minorHAnsi" w:eastAsiaTheme="minorEastAsia" w:hAnsiTheme="minorHAnsi" w:cstheme="minorHAnsi"/>
          <w:b/>
          <w:bCs/>
          <w:sz w:val="22"/>
          <w:szCs w:val="22"/>
        </w:rPr>
        <w:t>§</w:t>
      </w:r>
      <w:bookmarkEnd w:id="6"/>
      <w:r w:rsidRPr="00641E0C">
        <w:rPr>
          <w:rFonts w:asciiTheme="minorHAnsi" w:eastAsiaTheme="minorEastAsia" w:hAnsiTheme="minorHAnsi" w:cstheme="minorHAnsi"/>
          <w:b/>
          <w:bCs/>
          <w:sz w:val="22"/>
          <w:szCs w:val="22"/>
        </w:rPr>
        <w:t xml:space="preserve"> 5.</w:t>
      </w:r>
    </w:p>
    <w:p w14:paraId="2E14E992" w14:textId="77777777" w:rsidR="00F87F41" w:rsidRPr="00641E0C" w:rsidRDefault="00F87F41" w:rsidP="00641E0C">
      <w:pPr>
        <w:numPr>
          <w:ilvl w:val="0"/>
          <w:numId w:val="62"/>
        </w:numPr>
        <w:tabs>
          <w:tab w:val="left" w:pos="284"/>
        </w:tabs>
        <w:suppressAutoHyphens/>
        <w:spacing w:before="0" w:after="160" w:line="240" w:lineRule="auto"/>
        <w:ind w:left="284" w:hanging="284"/>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W przypadku niedotrzymania ustalonego terminu:</w:t>
      </w:r>
    </w:p>
    <w:p w14:paraId="73515A1B" w14:textId="751BC5D4" w:rsidR="00F87F41" w:rsidRPr="00641E0C" w:rsidRDefault="00F87F41" w:rsidP="00641E0C">
      <w:pPr>
        <w:numPr>
          <w:ilvl w:val="7"/>
          <w:numId w:val="63"/>
        </w:numPr>
        <w:suppressAutoHyphens/>
        <w:spacing w:before="0" w:after="160" w:line="240" w:lineRule="auto"/>
        <w:ind w:left="567" w:hanging="283"/>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xml:space="preserve">dostarczenia Urządzenia (decyduje data podpisania przez Zamawiającego protokołu dostarczenia danej części zamówienia) z przyczyn leżących po stronie </w:t>
      </w:r>
      <w:r w:rsidRPr="00641E0C">
        <w:rPr>
          <w:rFonts w:asciiTheme="minorHAnsi" w:eastAsiaTheme="minorEastAsia" w:hAnsiTheme="minorHAnsi" w:cstheme="minorHAnsi"/>
          <w:bCs/>
          <w:color w:val="000000"/>
          <w:sz w:val="22"/>
          <w:szCs w:val="22"/>
          <w:lang w:eastAsia="zh-CN"/>
        </w:rPr>
        <w:t>Wykonawcy</w:t>
      </w:r>
      <w:r w:rsidRPr="00641E0C">
        <w:rPr>
          <w:rFonts w:asciiTheme="minorHAnsi" w:eastAsiaTheme="minorEastAsia" w:hAnsiTheme="minorHAnsi" w:cstheme="minorHAnsi"/>
          <w:color w:val="000000"/>
          <w:sz w:val="22"/>
          <w:szCs w:val="22"/>
          <w:lang w:eastAsia="zh-CN"/>
        </w:rPr>
        <w:t xml:space="preserve">, </w:t>
      </w:r>
      <w:r w:rsidRPr="00641E0C">
        <w:rPr>
          <w:rFonts w:asciiTheme="minorHAnsi" w:eastAsiaTheme="minorEastAsia" w:hAnsiTheme="minorHAnsi" w:cstheme="minorHAnsi"/>
          <w:bCs/>
          <w:color w:val="000000"/>
          <w:sz w:val="22"/>
          <w:szCs w:val="22"/>
          <w:lang w:eastAsia="zh-CN"/>
        </w:rPr>
        <w:t xml:space="preserve">Zamawiający </w:t>
      </w:r>
      <w:r w:rsidRPr="00641E0C">
        <w:rPr>
          <w:rFonts w:asciiTheme="minorHAnsi" w:eastAsiaTheme="minorEastAsia" w:hAnsiTheme="minorHAnsi" w:cstheme="minorHAnsi"/>
          <w:color w:val="000000"/>
          <w:sz w:val="22"/>
          <w:szCs w:val="22"/>
          <w:lang w:eastAsia="zh-CN"/>
        </w:rPr>
        <w:t xml:space="preserve">naliczy karę umowną za opóźnienie w wysokości 0,1% wynagrodzenia brutto, </w:t>
      </w:r>
      <w:r w:rsidRPr="00641E0C">
        <w:rPr>
          <w:rFonts w:asciiTheme="minorHAnsi" w:eastAsiaTheme="minorEastAsia" w:hAnsiTheme="minorHAnsi" w:cstheme="minorHAnsi"/>
          <w:sz w:val="22"/>
          <w:szCs w:val="22"/>
        </w:rPr>
        <w:t>określonego w §</w:t>
      </w:r>
      <w:r w:rsidR="001B2954" w:rsidRPr="00641E0C">
        <w:rPr>
          <w:rFonts w:asciiTheme="minorHAnsi" w:eastAsiaTheme="minorEastAsia" w:hAnsiTheme="minorHAnsi" w:cstheme="minorHAnsi"/>
          <w:sz w:val="22"/>
          <w:szCs w:val="22"/>
        </w:rPr>
        <w:t> </w:t>
      </w:r>
      <w:r w:rsidRPr="00641E0C">
        <w:rPr>
          <w:rFonts w:asciiTheme="minorHAnsi" w:eastAsiaTheme="minorEastAsia" w:hAnsiTheme="minorHAnsi" w:cstheme="minorHAnsi"/>
          <w:sz w:val="22"/>
          <w:szCs w:val="22"/>
        </w:rPr>
        <w:t xml:space="preserve">3 ust. 1 niniejszej umowy za daną część zamówienia, za każdy rozpoczęty dzień </w:t>
      </w:r>
      <w:r w:rsidR="001B2954" w:rsidRPr="00641E0C">
        <w:rPr>
          <w:rFonts w:asciiTheme="minorHAnsi" w:eastAsiaTheme="minorEastAsia" w:hAnsiTheme="minorHAnsi" w:cstheme="minorHAnsi"/>
          <w:sz w:val="22"/>
          <w:szCs w:val="22"/>
        </w:rPr>
        <w:t>zwłoki</w:t>
      </w:r>
      <w:r w:rsidRPr="00641E0C">
        <w:rPr>
          <w:rFonts w:asciiTheme="minorHAnsi" w:eastAsiaTheme="minorEastAsia" w:hAnsiTheme="minorHAnsi" w:cstheme="minorHAnsi"/>
          <w:sz w:val="22"/>
          <w:szCs w:val="22"/>
        </w:rPr>
        <w:t>,</w:t>
      </w:r>
    </w:p>
    <w:p w14:paraId="12FAB65F" w14:textId="5B79A9DD" w:rsidR="00F87F41" w:rsidRPr="00641E0C" w:rsidRDefault="00F87F41" w:rsidP="00641E0C">
      <w:pPr>
        <w:numPr>
          <w:ilvl w:val="7"/>
          <w:numId w:val="63"/>
        </w:numPr>
        <w:suppressAutoHyphens/>
        <w:spacing w:before="0" w:after="160" w:line="240" w:lineRule="auto"/>
        <w:ind w:left="567" w:hanging="283"/>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color w:val="000000"/>
          <w:sz w:val="22"/>
          <w:szCs w:val="22"/>
          <w:lang w:eastAsia="zh-CN"/>
        </w:rPr>
        <w:t xml:space="preserve">wykonania </w:t>
      </w:r>
      <w:r w:rsidR="001B2954" w:rsidRPr="00641E0C">
        <w:rPr>
          <w:rFonts w:asciiTheme="minorHAnsi" w:eastAsiaTheme="minorEastAsia" w:hAnsiTheme="minorHAnsi" w:cstheme="minorHAnsi"/>
          <w:color w:val="000000"/>
          <w:sz w:val="22"/>
          <w:szCs w:val="22"/>
          <w:lang w:eastAsia="zh-CN"/>
        </w:rPr>
        <w:t>P</w:t>
      </w:r>
      <w:r w:rsidRPr="00641E0C">
        <w:rPr>
          <w:rFonts w:asciiTheme="minorHAnsi" w:eastAsiaTheme="minorEastAsia" w:hAnsiTheme="minorHAnsi" w:cstheme="minorHAnsi"/>
          <w:color w:val="000000"/>
          <w:sz w:val="22"/>
          <w:szCs w:val="22"/>
          <w:lang w:eastAsia="zh-CN"/>
        </w:rPr>
        <w:t xml:space="preserve">rzedmiotu zamówienia (decyduje data podpisania przez Zamawiającego protokołu zdawczo-odbiorczego danej części zamówienia) z przyczyn leżących po stronie </w:t>
      </w:r>
      <w:r w:rsidRPr="00641E0C">
        <w:rPr>
          <w:rFonts w:asciiTheme="minorHAnsi" w:eastAsiaTheme="minorEastAsia" w:hAnsiTheme="minorHAnsi" w:cstheme="minorHAnsi"/>
          <w:bCs/>
          <w:color w:val="000000"/>
          <w:sz w:val="22"/>
          <w:szCs w:val="22"/>
          <w:lang w:eastAsia="zh-CN"/>
        </w:rPr>
        <w:t>Wykonawcy</w:t>
      </w:r>
      <w:r w:rsidRPr="00641E0C">
        <w:rPr>
          <w:rFonts w:asciiTheme="minorHAnsi" w:eastAsiaTheme="minorEastAsia" w:hAnsiTheme="minorHAnsi" w:cstheme="minorHAnsi"/>
          <w:color w:val="000000"/>
          <w:sz w:val="22"/>
          <w:szCs w:val="22"/>
          <w:lang w:eastAsia="zh-CN"/>
        </w:rPr>
        <w:t xml:space="preserve">, </w:t>
      </w:r>
      <w:r w:rsidRPr="00641E0C">
        <w:rPr>
          <w:rFonts w:asciiTheme="minorHAnsi" w:eastAsiaTheme="minorEastAsia" w:hAnsiTheme="minorHAnsi" w:cstheme="minorHAnsi"/>
          <w:bCs/>
          <w:color w:val="000000"/>
          <w:sz w:val="22"/>
          <w:szCs w:val="22"/>
          <w:lang w:eastAsia="zh-CN"/>
        </w:rPr>
        <w:t xml:space="preserve">Zamawiający </w:t>
      </w:r>
      <w:r w:rsidRPr="00641E0C">
        <w:rPr>
          <w:rFonts w:asciiTheme="minorHAnsi" w:eastAsiaTheme="minorEastAsia" w:hAnsiTheme="minorHAnsi" w:cstheme="minorHAnsi"/>
          <w:color w:val="000000"/>
          <w:sz w:val="22"/>
          <w:szCs w:val="22"/>
          <w:lang w:eastAsia="zh-CN"/>
        </w:rPr>
        <w:t xml:space="preserve">naliczy karę umowną za </w:t>
      </w:r>
      <w:r w:rsidR="001B2954" w:rsidRPr="00641E0C">
        <w:rPr>
          <w:rFonts w:asciiTheme="minorHAnsi" w:eastAsiaTheme="minorEastAsia" w:hAnsiTheme="minorHAnsi" w:cstheme="minorHAnsi"/>
          <w:color w:val="000000"/>
          <w:sz w:val="22"/>
          <w:szCs w:val="22"/>
          <w:lang w:eastAsia="zh-CN"/>
        </w:rPr>
        <w:t xml:space="preserve">zwłokę </w:t>
      </w:r>
      <w:r w:rsidRPr="00641E0C">
        <w:rPr>
          <w:rFonts w:asciiTheme="minorHAnsi" w:eastAsiaTheme="minorEastAsia" w:hAnsiTheme="minorHAnsi" w:cstheme="minorHAnsi"/>
          <w:color w:val="000000"/>
          <w:sz w:val="22"/>
          <w:szCs w:val="22"/>
          <w:lang w:eastAsia="zh-CN"/>
        </w:rPr>
        <w:t xml:space="preserve">w wysokości 0,1% wynagrodzenia brutto, </w:t>
      </w:r>
      <w:r w:rsidRPr="00641E0C">
        <w:rPr>
          <w:rFonts w:asciiTheme="minorHAnsi" w:eastAsiaTheme="minorEastAsia" w:hAnsiTheme="minorHAnsi" w:cstheme="minorHAnsi"/>
          <w:sz w:val="22"/>
          <w:szCs w:val="22"/>
        </w:rPr>
        <w:t xml:space="preserve">określonego w § 3 ust. 1 niniejszej umowy za daną część zamówienia za każdy rozpoczęty dzień </w:t>
      </w:r>
      <w:r w:rsidR="001B2954" w:rsidRPr="00641E0C">
        <w:rPr>
          <w:rFonts w:asciiTheme="minorHAnsi" w:eastAsiaTheme="minorEastAsia" w:hAnsiTheme="minorHAnsi" w:cstheme="minorHAnsi"/>
          <w:sz w:val="22"/>
          <w:szCs w:val="22"/>
        </w:rPr>
        <w:t>zwłoki</w:t>
      </w:r>
      <w:r w:rsidRPr="00641E0C">
        <w:rPr>
          <w:rFonts w:asciiTheme="minorHAnsi" w:eastAsiaTheme="minorEastAsia" w:hAnsiTheme="minorHAnsi" w:cstheme="minorHAnsi"/>
          <w:sz w:val="22"/>
          <w:szCs w:val="22"/>
        </w:rPr>
        <w:t>.</w:t>
      </w:r>
    </w:p>
    <w:p w14:paraId="37331807" w14:textId="77777777" w:rsidR="00F87F41" w:rsidRPr="00641E0C" w:rsidRDefault="00F87F41" w:rsidP="00641E0C">
      <w:pPr>
        <w:numPr>
          <w:ilvl w:val="0"/>
          <w:numId w:val="62"/>
        </w:numPr>
        <w:tabs>
          <w:tab w:val="left" w:pos="284"/>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W przypadku, jeśli Zamawiający albo Wykonawca odstąpi od niniejszej umowy w całości lub części albo ją rozwiąże z przyczyn leżących po stronie Wykonawcy, wówczas Wykonawca zapłaci </w:t>
      </w:r>
      <w:r w:rsidRPr="00641E0C">
        <w:rPr>
          <w:rFonts w:asciiTheme="minorHAnsi" w:eastAsiaTheme="minorEastAsia" w:hAnsiTheme="minorHAnsi" w:cstheme="minorHAnsi"/>
          <w:bCs/>
          <w:sz w:val="22"/>
          <w:szCs w:val="22"/>
        </w:rPr>
        <w:t>Zamawiającemu</w:t>
      </w:r>
      <w:r w:rsidRPr="00641E0C">
        <w:rPr>
          <w:rFonts w:asciiTheme="minorHAnsi" w:eastAsiaTheme="minorEastAsia" w:hAnsiTheme="minorHAnsi" w:cstheme="minorHAnsi"/>
          <w:sz w:val="22"/>
          <w:szCs w:val="22"/>
        </w:rPr>
        <w:t xml:space="preserve"> karę umowną w wysokości 10% kwoty brutto wynagrodzenia Wykonawcy, określonej w § 3 ust. 1, należnej za tą część zamówienia, której odstąpienie (rozwiązanie umowy) dotyczy. </w:t>
      </w:r>
    </w:p>
    <w:p w14:paraId="3E2DA341" w14:textId="0A52359E" w:rsidR="00F87F41" w:rsidRPr="00641E0C" w:rsidRDefault="00F87F41" w:rsidP="00641E0C">
      <w:pPr>
        <w:numPr>
          <w:ilvl w:val="0"/>
          <w:numId w:val="62"/>
        </w:numPr>
        <w:tabs>
          <w:tab w:val="left" w:pos="284"/>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W przypadku dwukrotnego stwierdzenia, że </w:t>
      </w:r>
      <w:r w:rsidRPr="00641E0C">
        <w:rPr>
          <w:rFonts w:asciiTheme="minorHAnsi" w:eastAsiaTheme="minorEastAsia" w:hAnsiTheme="minorHAnsi" w:cstheme="minorHAnsi"/>
          <w:bCs/>
          <w:sz w:val="22"/>
          <w:szCs w:val="22"/>
        </w:rPr>
        <w:t>Wykonawca</w:t>
      </w:r>
      <w:r w:rsidRPr="00641E0C">
        <w:rPr>
          <w:rFonts w:asciiTheme="minorHAnsi" w:eastAsiaTheme="minorEastAsia" w:hAnsiTheme="minorHAnsi" w:cstheme="minorHAnsi"/>
          <w:sz w:val="22"/>
          <w:szCs w:val="22"/>
        </w:rPr>
        <w:t xml:space="preserve"> nie wykonuje świadczeń z tytułu gwarancji albo wykonuje je niezgodnie z warunkami i terminami wskazanymi w niniejszej umowie, SWZ i jego ofercie, Z</w:t>
      </w:r>
      <w:r w:rsidRPr="00641E0C">
        <w:rPr>
          <w:rFonts w:asciiTheme="minorHAnsi" w:eastAsiaTheme="minorEastAsia" w:hAnsiTheme="minorHAnsi" w:cstheme="minorHAnsi"/>
          <w:bCs/>
          <w:sz w:val="22"/>
          <w:szCs w:val="22"/>
        </w:rPr>
        <w:t>amawiający</w:t>
      </w:r>
      <w:r w:rsidRPr="00641E0C">
        <w:rPr>
          <w:rFonts w:asciiTheme="minorHAnsi" w:eastAsiaTheme="minorEastAsia" w:hAnsiTheme="minorHAnsi" w:cstheme="minorHAnsi"/>
          <w:sz w:val="22"/>
          <w:szCs w:val="22"/>
        </w:rPr>
        <w:t xml:space="preserve"> będzie uprawniony do naliczenia kary umownej za każdy następny przypadek niewykonania lub nienależytego wykonywania świadczeń gwarancyjnych, w wysokości </w:t>
      </w:r>
      <w:r w:rsidRPr="00641E0C">
        <w:rPr>
          <w:rFonts w:asciiTheme="minorHAnsi" w:eastAsiaTheme="minorEastAsia" w:hAnsiTheme="minorHAnsi" w:cstheme="minorHAnsi"/>
          <w:bCs/>
          <w:sz w:val="22"/>
          <w:szCs w:val="22"/>
        </w:rPr>
        <w:t>20%</w:t>
      </w:r>
      <w:r w:rsidRPr="00641E0C">
        <w:rPr>
          <w:rFonts w:asciiTheme="minorHAnsi" w:eastAsiaTheme="minorEastAsia" w:hAnsiTheme="minorHAnsi" w:cstheme="minorHAnsi"/>
          <w:sz w:val="22"/>
          <w:szCs w:val="22"/>
        </w:rPr>
        <w:t xml:space="preserve"> kwoty wynagrodzenia brutto Wykonawcy, o której mowa w </w:t>
      </w:r>
      <w:r w:rsidRPr="00641E0C">
        <w:rPr>
          <w:rFonts w:asciiTheme="minorHAnsi" w:eastAsiaTheme="minorEastAsia" w:hAnsiTheme="minorHAnsi" w:cstheme="minorHAnsi"/>
          <w:bCs/>
          <w:sz w:val="22"/>
          <w:szCs w:val="22"/>
        </w:rPr>
        <w:t xml:space="preserve">§ 3 ust. 1, za tą część zamówienia, której uchybienie dotyczy oraz będzie uprawniony do odstąpienia od umowy, z uwzględnieniem postanowień ust. </w:t>
      </w:r>
      <w:r w:rsidR="001B2954" w:rsidRPr="00641E0C">
        <w:rPr>
          <w:rFonts w:asciiTheme="minorHAnsi" w:eastAsiaTheme="minorEastAsia" w:hAnsiTheme="minorHAnsi" w:cstheme="minorHAnsi"/>
          <w:bCs/>
          <w:sz w:val="22"/>
          <w:szCs w:val="22"/>
        </w:rPr>
        <w:t xml:space="preserve">2 </w:t>
      </w:r>
      <w:r w:rsidRPr="00641E0C">
        <w:rPr>
          <w:rFonts w:asciiTheme="minorHAnsi" w:eastAsiaTheme="minorEastAsia" w:hAnsiTheme="minorHAnsi" w:cstheme="minorHAnsi"/>
          <w:bCs/>
          <w:sz w:val="22"/>
          <w:szCs w:val="22"/>
        </w:rPr>
        <w:t>niniejszego paragrafu.</w:t>
      </w:r>
    </w:p>
    <w:p w14:paraId="77DCBEDD" w14:textId="77777777" w:rsidR="00F87F41" w:rsidRPr="00641E0C" w:rsidRDefault="00F87F41" w:rsidP="00641E0C">
      <w:pPr>
        <w:numPr>
          <w:ilvl w:val="0"/>
          <w:numId w:val="62"/>
        </w:numPr>
        <w:tabs>
          <w:tab w:val="left" w:pos="284"/>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W przypadku niemożności nawiązania przez Wykonawcę kontaktu z osobą odpowiedzialną za przyjęcie świadczenia gwarancyjnego, Wykonawca obowiązany jest przesłać informację o wykonaniu świadczenia gwarancyjnego mailem na adres: mkicula@ibch.poznan.pl.</w:t>
      </w:r>
    </w:p>
    <w:p w14:paraId="6A9324B6" w14:textId="1F9B6290" w:rsidR="00F87F41" w:rsidRPr="00641E0C" w:rsidRDefault="00F87F41" w:rsidP="00641E0C">
      <w:pPr>
        <w:spacing w:before="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5. W przypadku niedotrzymania terminów reakcji lub naprawy, określonych w § </w:t>
      </w:r>
      <w:r w:rsidR="00617131" w:rsidRPr="00641E0C">
        <w:rPr>
          <w:rFonts w:asciiTheme="minorHAnsi" w:eastAsiaTheme="minorEastAsia" w:hAnsiTheme="minorHAnsi" w:cstheme="minorHAnsi"/>
          <w:sz w:val="22"/>
          <w:szCs w:val="22"/>
        </w:rPr>
        <w:t xml:space="preserve">7 </w:t>
      </w:r>
      <w:r w:rsidRPr="00641E0C">
        <w:rPr>
          <w:rFonts w:asciiTheme="minorHAnsi" w:eastAsiaTheme="minorEastAsia" w:hAnsiTheme="minorHAnsi" w:cstheme="minorHAnsi"/>
          <w:sz w:val="22"/>
          <w:szCs w:val="22"/>
        </w:rPr>
        <w:t xml:space="preserve">ust. 2 lub niedotrzymania warunków wymiany określonych w § </w:t>
      </w:r>
      <w:r w:rsidR="00617131" w:rsidRPr="00641E0C">
        <w:rPr>
          <w:rFonts w:asciiTheme="minorHAnsi" w:eastAsiaTheme="minorEastAsia" w:hAnsiTheme="minorHAnsi" w:cstheme="minorHAnsi"/>
          <w:sz w:val="22"/>
          <w:szCs w:val="22"/>
        </w:rPr>
        <w:t xml:space="preserve">7 </w:t>
      </w:r>
      <w:r w:rsidRPr="00641E0C">
        <w:rPr>
          <w:rFonts w:asciiTheme="minorHAnsi" w:eastAsiaTheme="minorEastAsia" w:hAnsiTheme="minorHAnsi" w:cstheme="minorHAnsi"/>
          <w:sz w:val="22"/>
          <w:szCs w:val="22"/>
        </w:rPr>
        <w:t xml:space="preserve">ust. 2 lit. d) i g), </w:t>
      </w:r>
      <w:r w:rsidRPr="00641E0C">
        <w:rPr>
          <w:rFonts w:asciiTheme="minorHAnsi" w:eastAsiaTheme="minorEastAsia" w:hAnsiTheme="minorHAnsi" w:cstheme="minorHAnsi"/>
          <w:bCs/>
          <w:sz w:val="22"/>
          <w:szCs w:val="22"/>
        </w:rPr>
        <w:t>Zamawiający</w:t>
      </w:r>
      <w:r w:rsidRPr="00641E0C">
        <w:rPr>
          <w:rFonts w:asciiTheme="minorHAnsi" w:eastAsiaTheme="minorEastAsia" w:hAnsiTheme="minorHAnsi" w:cstheme="minorHAnsi"/>
          <w:sz w:val="22"/>
          <w:szCs w:val="22"/>
        </w:rPr>
        <w:t xml:space="preserve"> może naliczyć karę umowną w wysokości 0,5% od kwoty brutto wynagrodzenia Wykonawcy, określonej w § 3 </w:t>
      </w:r>
      <w:r w:rsidRPr="00641E0C">
        <w:rPr>
          <w:rFonts w:asciiTheme="minorHAnsi" w:eastAsiaTheme="minorEastAsia" w:hAnsiTheme="minorHAnsi" w:cstheme="minorHAnsi"/>
          <w:bCs/>
          <w:sz w:val="22"/>
          <w:szCs w:val="22"/>
        </w:rPr>
        <w:t>ust. 1</w:t>
      </w:r>
      <w:r w:rsidRPr="00641E0C">
        <w:rPr>
          <w:rFonts w:asciiTheme="minorHAnsi" w:eastAsiaTheme="minorEastAsia" w:hAnsiTheme="minorHAnsi" w:cstheme="minorHAnsi"/>
          <w:sz w:val="22"/>
          <w:szCs w:val="22"/>
        </w:rPr>
        <w:t xml:space="preserve">, za tą część zamówienia, której </w:t>
      </w:r>
      <w:r w:rsidR="00617131" w:rsidRPr="00641E0C">
        <w:rPr>
          <w:rFonts w:asciiTheme="minorHAnsi" w:eastAsiaTheme="minorEastAsia" w:hAnsiTheme="minorHAnsi" w:cstheme="minorHAnsi"/>
          <w:sz w:val="22"/>
          <w:szCs w:val="22"/>
        </w:rPr>
        <w:t xml:space="preserve">zwłoka </w:t>
      </w:r>
      <w:r w:rsidRPr="00641E0C">
        <w:rPr>
          <w:rFonts w:asciiTheme="minorHAnsi" w:eastAsiaTheme="minorEastAsia" w:hAnsiTheme="minorHAnsi" w:cstheme="minorHAnsi"/>
          <w:sz w:val="22"/>
          <w:szCs w:val="22"/>
        </w:rPr>
        <w:t xml:space="preserve">dotyczy, za każdy rozpoczęty dzień </w:t>
      </w:r>
      <w:r w:rsidR="00617131" w:rsidRPr="00641E0C">
        <w:rPr>
          <w:rFonts w:asciiTheme="minorHAnsi" w:eastAsiaTheme="minorEastAsia" w:hAnsiTheme="minorHAnsi" w:cstheme="minorHAnsi"/>
          <w:sz w:val="22"/>
          <w:szCs w:val="22"/>
        </w:rPr>
        <w:t>zwłoki</w:t>
      </w:r>
      <w:r w:rsidRPr="00641E0C">
        <w:rPr>
          <w:rFonts w:asciiTheme="minorHAnsi" w:eastAsiaTheme="minorEastAsia" w:hAnsiTheme="minorHAnsi" w:cstheme="minorHAnsi"/>
          <w:sz w:val="22"/>
          <w:szCs w:val="22"/>
        </w:rPr>
        <w:t xml:space="preserve">. Kary tej nie nalicza się, jeżeli Zamawiający skorzystał z uprawnienia, o którym mowa w ust. 3 niniejszego paragrafu </w:t>
      </w:r>
    </w:p>
    <w:p w14:paraId="29F440D8" w14:textId="77777777" w:rsidR="00F87F41" w:rsidRPr="00641E0C" w:rsidRDefault="00F87F41" w:rsidP="00641E0C">
      <w:pPr>
        <w:spacing w:before="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color w:val="000000"/>
          <w:sz w:val="22"/>
          <w:szCs w:val="22"/>
        </w:rPr>
        <w:t>6. Zapłata kary umownej nie wyklucza dochodzenia przez Zamawiającego naprawienia szkód dalej idących, przewyższających wysokość należnych kar umownych.</w:t>
      </w:r>
    </w:p>
    <w:p w14:paraId="1A68796F" w14:textId="77777777" w:rsidR="00F87F41" w:rsidRPr="00641E0C" w:rsidRDefault="00F87F41" w:rsidP="00641E0C">
      <w:pPr>
        <w:spacing w:before="0" w:line="240" w:lineRule="auto"/>
        <w:ind w:left="284" w:hanging="284"/>
        <w:rPr>
          <w:rFonts w:asciiTheme="minorHAnsi" w:eastAsiaTheme="minorEastAsia" w:hAnsiTheme="minorHAnsi" w:cstheme="minorHAnsi"/>
          <w:color w:val="000000"/>
          <w:sz w:val="22"/>
          <w:szCs w:val="22"/>
        </w:rPr>
      </w:pPr>
      <w:r w:rsidRPr="00641E0C">
        <w:rPr>
          <w:rFonts w:asciiTheme="minorHAnsi" w:eastAsiaTheme="minorEastAsia" w:hAnsiTheme="minorHAnsi" w:cstheme="minorHAnsi"/>
          <w:color w:val="000000"/>
          <w:sz w:val="22"/>
          <w:szCs w:val="22"/>
        </w:rPr>
        <w:t>7.</w:t>
      </w:r>
      <w:r w:rsidRPr="00641E0C">
        <w:rPr>
          <w:rFonts w:asciiTheme="minorHAnsi" w:eastAsiaTheme="minorEastAsia" w:hAnsiTheme="minorHAnsi" w:cstheme="minorHAnsi"/>
          <w:color w:val="000000"/>
          <w:sz w:val="22"/>
          <w:szCs w:val="22"/>
        </w:rPr>
        <w:tab/>
        <w:t xml:space="preserve">Naliczenie kar umownych z poszczególnych tytułów wskazanych w niniejszym paragrafie jest niezależne od siebie. </w:t>
      </w:r>
    </w:p>
    <w:p w14:paraId="0F7F86A0" w14:textId="711B0D4C" w:rsidR="00617131" w:rsidRPr="00641E0C" w:rsidRDefault="00F87F41" w:rsidP="00641E0C">
      <w:pPr>
        <w:spacing w:before="0" w:line="240" w:lineRule="auto"/>
        <w:ind w:left="284" w:hanging="284"/>
        <w:rPr>
          <w:rFonts w:asciiTheme="minorHAnsi" w:eastAsiaTheme="minorEastAsia" w:hAnsiTheme="minorHAnsi" w:cstheme="minorHAnsi"/>
          <w:color w:val="000000"/>
          <w:sz w:val="22"/>
          <w:szCs w:val="22"/>
        </w:rPr>
      </w:pPr>
      <w:r w:rsidRPr="00641E0C">
        <w:rPr>
          <w:rFonts w:asciiTheme="minorHAnsi" w:eastAsiaTheme="minorEastAsia" w:hAnsiTheme="minorHAnsi" w:cstheme="minorHAnsi"/>
          <w:color w:val="000000"/>
          <w:sz w:val="22"/>
          <w:szCs w:val="22"/>
        </w:rPr>
        <w:t>8. Łączna wysokość kar umownych wynosi 40% wynagrodzenia brutto.</w:t>
      </w:r>
    </w:p>
    <w:p w14:paraId="0A037B29" w14:textId="77777777" w:rsidR="00641E0C" w:rsidRDefault="00641E0C">
      <w:pPr>
        <w:spacing w:before="0" w:line="240" w:lineRule="auto"/>
        <w:jc w:val="left"/>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br w:type="page"/>
      </w:r>
    </w:p>
    <w:p w14:paraId="1B20259C" w14:textId="35DA1279" w:rsidR="00F87F41" w:rsidRPr="00641E0C" w:rsidRDefault="00F87F41" w:rsidP="00641E0C">
      <w:pPr>
        <w:spacing w:before="0" w:line="240" w:lineRule="auto"/>
        <w:jc w:val="center"/>
        <w:rPr>
          <w:rFonts w:asciiTheme="minorHAnsi" w:eastAsiaTheme="minorEastAsia" w:hAnsiTheme="minorHAnsi" w:cstheme="minorHAnsi"/>
          <w:b/>
          <w:sz w:val="22"/>
          <w:szCs w:val="22"/>
        </w:rPr>
      </w:pPr>
      <w:r w:rsidRPr="00641E0C">
        <w:rPr>
          <w:rFonts w:asciiTheme="minorHAnsi" w:eastAsiaTheme="minorEastAsia" w:hAnsiTheme="minorHAnsi" w:cstheme="minorHAnsi"/>
          <w:b/>
          <w:sz w:val="22"/>
          <w:szCs w:val="22"/>
        </w:rPr>
        <w:lastRenderedPageBreak/>
        <w:t>§ 6.</w:t>
      </w:r>
    </w:p>
    <w:p w14:paraId="3B4FA42B" w14:textId="77777777" w:rsidR="00F87F41" w:rsidRPr="00641E0C" w:rsidRDefault="00F87F41" w:rsidP="00641E0C">
      <w:pPr>
        <w:numPr>
          <w:ilvl w:val="0"/>
          <w:numId w:val="40"/>
        </w:numPr>
        <w:tabs>
          <w:tab w:val="num" w:pos="284"/>
        </w:tab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Niniejsza umowa, może zostać zmieniona w drodze aneksu do umowy przy zachowaniu trybu postępowania określonego w ust. 2 poniżej</w:t>
      </w:r>
      <w:r w:rsidRPr="00641E0C">
        <w:rPr>
          <w:rFonts w:asciiTheme="minorHAnsi" w:hAnsiTheme="minorHAnsi" w:cstheme="minorHAnsi"/>
          <w:bCs/>
          <w:sz w:val="22"/>
          <w:szCs w:val="22"/>
        </w:rPr>
        <w:t>.</w:t>
      </w:r>
    </w:p>
    <w:p w14:paraId="7959DEEF" w14:textId="77777777" w:rsidR="00F87F41" w:rsidRPr="00641E0C" w:rsidRDefault="00F87F41" w:rsidP="00641E0C">
      <w:pPr>
        <w:numPr>
          <w:ilvl w:val="0"/>
          <w:numId w:val="40"/>
        </w:numPr>
        <w:tabs>
          <w:tab w:val="num" w:pos="284"/>
        </w:tabs>
        <w:spacing w:before="0" w:after="160" w:line="240" w:lineRule="auto"/>
        <w:ind w:left="284" w:hanging="284"/>
        <w:rPr>
          <w:rFonts w:asciiTheme="minorHAnsi" w:hAnsiTheme="minorHAnsi" w:cstheme="minorHAnsi"/>
          <w:color w:val="000000"/>
          <w:sz w:val="22"/>
          <w:szCs w:val="22"/>
        </w:rPr>
      </w:pPr>
      <w:r w:rsidRPr="00641E0C">
        <w:rPr>
          <w:rFonts w:asciiTheme="minorHAnsi" w:hAnsiTheme="minorHAnsi" w:cstheme="minorHAnsi"/>
          <w:bCs/>
          <w:sz w:val="22"/>
          <w:szCs w:val="22"/>
        </w:rPr>
        <w:t xml:space="preserve">Zgodnie z art. 455 ust. 1 pkt 1 ustawy </w:t>
      </w:r>
      <w:proofErr w:type="spellStart"/>
      <w:r w:rsidRPr="00641E0C">
        <w:rPr>
          <w:rFonts w:asciiTheme="minorHAnsi" w:hAnsiTheme="minorHAnsi" w:cstheme="minorHAnsi"/>
          <w:bCs/>
          <w:sz w:val="22"/>
          <w:szCs w:val="22"/>
        </w:rPr>
        <w:t>Pzp</w:t>
      </w:r>
      <w:proofErr w:type="spellEnd"/>
      <w:r w:rsidRPr="00641E0C">
        <w:rPr>
          <w:rFonts w:asciiTheme="minorHAnsi" w:hAnsiTheme="minorHAnsi" w:cstheme="minorHAnsi"/>
          <w:bCs/>
          <w:sz w:val="22"/>
          <w:szCs w:val="22"/>
        </w:rPr>
        <w:t xml:space="preserve"> Zamawiający przewiduje możliwość zmiany zawartej umowy bez przeprowadzenia nowego postępowania o udzielenie zamówienia w zakresie:</w:t>
      </w:r>
      <w:r w:rsidRPr="00641E0C">
        <w:rPr>
          <w:rFonts w:asciiTheme="minorHAnsi" w:hAnsiTheme="minorHAnsi" w:cstheme="minorHAnsi"/>
          <w:color w:val="000000"/>
          <w:sz w:val="22"/>
          <w:szCs w:val="22"/>
        </w:rPr>
        <w:t xml:space="preserve"> </w:t>
      </w:r>
    </w:p>
    <w:p w14:paraId="07CA6473" w14:textId="77777777" w:rsidR="00F87F41" w:rsidRPr="00641E0C" w:rsidRDefault="00F87F41" w:rsidP="00641E0C">
      <w:pPr>
        <w:numPr>
          <w:ilvl w:val="0"/>
          <w:numId w:val="41"/>
        </w:numPr>
        <w:spacing w:before="0" w:after="160" w:line="240" w:lineRule="auto"/>
        <w:rPr>
          <w:rFonts w:asciiTheme="minorHAnsi" w:hAnsiTheme="minorHAnsi" w:cstheme="minorHAnsi"/>
          <w:color w:val="000000"/>
          <w:sz w:val="22"/>
          <w:szCs w:val="22"/>
        </w:rPr>
      </w:pPr>
      <w:r w:rsidRPr="00641E0C">
        <w:rPr>
          <w:rFonts w:asciiTheme="minorHAnsi" w:hAnsiTheme="minorHAnsi" w:cstheme="minorHAnsi"/>
          <w:color w:val="000000"/>
          <w:sz w:val="22"/>
          <w:szCs w:val="22"/>
        </w:rPr>
        <w:t xml:space="preserve">zmiany dotyczącej Urządzenia w sytuacji, gdy nastąpi wycofanie danego asortymentu z produkcji a dostępny będzie inny o właściwościach nie gorszych niż wynikające z umowy, pod warunkiem, że nowa cena nie będzie wyższa niż wskazana w ofercie; wycofanie asortymentu z produkcji Wykonawca musi pisemnie udokumentować, </w:t>
      </w:r>
    </w:p>
    <w:p w14:paraId="7A7C395C" w14:textId="77777777" w:rsidR="00F87F41" w:rsidRPr="00641E0C" w:rsidRDefault="00F87F41" w:rsidP="00641E0C">
      <w:pPr>
        <w:numPr>
          <w:ilvl w:val="0"/>
          <w:numId w:val="41"/>
        </w:numPr>
        <w:tabs>
          <w:tab w:val="left" w:pos="1134"/>
        </w:tabs>
        <w:spacing w:before="0" w:after="160" w:line="240" w:lineRule="auto"/>
        <w:contextualSpacing/>
        <w:rPr>
          <w:rFonts w:asciiTheme="minorHAnsi" w:hAnsiTheme="minorHAnsi" w:cstheme="minorHAnsi"/>
          <w:sz w:val="22"/>
          <w:szCs w:val="22"/>
        </w:rPr>
      </w:pPr>
      <w:r w:rsidRPr="00641E0C">
        <w:rPr>
          <w:rFonts w:asciiTheme="minorHAnsi" w:hAnsiTheme="minorHAnsi" w:cstheme="minorHAnsi"/>
          <w:bCs/>
          <w:color w:val="000000"/>
          <w:sz w:val="22"/>
          <w:szCs w:val="22"/>
        </w:rPr>
        <w:t>zmiany terminu wykonania Przedmiotu umowy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epidemii, strajki generalne, działania zbrojne, wywłaszczenia, etc.), uniemożliwiającego/wstrzymującego realizację Przedmiotu zamówienia, co Wykonawca musi wykazać; Strony ustalą termin realizacji Przedmiotu umowy z uwzględnieniem przerwy spowodowanej siłą wyższą.</w:t>
      </w:r>
    </w:p>
    <w:p w14:paraId="0AB1775C" w14:textId="77777777" w:rsidR="00F87F41" w:rsidRPr="00641E0C" w:rsidRDefault="00F87F41" w:rsidP="00641E0C">
      <w:pPr>
        <w:numPr>
          <w:ilvl w:val="0"/>
          <w:numId w:val="40"/>
        </w:numPr>
        <w:tabs>
          <w:tab w:val="num" w:pos="284"/>
        </w:tabs>
        <w:spacing w:before="0" w:after="160" w:line="240" w:lineRule="auto"/>
        <w:ind w:left="284" w:hanging="284"/>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Strona występująca o zmianę postanowień umowy zobowiązana jest do wykazania zaistnienia okoliczności, na które powołuje się, jako podstawę zmiany umowy oraz winna przestawiać pisemny wniosek o zmianę postanowień umowy zawierający:</w:t>
      </w:r>
    </w:p>
    <w:p w14:paraId="553CBE7E" w14:textId="77777777" w:rsidR="00F87F41" w:rsidRPr="00641E0C" w:rsidRDefault="00F87F41" w:rsidP="00641E0C">
      <w:pPr>
        <w:numPr>
          <w:ilvl w:val="0"/>
          <w:numId w:val="42"/>
        </w:numPr>
        <w:spacing w:before="0" w:after="160" w:line="240" w:lineRule="auto"/>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określenie rodzaju zmiany,</w:t>
      </w:r>
    </w:p>
    <w:p w14:paraId="1664B8D9" w14:textId="77777777" w:rsidR="00F87F41" w:rsidRPr="00641E0C" w:rsidRDefault="00F87F41" w:rsidP="00641E0C">
      <w:pPr>
        <w:numPr>
          <w:ilvl w:val="0"/>
          <w:numId w:val="42"/>
        </w:numPr>
        <w:spacing w:before="0" w:after="160" w:line="240" w:lineRule="auto"/>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określenie zakresu zmiany,</w:t>
      </w:r>
    </w:p>
    <w:p w14:paraId="311424D7" w14:textId="77777777" w:rsidR="00F87F41" w:rsidRPr="00641E0C" w:rsidRDefault="00F87F41" w:rsidP="00641E0C">
      <w:pPr>
        <w:numPr>
          <w:ilvl w:val="0"/>
          <w:numId w:val="42"/>
        </w:numPr>
        <w:spacing w:before="0" w:after="160" w:line="240" w:lineRule="auto"/>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określenie warunków wprowadzenia zmian.</w:t>
      </w:r>
    </w:p>
    <w:p w14:paraId="6CD614EF" w14:textId="77777777" w:rsidR="00F87F41" w:rsidRPr="00641E0C" w:rsidRDefault="00F87F41" w:rsidP="00641E0C">
      <w:pPr>
        <w:numPr>
          <w:ilvl w:val="0"/>
          <w:numId w:val="40"/>
        </w:numPr>
        <w:tabs>
          <w:tab w:val="num" w:pos="142"/>
        </w:tabs>
        <w:spacing w:before="0" w:after="160" w:line="240" w:lineRule="auto"/>
        <w:ind w:left="284" w:hanging="284"/>
        <w:rPr>
          <w:rFonts w:asciiTheme="minorHAnsi" w:eastAsiaTheme="minorEastAsia" w:hAnsiTheme="minorHAnsi" w:cstheme="minorHAnsi"/>
          <w:sz w:val="22"/>
          <w:szCs w:val="22"/>
        </w:rPr>
      </w:pPr>
      <w:r w:rsidRPr="00641E0C">
        <w:rPr>
          <w:rFonts w:asciiTheme="minorHAnsi" w:hAnsiTheme="minorHAnsi" w:cstheme="minorHAnsi"/>
          <w:bCs/>
          <w:sz w:val="22"/>
          <w:szCs w:val="22"/>
        </w:rPr>
        <w:t>Propozycja zmian nie może prowadzić do modyfikacji ogólnego charakteru umowy.</w:t>
      </w:r>
    </w:p>
    <w:p w14:paraId="6BEE03F1" w14:textId="77777777" w:rsidR="00F87F41" w:rsidRPr="00641E0C" w:rsidRDefault="00F87F41" w:rsidP="00641E0C">
      <w:pPr>
        <w:numPr>
          <w:ilvl w:val="0"/>
          <w:numId w:val="40"/>
        </w:numPr>
        <w:tabs>
          <w:tab w:val="left" w:pos="284"/>
          <w:tab w:val="num" w:pos="720"/>
        </w:tabs>
        <w:spacing w:before="0" w:after="160" w:line="240" w:lineRule="auto"/>
        <w:ind w:left="284" w:hanging="284"/>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 xml:space="preserve">Zmiana postanowień zawartej umowy jest także dopuszczalna w przypadkach określonych w art. 455 ust. 1 pkt-y 2) – 4) oraz ust. 2 ustawy </w:t>
      </w:r>
      <w:proofErr w:type="spellStart"/>
      <w:r w:rsidRPr="00641E0C">
        <w:rPr>
          <w:rFonts w:asciiTheme="minorHAnsi" w:hAnsiTheme="minorHAnsi" w:cstheme="minorHAnsi"/>
          <w:bCs/>
          <w:color w:val="000000"/>
          <w:sz w:val="22"/>
          <w:szCs w:val="22"/>
        </w:rPr>
        <w:t>Pzp</w:t>
      </w:r>
      <w:proofErr w:type="spellEnd"/>
      <w:r w:rsidRPr="00641E0C">
        <w:rPr>
          <w:rFonts w:asciiTheme="minorHAnsi" w:hAnsiTheme="minorHAnsi" w:cstheme="minorHAnsi"/>
          <w:bCs/>
          <w:color w:val="000000"/>
          <w:sz w:val="22"/>
          <w:szCs w:val="22"/>
        </w:rPr>
        <w:t xml:space="preserve">. </w:t>
      </w:r>
    </w:p>
    <w:p w14:paraId="251A1CC7" w14:textId="77777777" w:rsidR="00F87F41" w:rsidRPr="00641E0C" w:rsidRDefault="00F87F41" w:rsidP="00641E0C">
      <w:pPr>
        <w:numPr>
          <w:ilvl w:val="0"/>
          <w:numId w:val="40"/>
        </w:numPr>
        <w:tabs>
          <w:tab w:val="left" w:pos="284"/>
          <w:tab w:val="num" w:pos="720"/>
        </w:tabs>
        <w:spacing w:before="0" w:after="160" w:line="240" w:lineRule="auto"/>
        <w:ind w:left="284" w:hanging="284"/>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Zmiana umowy wymaga dla swej ważności, pod rygorem nieważności, zachowania formy pisemnej lub elektronicznej.</w:t>
      </w:r>
    </w:p>
    <w:p w14:paraId="75CECB3E" w14:textId="77777777" w:rsidR="00F87F41" w:rsidRPr="00641E0C" w:rsidRDefault="00F87F41" w:rsidP="00641E0C">
      <w:pPr>
        <w:numPr>
          <w:ilvl w:val="0"/>
          <w:numId w:val="40"/>
        </w:numPr>
        <w:tabs>
          <w:tab w:val="left" w:pos="284"/>
          <w:tab w:val="num" w:pos="720"/>
        </w:tabs>
        <w:spacing w:before="0" w:after="160" w:line="240" w:lineRule="auto"/>
        <w:ind w:left="284" w:hanging="284"/>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Zamawiający, zgodnie z art. 456 ust. 1 pkt 1)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2D48D01" w14:textId="1B934FE9" w:rsidR="00617131" w:rsidRPr="00641E0C" w:rsidRDefault="00F87F41" w:rsidP="00641E0C">
      <w:pPr>
        <w:spacing w:before="0" w:line="240" w:lineRule="auto"/>
        <w:ind w:left="284"/>
        <w:rPr>
          <w:rFonts w:asciiTheme="minorHAnsi" w:hAnsiTheme="minorHAnsi" w:cstheme="minorHAnsi"/>
          <w:bCs/>
          <w:color w:val="000000"/>
          <w:sz w:val="22"/>
          <w:szCs w:val="22"/>
        </w:rPr>
      </w:pPr>
      <w:r w:rsidRPr="00641E0C">
        <w:rPr>
          <w:rFonts w:asciiTheme="minorHAnsi" w:hAnsiTheme="minorHAnsi" w:cstheme="minorHAnsi"/>
          <w:bCs/>
          <w:color w:val="000000"/>
          <w:sz w:val="22"/>
          <w:szCs w:val="22"/>
        </w:rPr>
        <w:t>W takim wypadku Wykonawca może żądać jedynie wynagrodzenia należnego mu z tytułu wykonanej części umowy.</w:t>
      </w:r>
    </w:p>
    <w:p w14:paraId="5EDC3486" w14:textId="77777777" w:rsidR="00F87F41" w:rsidRPr="00641E0C" w:rsidRDefault="00F87F41" w:rsidP="00641E0C">
      <w:pPr>
        <w:spacing w:before="0" w:line="240" w:lineRule="auto"/>
        <w:jc w:val="center"/>
        <w:rPr>
          <w:rFonts w:asciiTheme="minorHAnsi" w:eastAsiaTheme="minorEastAsia" w:hAnsiTheme="minorHAnsi" w:cstheme="minorHAnsi"/>
          <w:b/>
          <w:sz w:val="22"/>
          <w:szCs w:val="22"/>
        </w:rPr>
      </w:pPr>
      <w:r w:rsidRPr="00641E0C">
        <w:rPr>
          <w:rFonts w:asciiTheme="minorHAnsi" w:eastAsiaTheme="minorEastAsia" w:hAnsiTheme="minorHAnsi" w:cstheme="minorHAnsi"/>
          <w:b/>
          <w:bCs/>
          <w:sz w:val="22"/>
          <w:szCs w:val="22"/>
        </w:rPr>
        <w:t>§ 7.</w:t>
      </w:r>
    </w:p>
    <w:p w14:paraId="40D7E121" w14:textId="77777777" w:rsidR="00F87F41" w:rsidRPr="00641E0C" w:rsidRDefault="00F87F41" w:rsidP="00641E0C">
      <w:pPr>
        <w:numPr>
          <w:ilvl w:val="3"/>
          <w:numId w:val="64"/>
        </w:numPr>
        <w:suppressAutoHyphens/>
        <w:spacing w:before="0" w:after="160" w:line="240" w:lineRule="auto"/>
        <w:ind w:left="284" w:hanging="284"/>
        <w:jc w:val="left"/>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Wykonawca</w:t>
      </w:r>
      <w:r w:rsidRPr="00641E0C">
        <w:rPr>
          <w:rFonts w:asciiTheme="minorHAnsi" w:eastAsiaTheme="minorEastAsia" w:hAnsiTheme="minorHAnsi" w:cstheme="minorHAnsi"/>
          <w:sz w:val="22"/>
          <w:szCs w:val="22"/>
        </w:rPr>
        <w:t xml:space="preserve"> zobowiązuje się wystawić do dostarczonego Urządzenia karty gwarancyjne, które będą doręczone Zamawiającemu w dniu podpisania protokołu zdawczo-odbiorczego Urządzenia dla danej części i będą wystawiane z datą podpisania tego protokołu.</w:t>
      </w:r>
    </w:p>
    <w:p w14:paraId="22130C3A" w14:textId="7BCFE1EC" w:rsidR="00641E0C" w:rsidRPr="00641E0C" w:rsidRDefault="00F87F41" w:rsidP="00641E0C">
      <w:pPr>
        <w:numPr>
          <w:ilvl w:val="3"/>
          <w:numId w:val="64"/>
        </w:numPr>
        <w:suppressAutoHyphens/>
        <w:spacing w:before="0" w:after="160" w:line="240" w:lineRule="auto"/>
        <w:ind w:left="284" w:hanging="284"/>
        <w:jc w:val="left"/>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 xml:space="preserve">Wykonawca </w:t>
      </w:r>
      <w:r w:rsidRPr="00641E0C">
        <w:rPr>
          <w:rFonts w:asciiTheme="minorHAnsi" w:eastAsiaTheme="minorEastAsia" w:hAnsiTheme="minorHAnsi" w:cstheme="minorHAnsi"/>
          <w:sz w:val="22"/>
          <w:szCs w:val="22"/>
        </w:rPr>
        <w:t>udzielenia gwarancji według następujących zasad:</w:t>
      </w:r>
    </w:p>
    <w:p w14:paraId="70857992" w14:textId="77777777" w:rsidR="00641E0C" w:rsidRDefault="00641E0C">
      <w:pPr>
        <w:spacing w:before="0" w:line="240" w:lineRule="auto"/>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br w:type="page"/>
      </w:r>
    </w:p>
    <w:p w14:paraId="799C57BC" w14:textId="42988725" w:rsidR="00F87F41" w:rsidRPr="00641E0C" w:rsidRDefault="00F87F41" w:rsidP="00641E0C">
      <w:pPr>
        <w:numPr>
          <w:ilvl w:val="7"/>
          <w:numId w:val="59"/>
        </w:numPr>
        <w:suppressAutoHyphens/>
        <w:spacing w:before="0" w:after="160" w:line="240" w:lineRule="auto"/>
        <w:ind w:left="426" w:hanging="426"/>
        <w:jc w:val="left"/>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sz w:val="22"/>
          <w:szCs w:val="22"/>
          <w:lang w:eastAsia="zh-CN"/>
        </w:rPr>
        <w:lastRenderedPageBreak/>
        <w:t>terminy:</w:t>
      </w:r>
    </w:p>
    <w:tbl>
      <w:tblPr>
        <w:tblW w:w="9225" w:type="dxa"/>
        <w:tblInd w:w="70" w:type="dxa"/>
        <w:tblLayout w:type="fixed"/>
        <w:tblCellMar>
          <w:left w:w="70" w:type="dxa"/>
          <w:right w:w="70" w:type="dxa"/>
        </w:tblCellMar>
        <w:tblLook w:val="04A0" w:firstRow="1" w:lastRow="0" w:firstColumn="1" w:lastColumn="0" w:noHBand="0" w:noVBand="1"/>
      </w:tblPr>
      <w:tblGrid>
        <w:gridCol w:w="719"/>
        <w:gridCol w:w="2398"/>
        <w:gridCol w:w="1983"/>
        <w:gridCol w:w="1984"/>
        <w:gridCol w:w="2141"/>
      </w:tblGrid>
      <w:tr w:rsidR="00F87F41" w:rsidRPr="00641E0C" w14:paraId="69F69701" w14:textId="77777777" w:rsidTr="00445C46">
        <w:trPr>
          <w:cantSplit/>
        </w:trPr>
        <w:tc>
          <w:tcPr>
            <w:tcW w:w="720" w:type="dxa"/>
            <w:tcBorders>
              <w:top w:val="single" w:sz="4" w:space="0" w:color="000000"/>
              <w:left w:val="single" w:sz="4" w:space="0" w:color="000000"/>
              <w:bottom w:val="single" w:sz="4" w:space="0" w:color="000000"/>
              <w:right w:val="nil"/>
            </w:tcBorders>
            <w:vAlign w:val="center"/>
            <w:hideMark/>
          </w:tcPr>
          <w:p w14:paraId="7DDEBD3B" w14:textId="77777777" w:rsidR="00F87F41" w:rsidRPr="00641E0C" w:rsidRDefault="00F87F41" w:rsidP="00641E0C">
            <w:pPr>
              <w:suppressAutoHyphens/>
              <w:snapToGrid w:val="0"/>
              <w:spacing w:before="0" w:line="240" w:lineRule="auto"/>
              <w:jc w:val="center"/>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bCs/>
                <w:color w:val="000000"/>
                <w:sz w:val="22"/>
                <w:szCs w:val="22"/>
                <w:lang w:eastAsia="zh-CN"/>
              </w:rPr>
              <w:t>Lp.</w:t>
            </w:r>
          </w:p>
        </w:tc>
        <w:tc>
          <w:tcPr>
            <w:tcW w:w="2399" w:type="dxa"/>
            <w:tcBorders>
              <w:top w:val="single" w:sz="4" w:space="0" w:color="000000"/>
              <w:left w:val="single" w:sz="4" w:space="0" w:color="000000"/>
              <w:bottom w:val="single" w:sz="4" w:space="0" w:color="000000"/>
              <w:right w:val="nil"/>
            </w:tcBorders>
            <w:vAlign w:val="center"/>
            <w:hideMark/>
          </w:tcPr>
          <w:p w14:paraId="650E7D0A" w14:textId="77777777" w:rsidR="00F87F41" w:rsidRPr="00641E0C" w:rsidRDefault="00F87F41" w:rsidP="00641E0C">
            <w:pPr>
              <w:suppressAutoHyphens/>
              <w:snapToGrid w:val="0"/>
              <w:spacing w:before="0" w:line="240" w:lineRule="auto"/>
              <w:jc w:val="center"/>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bCs/>
                <w:color w:val="000000"/>
                <w:sz w:val="22"/>
                <w:szCs w:val="22"/>
                <w:lang w:eastAsia="zh-CN"/>
              </w:rPr>
              <w:t>Przedmiot zamówienia</w:t>
            </w:r>
          </w:p>
        </w:tc>
        <w:tc>
          <w:tcPr>
            <w:tcW w:w="1984" w:type="dxa"/>
            <w:tcBorders>
              <w:top w:val="single" w:sz="4" w:space="0" w:color="000000"/>
              <w:left w:val="single" w:sz="4" w:space="0" w:color="000000"/>
              <w:bottom w:val="single" w:sz="4" w:space="0" w:color="000000"/>
              <w:right w:val="nil"/>
            </w:tcBorders>
            <w:vAlign w:val="center"/>
            <w:hideMark/>
          </w:tcPr>
          <w:p w14:paraId="77DFC52B" w14:textId="77777777" w:rsidR="00F87F41" w:rsidRPr="00641E0C" w:rsidRDefault="00F87F41" w:rsidP="00641E0C">
            <w:pPr>
              <w:suppressAutoHyphens/>
              <w:snapToGrid w:val="0"/>
              <w:spacing w:before="0" w:line="240" w:lineRule="auto"/>
              <w:jc w:val="center"/>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bCs/>
                <w:color w:val="000000"/>
                <w:sz w:val="22"/>
                <w:szCs w:val="22"/>
                <w:lang w:eastAsia="zh-CN"/>
              </w:rPr>
              <w:t>Czas reakcji</w:t>
            </w:r>
          </w:p>
        </w:tc>
        <w:tc>
          <w:tcPr>
            <w:tcW w:w="1985" w:type="dxa"/>
            <w:tcBorders>
              <w:top w:val="single" w:sz="4" w:space="0" w:color="000000"/>
              <w:left w:val="single" w:sz="4" w:space="0" w:color="000000"/>
              <w:bottom w:val="single" w:sz="4" w:space="0" w:color="000000"/>
              <w:right w:val="nil"/>
            </w:tcBorders>
            <w:vAlign w:val="center"/>
            <w:hideMark/>
          </w:tcPr>
          <w:p w14:paraId="5E9BE8F9" w14:textId="77777777" w:rsidR="00F87F41" w:rsidRPr="00641E0C" w:rsidRDefault="00F87F41" w:rsidP="00641E0C">
            <w:pPr>
              <w:spacing w:before="0" w:line="240" w:lineRule="auto"/>
              <w:jc w:val="center"/>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Czas naprawy</w:t>
            </w:r>
          </w:p>
        </w:tc>
        <w:tc>
          <w:tcPr>
            <w:tcW w:w="2142" w:type="dxa"/>
            <w:tcBorders>
              <w:top w:val="single" w:sz="4" w:space="0" w:color="000000"/>
              <w:left w:val="single" w:sz="4" w:space="0" w:color="000000"/>
              <w:bottom w:val="single" w:sz="4" w:space="0" w:color="000000"/>
              <w:right w:val="single" w:sz="4" w:space="0" w:color="000000"/>
            </w:tcBorders>
            <w:vAlign w:val="center"/>
            <w:hideMark/>
          </w:tcPr>
          <w:p w14:paraId="1E457718" w14:textId="77777777" w:rsidR="00F87F41" w:rsidRPr="00641E0C" w:rsidRDefault="00F87F41" w:rsidP="00641E0C">
            <w:pPr>
              <w:suppressAutoHyphens/>
              <w:snapToGrid w:val="0"/>
              <w:spacing w:before="0" w:line="240" w:lineRule="auto"/>
              <w:jc w:val="center"/>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bCs/>
                <w:color w:val="000000"/>
                <w:sz w:val="22"/>
                <w:szCs w:val="22"/>
                <w:lang w:eastAsia="zh-CN"/>
              </w:rPr>
              <w:t>Okres gwarancji</w:t>
            </w:r>
          </w:p>
        </w:tc>
      </w:tr>
      <w:tr w:rsidR="00F87F41" w:rsidRPr="00641E0C" w14:paraId="59D8FC89" w14:textId="77777777" w:rsidTr="00445C46">
        <w:trPr>
          <w:cantSplit/>
        </w:trPr>
        <w:tc>
          <w:tcPr>
            <w:tcW w:w="720" w:type="dxa"/>
            <w:tcBorders>
              <w:top w:val="single" w:sz="4" w:space="0" w:color="000000"/>
              <w:left w:val="single" w:sz="4" w:space="0" w:color="000000"/>
              <w:bottom w:val="single" w:sz="4" w:space="0" w:color="000000"/>
              <w:right w:val="nil"/>
            </w:tcBorders>
            <w:vAlign w:val="center"/>
            <w:hideMark/>
          </w:tcPr>
          <w:p w14:paraId="340BDF8D" w14:textId="77777777" w:rsidR="00F87F41" w:rsidRPr="00641E0C" w:rsidRDefault="00F87F41" w:rsidP="00641E0C">
            <w:pPr>
              <w:spacing w:before="0" w:line="240" w:lineRule="auto"/>
              <w:jc w:val="center"/>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1</w:t>
            </w:r>
          </w:p>
        </w:tc>
        <w:tc>
          <w:tcPr>
            <w:tcW w:w="2399" w:type="dxa"/>
            <w:tcBorders>
              <w:top w:val="single" w:sz="4" w:space="0" w:color="000000"/>
              <w:left w:val="single" w:sz="4" w:space="0" w:color="000000"/>
              <w:bottom w:val="single" w:sz="4" w:space="0" w:color="000000"/>
              <w:right w:val="nil"/>
            </w:tcBorders>
            <w:vAlign w:val="center"/>
            <w:hideMark/>
          </w:tcPr>
          <w:p w14:paraId="468BE410" w14:textId="77777777" w:rsidR="00F87F41" w:rsidRPr="00641E0C" w:rsidRDefault="00F87F41" w:rsidP="00641E0C">
            <w:pPr>
              <w:suppressAutoHyphens/>
              <w:snapToGrid w:val="0"/>
              <w:spacing w:before="0" w:line="240" w:lineRule="auto"/>
              <w:jc w:val="center"/>
              <w:rPr>
                <w:rFonts w:asciiTheme="minorHAnsi" w:eastAsiaTheme="minorEastAsia" w:hAnsiTheme="minorHAnsi" w:cstheme="minorHAnsi"/>
                <w:b/>
                <w:bCs/>
                <w:color w:val="000000"/>
                <w:sz w:val="22"/>
                <w:szCs w:val="22"/>
                <w:lang w:eastAsia="zh-CN"/>
              </w:rPr>
            </w:pPr>
            <w:r w:rsidRPr="00641E0C">
              <w:rPr>
                <w:rFonts w:asciiTheme="minorHAnsi" w:eastAsiaTheme="minorEastAsia" w:hAnsiTheme="minorHAnsi" w:cstheme="minorHAnsi"/>
                <w:color w:val="000000"/>
                <w:sz w:val="22"/>
                <w:szCs w:val="22"/>
                <w:lang w:eastAsia="zh-CN"/>
              </w:rPr>
              <w:t>…………….</w:t>
            </w:r>
          </w:p>
        </w:tc>
        <w:tc>
          <w:tcPr>
            <w:tcW w:w="1984" w:type="dxa"/>
            <w:tcBorders>
              <w:top w:val="single" w:sz="4" w:space="0" w:color="000000"/>
              <w:left w:val="single" w:sz="4" w:space="0" w:color="000000"/>
              <w:bottom w:val="single" w:sz="4" w:space="0" w:color="000000"/>
              <w:right w:val="nil"/>
            </w:tcBorders>
            <w:hideMark/>
          </w:tcPr>
          <w:p w14:paraId="7FB90A5B"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c>
          <w:tcPr>
            <w:tcW w:w="1985" w:type="dxa"/>
            <w:tcBorders>
              <w:top w:val="single" w:sz="4" w:space="0" w:color="000000"/>
              <w:left w:val="single" w:sz="4" w:space="0" w:color="000000"/>
              <w:bottom w:val="single" w:sz="4" w:space="0" w:color="000000"/>
              <w:right w:val="nil"/>
            </w:tcBorders>
            <w:hideMark/>
          </w:tcPr>
          <w:p w14:paraId="78CF4F60"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c>
          <w:tcPr>
            <w:tcW w:w="2142" w:type="dxa"/>
            <w:tcBorders>
              <w:top w:val="single" w:sz="4" w:space="0" w:color="000000"/>
              <w:left w:val="single" w:sz="4" w:space="0" w:color="000000"/>
              <w:bottom w:val="single" w:sz="4" w:space="0" w:color="000000"/>
              <w:right w:val="single" w:sz="4" w:space="0" w:color="000000"/>
            </w:tcBorders>
            <w:vAlign w:val="center"/>
            <w:hideMark/>
          </w:tcPr>
          <w:p w14:paraId="4424FBB4"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r>
      <w:tr w:rsidR="00F87F41" w:rsidRPr="00641E0C" w14:paraId="699E7478" w14:textId="77777777" w:rsidTr="00445C46">
        <w:trPr>
          <w:cantSplit/>
        </w:trPr>
        <w:tc>
          <w:tcPr>
            <w:tcW w:w="720" w:type="dxa"/>
            <w:tcBorders>
              <w:top w:val="single" w:sz="4" w:space="0" w:color="000000"/>
              <w:left w:val="single" w:sz="4" w:space="0" w:color="000000"/>
              <w:bottom w:val="single" w:sz="4" w:space="0" w:color="000000"/>
              <w:right w:val="nil"/>
            </w:tcBorders>
            <w:vAlign w:val="center"/>
            <w:hideMark/>
          </w:tcPr>
          <w:p w14:paraId="745CECEE" w14:textId="77777777" w:rsidR="00F87F41" w:rsidRPr="00641E0C" w:rsidRDefault="00F87F41" w:rsidP="00641E0C">
            <w:pPr>
              <w:spacing w:before="0" w:line="240" w:lineRule="auto"/>
              <w:jc w:val="center"/>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2</w:t>
            </w:r>
          </w:p>
        </w:tc>
        <w:tc>
          <w:tcPr>
            <w:tcW w:w="2399" w:type="dxa"/>
            <w:tcBorders>
              <w:top w:val="single" w:sz="4" w:space="0" w:color="000000"/>
              <w:left w:val="single" w:sz="4" w:space="0" w:color="000000"/>
              <w:bottom w:val="single" w:sz="4" w:space="0" w:color="000000"/>
              <w:right w:val="nil"/>
            </w:tcBorders>
            <w:vAlign w:val="center"/>
            <w:hideMark/>
          </w:tcPr>
          <w:p w14:paraId="2BFA6C82" w14:textId="77777777" w:rsidR="00F87F41" w:rsidRPr="00641E0C" w:rsidRDefault="00F87F41" w:rsidP="00641E0C">
            <w:pPr>
              <w:suppressAutoHyphens/>
              <w:snapToGrid w:val="0"/>
              <w:spacing w:before="0" w:line="240" w:lineRule="auto"/>
              <w:jc w:val="center"/>
              <w:rPr>
                <w:rFonts w:asciiTheme="minorHAnsi" w:eastAsiaTheme="minorEastAsia" w:hAnsiTheme="minorHAnsi" w:cstheme="minorHAnsi"/>
                <w:b/>
                <w:bCs/>
                <w:color w:val="000000"/>
                <w:sz w:val="22"/>
                <w:szCs w:val="22"/>
                <w:lang w:eastAsia="zh-CN"/>
              </w:rPr>
            </w:pPr>
            <w:r w:rsidRPr="00641E0C">
              <w:rPr>
                <w:rFonts w:asciiTheme="minorHAnsi" w:eastAsiaTheme="minorEastAsia" w:hAnsiTheme="minorHAnsi" w:cstheme="minorHAnsi"/>
                <w:color w:val="000000"/>
                <w:sz w:val="22"/>
                <w:szCs w:val="22"/>
                <w:lang w:eastAsia="zh-CN"/>
              </w:rPr>
              <w:t>…………….</w:t>
            </w:r>
          </w:p>
        </w:tc>
        <w:tc>
          <w:tcPr>
            <w:tcW w:w="1984" w:type="dxa"/>
            <w:tcBorders>
              <w:top w:val="single" w:sz="4" w:space="0" w:color="000000"/>
              <w:left w:val="single" w:sz="4" w:space="0" w:color="000000"/>
              <w:bottom w:val="single" w:sz="4" w:space="0" w:color="000000"/>
              <w:right w:val="nil"/>
            </w:tcBorders>
            <w:hideMark/>
          </w:tcPr>
          <w:p w14:paraId="41218F6B"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c>
          <w:tcPr>
            <w:tcW w:w="1985" w:type="dxa"/>
            <w:tcBorders>
              <w:top w:val="single" w:sz="4" w:space="0" w:color="000000"/>
              <w:left w:val="single" w:sz="4" w:space="0" w:color="000000"/>
              <w:bottom w:val="single" w:sz="4" w:space="0" w:color="000000"/>
              <w:right w:val="nil"/>
            </w:tcBorders>
            <w:hideMark/>
          </w:tcPr>
          <w:p w14:paraId="3F87CDB1"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c>
          <w:tcPr>
            <w:tcW w:w="2142" w:type="dxa"/>
            <w:tcBorders>
              <w:top w:val="single" w:sz="4" w:space="0" w:color="000000"/>
              <w:left w:val="single" w:sz="4" w:space="0" w:color="000000"/>
              <w:bottom w:val="single" w:sz="4" w:space="0" w:color="000000"/>
              <w:right w:val="single" w:sz="4" w:space="0" w:color="000000"/>
            </w:tcBorders>
            <w:vAlign w:val="center"/>
            <w:hideMark/>
          </w:tcPr>
          <w:p w14:paraId="57EAE6A0"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r>
      <w:tr w:rsidR="00F87F41" w:rsidRPr="00641E0C" w14:paraId="29AE27D1" w14:textId="77777777" w:rsidTr="00445C46">
        <w:trPr>
          <w:cantSplit/>
        </w:trPr>
        <w:tc>
          <w:tcPr>
            <w:tcW w:w="720" w:type="dxa"/>
            <w:tcBorders>
              <w:top w:val="single" w:sz="4" w:space="0" w:color="000000"/>
              <w:left w:val="single" w:sz="4" w:space="0" w:color="000000"/>
              <w:bottom w:val="single" w:sz="4" w:space="0" w:color="000000"/>
              <w:right w:val="nil"/>
            </w:tcBorders>
            <w:vAlign w:val="center"/>
            <w:hideMark/>
          </w:tcPr>
          <w:p w14:paraId="7EE71275" w14:textId="77777777" w:rsidR="00F87F41" w:rsidRPr="00641E0C" w:rsidRDefault="00F87F41" w:rsidP="00641E0C">
            <w:pPr>
              <w:spacing w:before="0" w:line="240" w:lineRule="auto"/>
              <w:jc w:val="center"/>
              <w:rPr>
                <w:rFonts w:asciiTheme="minorHAnsi" w:eastAsiaTheme="minorEastAsia" w:hAnsiTheme="minorHAnsi" w:cstheme="minorHAnsi"/>
                <w:sz w:val="22"/>
                <w:szCs w:val="22"/>
              </w:rPr>
            </w:pPr>
            <w:r w:rsidRPr="00641E0C">
              <w:rPr>
                <w:rFonts w:asciiTheme="minorHAnsi" w:eastAsiaTheme="minorEastAsia" w:hAnsiTheme="minorHAnsi" w:cstheme="minorHAnsi"/>
                <w:bCs/>
                <w:sz w:val="22"/>
                <w:szCs w:val="22"/>
              </w:rPr>
              <w:t>…</w:t>
            </w:r>
          </w:p>
        </w:tc>
        <w:tc>
          <w:tcPr>
            <w:tcW w:w="2399" w:type="dxa"/>
            <w:tcBorders>
              <w:top w:val="single" w:sz="4" w:space="0" w:color="000000"/>
              <w:left w:val="single" w:sz="4" w:space="0" w:color="000000"/>
              <w:bottom w:val="single" w:sz="4" w:space="0" w:color="000000"/>
              <w:right w:val="nil"/>
            </w:tcBorders>
            <w:vAlign w:val="center"/>
            <w:hideMark/>
          </w:tcPr>
          <w:p w14:paraId="01BBFDCE" w14:textId="77777777" w:rsidR="00F87F41" w:rsidRPr="00641E0C" w:rsidRDefault="00F87F41" w:rsidP="00641E0C">
            <w:pPr>
              <w:suppressAutoHyphens/>
              <w:snapToGrid w:val="0"/>
              <w:spacing w:before="0" w:line="240" w:lineRule="auto"/>
              <w:jc w:val="center"/>
              <w:rPr>
                <w:rFonts w:asciiTheme="minorHAnsi" w:eastAsiaTheme="minorEastAsia" w:hAnsiTheme="minorHAnsi" w:cstheme="minorHAnsi"/>
                <w:b/>
                <w:bCs/>
                <w:color w:val="000000"/>
                <w:sz w:val="22"/>
                <w:szCs w:val="22"/>
                <w:lang w:eastAsia="zh-CN"/>
              </w:rPr>
            </w:pPr>
            <w:r w:rsidRPr="00641E0C">
              <w:rPr>
                <w:rFonts w:asciiTheme="minorHAnsi" w:eastAsiaTheme="minorEastAsia" w:hAnsiTheme="minorHAnsi" w:cstheme="minorHAnsi"/>
                <w:color w:val="000000"/>
                <w:sz w:val="22"/>
                <w:szCs w:val="22"/>
                <w:lang w:eastAsia="zh-CN"/>
              </w:rPr>
              <w:t>…………….</w:t>
            </w:r>
          </w:p>
        </w:tc>
        <w:tc>
          <w:tcPr>
            <w:tcW w:w="1984" w:type="dxa"/>
            <w:tcBorders>
              <w:top w:val="single" w:sz="4" w:space="0" w:color="000000"/>
              <w:left w:val="single" w:sz="4" w:space="0" w:color="000000"/>
              <w:bottom w:val="single" w:sz="4" w:space="0" w:color="000000"/>
              <w:right w:val="nil"/>
            </w:tcBorders>
            <w:hideMark/>
          </w:tcPr>
          <w:p w14:paraId="24047F82"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c>
          <w:tcPr>
            <w:tcW w:w="1985" w:type="dxa"/>
            <w:tcBorders>
              <w:top w:val="single" w:sz="4" w:space="0" w:color="000000"/>
              <w:left w:val="single" w:sz="4" w:space="0" w:color="000000"/>
              <w:bottom w:val="single" w:sz="4" w:space="0" w:color="000000"/>
              <w:right w:val="nil"/>
            </w:tcBorders>
            <w:hideMark/>
          </w:tcPr>
          <w:p w14:paraId="5B9C767E"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c>
          <w:tcPr>
            <w:tcW w:w="2142" w:type="dxa"/>
            <w:tcBorders>
              <w:top w:val="single" w:sz="4" w:space="0" w:color="000000"/>
              <w:left w:val="single" w:sz="4" w:space="0" w:color="000000"/>
              <w:bottom w:val="single" w:sz="4" w:space="0" w:color="000000"/>
              <w:right w:val="single" w:sz="4" w:space="0" w:color="000000"/>
            </w:tcBorders>
            <w:vAlign w:val="center"/>
            <w:hideMark/>
          </w:tcPr>
          <w:p w14:paraId="1C7AAF92" w14:textId="77777777" w:rsidR="00F87F41" w:rsidRPr="00641E0C" w:rsidRDefault="00F87F41" w:rsidP="00641E0C">
            <w:pPr>
              <w:keepNext/>
              <w:suppressAutoHyphens/>
              <w:snapToGrid w:val="0"/>
              <w:spacing w:before="0" w:line="240" w:lineRule="auto"/>
              <w:jc w:val="center"/>
              <w:rPr>
                <w:rFonts w:asciiTheme="minorHAnsi" w:eastAsia="MS Mincho" w:hAnsiTheme="minorHAnsi" w:cstheme="minorHAnsi"/>
                <w:color w:val="000000"/>
                <w:sz w:val="22"/>
                <w:szCs w:val="22"/>
                <w:lang w:eastAsia="zh-CN"/>
              </w:rPr>
            </w:pPr>
            <w:r w:rsidRPr="00641E0C">
              <w:rPr>
                <w:rFonts w:asciiTheme="minorHAnsi" w:eastAsia="MS Mincho" w:hAnsiTheme="minorHAnsi" w:cstheme="minorHAnsi"/>
                <w:color w:val="000000"/>
                <w:sz w:val="22"/>
                <w:szCs w:val="22"/>
                <w:lang w:eastAsia="zh-CN"/>
              </w:rPr>
              <w:t>……</w:t>
            </w:r>
          </w:p>
        </w:tc>
      </w:tr>
    </w:tbl>
    <w:p w14:paraId="193A441C" w14:textId="77777777" w:rsidR="00F87F41" w:rsidRPr="00641E0C" w:rsidRDefault="00F87F41" w:rsidP="00641E0C">
      <w:pPr>
        <w:spacing w:before="0" w:line="240" w:lineRule="auto"/>
        <w:jc w:val="left"/>
        <w:rPr>
          <w:rFonts w:asciiTheme="minorHAnsi" w:eastAsiaTheme="minorEastAsia" w:hAnsiTheme="minorHAnsi" w:cstheme="minorHAnsi"/>
          <w:b/>
          <w:sz w:val="22"/>
          <w:szCs w:val="22"/>
          <w:u w:val="single"/>
          <w:lang w:eastAsia="zh-CN"/>
        </w:rPr>
      </w:pPr>
    </w:p>
    <w:p w14:paraId="6B53AF13" w14:textId="77777777" w:rsidR="00F87F41" w:rsidRPr="00641E0C" w:rsidRDefault="00F87F41" w:rsidP="00641E0C">
      <w:pPr>
        <w:numPr>
          <w:ilvl w:val="7"/>
          <w:numId w:val="59"/>
        </w:numPr>
        <w:suppressAutoHyphens/>
        <w:spacing w:before="0" w:after="160" w:line="240" w:lineRule="auto"/>
        <w:ind w:left="360"/>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sz w:val="22"/>
          <w:szCs w:val="22"/>
          <w:lang w:eastAsia="zh-CN"/>
        </w:rPr>
        <w:t>przez czas reakcji na zgłoszenie awarii Zamawiający rozumie czas, który upłynie od momentu zgłoszenia awarii do momentu przybycia serwisu do siedziby Zamawiającego; nie dotyczy oprogramowania, do którego zastosowanie mają warunki gwarancji producenta;</w:t>
      </w:r>
    </w:p>
    <w:p w14:paraId="047061FE" w14:textId="77777777" w:rsidR="00F87F41" w:rsidRPr="00641E0C" w:rsidRDefault="00F87F41" w:rsidP="00641E0C">
      <w:pPr>
        <w:numPr>
          <w:ilvl w:val="7"/>
          <w:numId w:val="59"/>
        </w:numPr>
        <w:suppressAutoHyphens/>
        <w:spacing w:before="0" w:after="160" w:line="240" w:lineRule="auto"/>
        <w:ind w:left="360"/>
        <w:rPr>
          <w:rFonts w:asciiTheme="minorHAnsi" w:eastAsiaTheme="minorEastAsia" w:hAnsiTheme="minorHAnsi" w:cstheme="minorHAnsi"/>
          <w:sz w:val="22"/>
          <w:szCs w:val="22"/>
          <w:highlight w:val="yellow"/>
          <w:lang w:eastAsia="zh-CN"/>
        </w:rPr>
      </w:pPr>
      <w:r w:rsidRPr="00641E0C">
        <w:rPr>
          <w:rFonts w:asciiTheme="minorHAnsi" w:eastAsiaTheme="minorEastAsia" w:hAnsiTheme="minorHAnsi" w:cstheme="minorHAnsi"/>
          <w:sz w:val="22"/>
          <w:szCs w:val="22"/>
          <w:lang w:eastAsia="zh-CN"/>
        </w:rPr>
        <w:t>przez czas naprawy Zamawiający rozumie czas liczony od przybycia serwisu po zgłoszeniu awarii liczony do momentu dokonania naprawy; nie dotyczy oprogramowania, do którego zastosowanie mają warunki gwarancji producenta; 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nie dotyczy oprogramowania, do którego zastosowanie mają warunki gwarancji producenta;</w:t>
      </w:r>
    </w:p>
    <w:p w14:paraId="666C0AF0" w14:textId="77777777" w:rsidR="00F87F41" w:rsidRPr="00641E0C" w:rsidRDefault="00F87F41" w:rsidP="00641E0C">
      <w:pPr>
        <w:numPr>
          <w:ilvl w:val="7"/>
          <w:numId w:val="59"/>
        </w:numPr>
        <w:suppressAutoHyphens/>
        <w:spacing w:before="0" w:after="160" w:line="240" w:lineRule="auto"/>
        <w:ind w:left="360"/>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sz w:val="22"/>
          <w:szCs w:val="22"/>
          <w:lang w:eastAsia="zh-CN"/>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dostarczenie takiego sprzętu zastępczego powoduje, że nie jest naliczana kara umowna za przekroczenie czasu naprawy, pod warunkiem, że przekroczenie czasu naprawy będzie nie dłuższe niż 30 dni; po przekroczeniu tego terminu kara będzie naliczana; nie dotyczy oprogramowania, do którego zastosowanie mają warunki gwarancji producenta;</w:t>
      </w:r>
    </w:p>
    <w:p w14:paraId="59EC85D5" w14:textId="77777777" w:rsidR="00F87F41" w:rsidRPr="00641E0C" w:rsidRDefault="00F87F41" w:rsidP="00641E0C">
      <w:pPr>
        <w:numPr>
          <w:ilvl w:val="7"/>
          <w:numId w:val="59"/>
        </w:numPr>
        <w:suppressAutoHyphens/>
        <w:spacing w:before="0" w:after="160" w:line="240" w:lineRule="auto"/>
        <w:ind w:left="360"/>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sz w:val="22"/>
          <w:szCs w:val="22"/>
          <w:lang w:eastAsia="zh-CN"/>
        </w:rPr>
        <w:t>dla dostarczonych urządzeń przez cały okres trwania gwarancji musi być zapewniona możliwość aktualizacji oprogramowania/</w:t>
      </w:r>
      <w:proofErr w:type="spellStart"/>
      <w:r w:rsidRPr="00641E0C">
        <w:rPr>
          <w:rFonts w:asciiTheme="minorHAnsi" w:eastAsiaTheme="minorEastAsia" w:hAnsiTheme="minorHAnsi" w:cstheme="minorHAnsi"/>
          <w:sz w:val="22"/>
          <w:szCs w:val="22"/>
          <w:lang w:eastAsia="zh-CN"/>
        </w:rPr>
        <w:t>firmware</w:t>
      </w:r>
      <w:proofErr w:type="spellEnd"/>
      <w:r w:rsidRPr="00641E0C">
        <w:rPr>
          <w:rFonts w:asciiTheme="minorHAnsi" w:eastAsiaTheme="minorEastAsia" w:hAnsiTheme="minorHAnsi" w:cstheme="minorHAnsi"/>
          <w:sz w:val="22"/>
          <w:szCs w:val="22"/>
          <w:lang w:eastAsia="zh-CN"/>
        </w:rPr>
        <w:t xml:space="preserve"> do najnowszej dostępnej wersji producenta i to w ramach otrzymanego przez Wykonawcę wynagrodzenia;</w:t>
      </w:r>
    </w:p>
    <w:p w14:paraId="61D724C1" w14:textId="77777777" w:rsidR="00F87F41" w:rsidRPr="00641E0C" w:rsidRDefault="00F87F41" w:rsidP="00641E0C">
      <w:pPr>
        <w:numPr>
          <w:ilvl w:val="7"/>
          <w:numId w:val="59"/>
        </w:numPr>
        <w:suppressAutoHyphens/>
        <w:spacing w:before="0" w:after="160" w:line="240" w:lineRule="auto"/>
        <w:ind w:left="360"/>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sz w:val="22"/>
          <w:szCs w:val="22"/>
          <w:lang w:eastAsia="zh-CN"/>
        </w:rPr>
        <w:t xml:space="preserve">bieg gwarancji rozpoczyna się z dniem podpisania protokołu zdawczo-odbiorczego Urządzenia dla danej części zamówienia; </w:t>
      </w:r>
    </w:p>
    <w:p w14:paraId="15A9DAEE" w14:textId="19B8CEF1" w:rsidR="00F87F41" w:rsidRPr="00641E0C" w:rsidRDefault="00F87F41" w:rsidP="00641E0C">
      <w:pPr>
        <w:numPr>
          <w:ilvl w:val="7"/>
          <w:numId w:val="59"/>
        </w:numPr>
        <w:suppressAutoHyphens/>
        <w:spacing w:before="0" w:after="160" w:line="240" w:lineRule="auto"/>
        <w:ind w:left="360"/>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sz w:val="22"/>
          <w:szCs w:val="22"/>
          <w:lang w:eastAsia="zh-CN"/>
        </w:rPr>
        <w:t>wymiana Urządzenia lub jego podzespołów w okresie gwarancji na nowe nastąpi w przypadku istotnej ich awarii; za istotną awarię przyjmuje się każde uszkodzenie uniemożliwiające funkcjonowanie Urządzenia; wymiana Urządzenia albo jego podzespołu powinna nastąpić w terminach określonych w powyższej tabeli w kolumnie „czas naprawy”; w przypadku wymiany uszkodzonego Urządzenia albo jego podzespołu na nowe obowiązywać będą warunki gwarancji i serwisu wynikające ze złożonej oferty; okres gwarancji będzie biegł w takim przypadku od początku, a Wykonawca dokona dostawy nowego Urządzenia albo jego podzespołu w terminie nie dłuższym niż 3 miesiące;</w:t>
      </w:r>
    </w:p>
    <w:p w14:paraId="304095A2" w14:textId="77777777" w:rsidR="00F87F41" w:rsidRPr="00641E0C" w:rsidRDefault="00F87F41" w:rsidP="00641E0C">
      <w:pPr>
        <w:numPr>
          <w:ilvl w:val="3"/>
          <w:numId w:val="64"/>
        </w:numPr>
        <w:suppressAutoHyphens/>
        <w:spacing w:before="0" w:after="160" w:line="240" w:lineRule="auto"/>
        <w:ind w:left="284" w:hanging="284"/>
        <w:rPr>
          <w:rFonts w:asciiTheme="minorHAnsi" w:eastAsiaTheme="minorEastAsia" w:hAnsiTheme="minorHAnsi" w:cstheme="minorHAnsi"/>
          <w:sz w:val="22"/>
          <w:szCs w:val="22"/>
          <w:lang w:eastAsia="zh-CN"/>
        </w:rPr>
      </w:pPr>
      <w:r w:rsidRPr="00641E0C">
        <w:rPr>
          <w:rFonts w:asciiTheme="minorHAnsi" w:eastAsiaTheme="minorEastAsia" w:hAnsiTheme="minorHAnsi" w:cstheme="minorHAnsi"/>
          <w:bCs/>
          <w:sz w:val="22"/>
          <w:szCs w:val="22"/>
          <w:lang w:eastAsia="zh-CN"/>
        </w:rPr>
        <w:t>Zamawiający</w:t>
      </w:r>
      <w:r w:rsidRPr="00641E0C">
        <w:rPr>
          <w:rFonts w:asciiTheme="minorHAnsi" w:eastAsiaTheme="minorEastAsia" w:hAnsiTheme="minorHAnsi" w:cstheme="minorHAnsi"/>
          <w:sz w:val="22"/>
          <w:szCs w:val="22"/>
          <w:lang w:eastAsia="zh-CN"/>
        </w:rPr>
        <w:t xml:space="preserve"> zastrzega sobie prawo do rozbudowy we własnym zakresie dostarczonego Urządzenia po uprzednim wyrażeniu zgody przez </w:t>
      </w:r>
      <w:r w:rsidRPr="00641E0C">
        <w:rPr>
          <w:rFonts w:asciiTheme="minorHAnsi" w:eastAsiaTheme="minorEastAsia" w:hAnsiTheme="minorHAnsi" w:cstheme="minorHAnsi"/>
          <w:bCs/>
          <w:sz w:val="22"/>
          <w:szCs w:val="22"/>
          <w:lang w:eastAsia="zh-CN"/>
        </w:rPr>
        <w:t>Wykonawcę</w:t>
      </w:r>
      <w:r w:rsidRPr="00641E0C">
        <w:rPr>
          <w:rFonts w:asciiTheme="minorHAnsi" w:eastAsiaTheme="minorEastAsia" w:hAnsiTheme="minorHAnsi" w:cstheme="minorHAnsi"/>
          <w:sz w:val="22"/>
          <w:szCs w:val="22"/>
          <w:lang w:eastAsia="zh-CN"/>
        </w:rPr>
        <w:t xml:space="preserve"> (części nie będą musiały być zakupione u </w:t>
      </w:r>
      <w:r w:rsidRPr="00641E0C">
        <w:rPr>
          <w:rFonts w:asciiTheme="minorHAnsi" w:eastAsiaTheme="minorEastAsia" w:hAnsiTheme="minorHAnsi" w:cstheme="minorHAnsi"/>
          <w:bCs/>
          <w:sz w:val="22"/>
          <w:szCs w:val="22"/>
          <w:lang w:eastAsia="zh-CN"/>
        </w:rPr>
        <w:t>Wykonawcy</w:t>
      </w:r>
      <w:r w:rsidRPr="00641E0C">
        <w:rPr>
          <w:rFonts w:asciiTheme="minorHAnsi" w:eastAsiaTheme="minorEastAsia" w:hAnsiTheme="minorHAnsi" w:cstheme="minorHAnsi"/>
          <w:sz w:val="22"/>
          <w:szCs w:val="22"/>
          <w:lang w:eastAsia="zh-CN"/>
        </w:rPr>
        <w:t xml:space="preserve">); jeżeli </w:t>
      </w:r>
      <w:r w:rsidRPr="00641E0C">
        <w:rPr>
          <w:rFonts w:asciiTheme="minorHAnsi" w:eastAsiaTheme="minorEastAsia" w:hAnsiTheme="minorHAnsi" w:cstheme="minorHAnsi"/>
          <w:bCs/>
          <w:sz w:val="22"/>
          <w:szCs w:val="22"/>
          <w:lang w:eastAsia="zh-CN"/>
        </w:rPr>
        <w:t>Wykonawca</w:t>
      </w:r>
      <w:r w:rsidRPr="00641E0C">
        <w:rPr>
          <w:rFonts w:asciiTheme="minorHAnsi" w:eastAsiaTheme="minorEastAsia" w:hAnsiTheme="minorHAnsi" w:cstheme="minorHAnsi"/>
          <w:sz w:val="22"/>
          <w:szCs w:val="22"/>
          <w:lang w:eastAsia="zh-CN"/>
        </w:rPr>
        <w:t xml:space="preserve"> nie wyrazi zgody na samodzielną rozbudowę przez </w:t>
      </w:r>
      <w:r w:rsidRPr="00641E0C">
        <w:rPr>
          <w:rFonts w:asciiTheme="minorHAnsi" w:eastAsiaTheme="minorEastAsia" w:hAnsiTheme="minorHAnsi" w:cstheme="minorHAnsi"/>
          <w:sz w:val="22"/>
          <w:szCs w:val="22"/>
          <w:lang w:eastAsia="zh-CN"/>
        </w:rPr>
        <w:lastRenderedPageBreak/>
        <w:t xml:space="preserve">Zamawiającego, będzie zobowiązany w ciągu 48 godzin od daty zgłoszenia dokonać w ramach już otrzymanego wynagrodzenia rozbudowy u </w:t>
      </w:r>
      <w:r w:rsidRPr="00641E0C">
        <w:rPr>
          <w:rFonts w:asciiTheme="minorHAnsi" w:eastAsiaTheme="minorEastAsia" w:hAnsiTheme="minorHAnsi" w:cstheme="minorHAnsi"/>
          <w:bCs/>
          <w:sz w:val="22"/>
          <w:szCs w:val="22"/>
          <w:lang w:eastAsia="zh-CN"/>
        </w:rPr>
        <w:t>Zamawiającego</w:t>
      </w:r>
      <w:r w:rsidRPr="00641E0C">
        <w:rPr>
          <w:rFonts w:asciiTheme="minorHAnsi" w:eastAsiaTheme="minorEastAsia" w:hAnsiTheme="minorHAnsi" w:cstheme="minorHAnsi"/>
          <w:sz w:val="22"/>
          <w:szCs w:val="22"/>
          <w:lang w:eastAsia="zh-CN"/>
        </w:rPr>
        <w:t xml:space="preserve"> o części przez niego zakupione.</w:t>
      </w:r>
    </w:p>
    <w:p w14:paraId="38B93208" w14:textId="5893E2E7" w:rsidR="00F87F41" w:rsidRPr="00641E0C" w:rsidRDefault="00F87F41" w:rsidP="00641E0C">
      <w:pPr>
        <w:numPr>
          <w:ilvl w:val="3"/>
          <w:numId w:val="64"/>
        </w:numPr>
        <w:suppressAutoHyphens/>
        <w:spacing w:before="0" w:after="160" w:line="240" w:lineRule="auto"/>
        <w:ind w:left="284" w:hanging="284"/>
        <w:contextualSpacing/>
        <w:rPr>
          <w:rFonts w:asciiTheme="minorHAnsi" w:eastAsiaTheme="minorEastAsia" w:hAnsiTheme="minorHAnsi" w:cstheme="minorHAnsi"/>
          <w:color w:val="000000"/>
          <w:sz w:val="22"/>
          <w:szCs w:val="22"/>
          <w:lang w:eastAsia="zh-CN"/>
        </w:rPr>
      </w:pPr>
      <w:r w:rsidRPr="00641E0C">
        <w:rPr>
          <w:rFonts w:asciiTheme="minorHAnsi" w:eastAsiaTheme="minorEastAsia" w:hAnsiTheme="minorHAnsi" w:cstheme="minorHAnsi"/>
          <w:bCs/>
          <w:color w:val="000000"/>
          <w:sz w:val="22"/>
          <w:szCs w:val="22"/>
          <w:lang w:eastAsia="zh-CN"/>
        </w:rPr>
        <w:t>Wykonawca</w:t>
      </w:r>
      <w:r w:rsidRPr="00641E0C">
        <w:rPr>
          <w:rFonts w:asciiTheme="minorHAnsi" w:eastAsiaTheme="minorEastAsia" w:hAnsiTheme="minorHAnsi" w:cstheme="minorHAnsi"/>
          <w:color w:val="000000"/>
          <w:sz w:val="22"/>
          <w:szCs w:val="22"/>
          <w:lang w:eastAsia="zh-CN"/>
        </w:rPr>
        <w:t xml:space="preserve"> zapewni możliwość zgłaszania awarii, e-mailem na adres: …………………, przez </w:t>
      </w:r>
      <w:r w:rsidRPr="00641E0C">
        <w:rPr>
          <w:rFonts w:asciiTheme="minorHAnsi" w:eastAsiaTheme="minorEastAsia" w:hAnsiTheme="minorHAnsi" w:cstheme="minorHAnsi"/>
          <w:bCs/>
          <w:color w:val="000000"/>
          <w:sz w:val="22"/>
          <w:szCs w:val="22"/>
          <w:lang w:eastAsia="zh-CN"/>
        </w:rPr>
        <w:t>… godzin na dobę, w godzinach od ….. do …… w dni robocze</w:t>
      </w:r>
      <w:r w:rsidR="00932E9E" w:rsidRPr="00641E0C">
        <w:rPr>
          <w:rFonts w:asciiTheme="minorHAnsi" w:eastAsiaTheme="minorEastAsia" w:hAnsiTheme="minorHAnsi" w:cstheme="minorHAnsi"/>
          <w:bCs/>
          <w:color w:val="000000"/>
          <w:sz w:val="22"/>
          <w:szCs w:val="22"/>
          <w:lang w:eastAsia="zh-CN"/>
        </w:rPr>
        <w:t xml:space="preserve"> (dni od poniedziałku do piątku za wyjątkiem dni ustawowo wolnych od pracy).</w:t>
      </w:r>
    </w:p>
    <w:p w14:paraId="33C13001" w14:textId="77777777" w:rsidR="00F87F41" w:rsidRPr="00641E0C" w:rsidRDefault="00F87F41" w:rsidP="00641E0C">
      <w:pPr>
        <w:numPr>
          <w:ilvl w:val="3"/>
          <w:numId w:val="64"/>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W kwestiach dotyczących warunków gwarancji i rękojmi, nieuregulowanych w treści umowy lub w załączni</w:t>
      </w:r>
      <w:r w:rsidRPr="00641E0C">
        <w:rPr>
          <w:rFonts w:asciiTheme="minorHAnsi" w:eastAsiaTheme="minorEastAsia" w:hAnsiTheme="minorHAnsi" w:cstheme="minorHAnsi"/>
          <w:bCs/>
          <w:sz w:val="22"/>
          <w:szCs w:val="22"/>
        </w:rPr>
        <w:t xml:space="preserve">kach stosuje </w:t>
      </w:r>
      <w:r w:rsidRPr="00641E0C">
        <w:rPr>
          <w:rFonts w:asciiTheme="minorHAnsi" w:eastAsiaTheme="minorEastAsia" w:hAnsiTheme="minorHAnsi" w:cstheme="minorHAnsi"/>
          <w:sz w:val="22"/>
          <w:szCs w:val="22"/>
        </w:rPr>
        <w:t>się postanowienia kodeksu cywilnego.</w:t>
      </w:r>
    </w:p>
    <w:p w14:paraId="155B5AB3" w14:textId="77777777" w:rsidR="00F87F41" w:rsidRPr="00641E0C" w:rsidRDefault="00F87F41" w:rsidP="00641E0C">
      <w:pPr>
        <w:tabs>
          <w:tab w:val="left" w:pos="426"/>
          <w:tab w:val="left" w:pos="720"/>
        </w:tabs>
        <w:suppressAutoHyphens/>
        <w:spacing w:before="0" w:line="240" w:lineRule="auto"/>
        <w:ind w:left="425" w:hanging="425"/>
        <w:jc w:val="center"/>
        <w:rPr>
          <w:rFonts w:asciiTheme="minorHAnsi" w:eastAsiaTheme="minorEastAsia" w:hAnsiTheme="minorHAnsi" w:cstheme="minorHAnsi"/>
          <w:b/>
          <w:color w:val="000000"/>
          <w:sz w:val="22"/>
          <w:szCs w:val="22"/>
          <w:lang w:eastAsia="zh-CN"/>
        </w:rPr>
      </w:pPr>
      <w:r w:rsidRPr="00641E0C">
        <w:rPr>
          <w:rFonts w:asciiTheme="minorHAnsi" w:eastAsiaTheme="minorEastAsia" w:hAnsiTheme="minorHAnsi" w:cstheme="minorHAnsi"/>
          <w:b/>
          <w:bCs/>
          <w:color w:val="000000"/>
          <w:sz w:val="22"/>
          <w:szCs w:val="22"/>
          <w:lang w:eastAsia="zh-CN"/>
        </w:rPr>
        <w:t xml:space="preserve">§ 8. </w:t>
      </w:r>
    </w:p>
    <w:p w14:paraId="6CB351AD" w14:textId="77777777" w:rsidR="00F87F41" w:rsidRPr="00641E0C" w:rsidRDefault="00F87F41" w:rsidP="00641E0C">
      <w:pPr>
        <w:tabs>
          <w:tab w:val="left" w:pos="426"/>
          <w:tab w:val="left" w:pos="720"/>
        </w:tabs>
        <w:suppressAutoHyphens/>
        <w:spacing w:before="0" w:line="240" w:lineRule="auto"/>
        <w:ind w:left="425" w:hanging="425"/>
        <w:jc w:val="center"/>
        <w:rPr>
          <w:rFonts w:asciiTheme="minorHAnsi" w:eastAsiaTheme="minorEastAsia" w:hAnsiTheme="minorHAnsi" w:cstheme="minorHAnsi"/>
          <w:bCs/>
          <w:color w:val="000000"/>
          <w:sz w:val="22"/>
          <w:szCs w:val="22"/>
          <w:lang w:eastAsia="zh-CN"/>
        </w:rPr>
      </w:pPr>
      <w:r w:rsidRPr="00641E0C">
        <w:rPr>
          <w:rFonts w:asciiTheme="minorHAnsi" w:eastAsiaTheme="minorEastAsia" w:hAnsiTheme="minorHAnsi" w:cstheme="minorHAnsi"/>
          <w:bCs/>
          <w:color w:val="000000"/>
          <w:sz w:val="22"/>
          <w:szCs w:val="22"/>
          <w:lang w:eastAsia="zh-CN"/>
        </w:rPr>
        <w:t>Klauzula informacyjna</w:t>
      </w:r>
    </w:p>
    <w:p w14:paraId="36515315" w14:textId="77777777" w:rsidR="00F87F41" w:rsidRPr="00641E0C" w:rsidRDefault="00F87F41" w:rsidP="00641E0C">
      <w:pPr>
        <w:tabs>
          <w:tab w:val="left" w:pos="284"/>
        </w:tabs>
        <w:spacing w:before="0" w:after="160" w:line="240" w:lineRule="auto"/>
        <w:ind w:left="284"/>
        <w:rPr>
          <w:rFonts w:asciiTheme="minorHAnsi" w:hAnsiTheme="minorHAnsi" w:cstheme="minorHAnsi"/>
          <w:sz w:val="22"/>
          <w:szCs w:val="22"/>
        </w:rPr>
      </w:pPr>
      <w:r w:rsidRPr="00641E0C">
        <w:rPr>
          <w:rFonts w:asciiTheme="minorHAnsi" w:hAnsiTheme="minorHAnsi" w:cstheme="minorHAnsi"/>
          <w:sz w:val="22"/>
          <w:szCs w:val="22"/>
        </w:rPr>
        <w:t>Instytut Chemii Bioorganicznej Polskiej Akademii Nauk, jako Zamawiający, informuje, że dane osobowe dotyczące Wykonawcy i prowadzonej przez niego działalności gospodarczej, osób upoważnionych do reprezentacji Wykonawcy w postępowaniu o udzielenie zamówienia publicznego oraz dane dotyczące podmiotów na zasoby których Wykonawca powołuje się w tym postępowaniu będą przetwarzane zgodnie z treścią art. 13 Rozporządzenia Parlamentu Europejskiego i Rady (UE) 2016/679 z 27.04.2016 r. w sprawie ochrony osób fizycznych w związku z przetwarzaniem danych osobowych i w sprawie swobodnego przepływu takich danych oraz uchylenia dyrektywy 95/46/WE, dalej zwane RODO. Administratorem danych osobowych jest Instytut Chemii Bioorganicznej Polskiej Akademii Nauk w Poznaniu adres: ul. Z. Noskowskiego 12/14, 61-704 Poznań; REGON 000849327 NIP 777-00-02-062. Dane osobowe przetwarzane są na podstawie:</w:t>
      </w:r>
    </w:p>
    <w:p w14:paraId="68ED2292" w14:textId="77777777" w:rsidR="00F87F41" w:rsidRPr="00641E0C" w:rsidRDefault="00F87F41" w:rsidP="00641E0C">
      <w:pPr>
        <w:numPr>
          <w:ilvl w:val="0"/>
          <w:numId w:val="43"/>
        </w:numPr>
        <w:spacing w:before="0" w:after="160" w:line="240" w:lineRule="auto"/>
        <w:rPr>
          <w:rFonts w:asciiTheme="minorHAnsi" w:hAnsiTheme="minorHAnsi" w:cstheme="minorHAnsi"/>
          <w:sz w:val="22"/>
          <w:szCs w:val="22"/>
        </w:rPr>
      </w:pPr>
      <w:r w:rsidRPr="00641E0C">
        <w:rPr>
          <w:rFonts w:asciiTheme="minorHAnsi" w:hAnsiTheme="minorHAnsi" w:cstheme="minorHAnsi"/>
          <w:sz w:val="22"/>
          <w:szCs w:val="22"/>
        </w:rPr>
        <w:t>art. 6 ust. 1 lit. b RODO, w celu podjęcia działań na rzecz Wykonawcy przed zawarciem umowy o udzielenie zamówienia publicznego, zawarciem tej umowy, jej wykonaniem, rozliczeniem oraz administracją;</w:t>
      </w:r>
    </w:p>
    <w:p w14:paraId="6C5421FD" w14:textId="77777777" w:rsidR="00F87F41" w:rsidRPr="00641E0C" w:rsidRDefault="00F87F41" w:rsidP="00641E0C">
      <w:pPr>
        <w:numPr>
          <w:ilvl w:val="0"/>
          <w:numId w:val="43"/>
        </w:numPr>
        <w:spacing w:before="0" w:after="160" w:line="240" w:lineRule="auto"/>
        <w:rPr>
          <w:rFonts w:asciiTheme="minorHAnsi" w:hAnsiTheme="minorHAnsi" w:cstheme="minorHAnsi"/>
          <w:sz w:val="22"/>
          <w:szCs w:val="22"/>
        </w:rPr>
      </w:pPr>
      <w:r w:rsidRPr="00641E0C">
        <w:rPr>
          <w:rFonts w:asciiTheme="minorHAnsi" w:hAnsiTheme="minorHAnsi" w:cstheme="minorHAnsi"/>
          <w:sz w:val="22"/>
          <w:szCs w:val="22"/>
        </w:rPr>
        <w:t>art. 6 ust. 1 lit. c RODO, w celu wypełnienia obowiązków ciążących na administratorze zgodnie z przepisami ustawy Prawo zamówień publicznych</w:t>
      </w:r>
    </w:p>
    <w:p w14:paraId="72A8D6C6" w14:textId="77777777" w:rsidR="00F87F41" w:rsidRPr="00641E0C" w:rsidRDefault="00F87F41" w:rsidP="00641E0C">
      <w:pPr>
        <w:numPr>
          <w:ilvl w:val="0"/>
          <w:numId w:val="43"/>
        </w:numPr>
        <w:spacing w:before="0" w:after="160" w:line="240" w:lineRule="auto"/>
        <w:rPr>
          <w:rFonts w:asciiTheme="minorHAnsi" w:hAnsiTheme="minorHAnsi" w:cstheme="minorHAnsi"/>
          <w:sz w:val="22"/>
          <w:szCs w:val="22"/>
        </w:rPr>
      </w:pPr>
      <w:r w:rsidRPr="00641E0C">
        <w:rPr>
          <w:rFonts w:asciiTheme="minorHAnsi" w:hAnsiTheme="minorHAnsi" w:cstheme="minorHAnsi"/>
          <w:sz w:val="22"/>
          <w:szCs w:val="22"/>
        </w:rPr>
        <w:t>art. 6 ust. 1 lit. f RODO, w celu zabezpieczenia i dochodzenia ewentualnych roszczeń Zamawiającego z umowy z Wykonawcą, jako prawnie uzasadnionych interesów realizowanych przez Zamawiającego.</w:t>
      </w:r>
    </w:p>
    <w:p w14:paraId="52447179" w14:textId="3DABE23E" w:rsidR="00F87F41" w:rsidRPr="00641E0C" w:rsidRDefault="00F87F41" w:rsidP="00641E0C">
      <w:pPr>
        <w:spacing w:before="0" w:line="240" w:lineRule="auto"/>
        <w:ind w:left="284"/>
        <w:rPr>
          <w:rFonts w:asciiTheme="minorHAnsi" w:hAnsiTheme="minorHAnsi" w:cstheme="minorHAnsi"/>
          <w:sz w:val="22"/>
          <w:szCs w:val="22"/>
        </w:rPr>
      </w:pPr>
      <w:r w:rsidRPr="00641E0C">
        <w:rPr>
          <w:rFonts w:asciiTheme="minorHAnsi" w:hAnsiTheme="minorHAnsi" w:cstheme="minorHAnsi"/>
          <w:sz w:val="22"/>
          <w:szCs w:val="22"/>
        </w:rPr>
        <w:t xml:space="preserve">Dane osobowe będą przechowywane w trakcie okresu współpracy z Zamawiającym oraz na potrzeby archiwizacji dokumentacji związanej ze współpracą według okresów wskazanych w przepisach szczegółowych albo wynikających z zasad finansowania zamówienia. Wykonawca ma prawo dostępu do treści danych oraz żądania ich sprostowania. Wykonawca ma prawo wniesienia skargi do Prezesa Urzędu Ochrony Danych Osobowych, gdy uzna, iż przetwarzanie danych osobowych narusza przepisy RODO. Z Inspektorem Ochrony Danych, wyznaczonym przez Administratora danych osobowych, można kontaktować się za pośrednictwem poczty elektronicznej pod adresem dpo@ibch.poznan.pl, a także pocztą tradycyjną pod adresem: Instytut Chemii Bioorganicznej PAN - Inspektor Ochrony Danych, ul. Z. Noskowskiego 12/14, 61-704 Poznań. Podanie przez Wykonawcę danych osobowych jest dobrowolne, ale konieczne dla celów związanych z nawiązaniem i przebiegiem współpracy. Dane osobowe nie będą poddawane profilowaniu. Dane osobowe mogą być przekazane innym osobom oraz jednostkom organizacyjnym, które współpracują z Zamawiającym albo które ubiegają się o taką współpracę. Ponadto dane te mogą być przekazywane organom właściwych w sprawach zamówień publicznych oraz instytucjom finansującym zamówienia publiczne; przy czym nie można wykluczyć, że będą to podmioty spoza Europejskiego Obszaru Gospodarczego, z dowolnego państwa na świecie, chyba że zakaz przekazywania danych, wynika z odrębnych przepisów prawa. Dane osobowe mogą zostać udostępnione organom uprawnionym na podstawie przepisów prawa oraz powierzone </w:t>
      </w:r>
      <w:r w:rsidRPr="00641E0C">
        <w:rPr>
          <w:rFonts w:asciiTheme="minorHAnsi" w:hAnsiTheme="minorHAnsi" w:cstheme="minorHAnsi"/>
          <w:sz w:val="22"/>
          <w:szCs w:val="22"/>
        </w:rPr>
        <w:lastRenderedPageBreak/>
        <w:t xml:space="preserve">na podstawie umowy powierzenia zawartej na piśmie podmiotom współpracującym z Zamawiającym. </w:t>
      </w:r>
    </w:p>
    <w:p w14:paraId="003C64BB" w14:textId="55D5C88D" w:rsidR="00F87F41" w:rsidRPr="00641E0C" w:rsidRDefault="00F87F41" w:rsidP="00641E0C">
      <w:pPr>
        <w:spacing w:before="0" w:line="240" w:lineRule="auto"/>
        <w:jc w:val="center"/>
        <w:rPr>
          <w:rFonts w:asciiTheme="minorHAnsi" w:eastAsiaTheme="minorEastAsia" w:hAnsiTheme="minorHAnsi" w:cstheme="minorHAnsi"/>
          <w:b/>
          <w:bCs/>
          <w:sz w:val="22"/>
          <w:szCs w:val="22"/>
        </w:rPr>
      </w:pPr>
      <w:r w:rsidRPr="00641E0C">
        <w:rPr>
          <w:rFonts w:asciiTheme="minorHAnsi" w:eastAsiaTheme="minorEastAsia" w:hAnsiTheme="minorHAnsi" w:cstheme="minorHAnsi"/>
          <w:b/>
          <w:bCs/>
          <w:sz w:val="22"/>
          <w:szCs w:val="22"/>
        </w:rPr>
        <w:t>§ 9.</w:t>
      </w:r>
    </w:p>
    <w:p w14:paraId="27F0FC07" w14:textId="77777777" w:rsidR="00F87F41" w:rsidRPr="00641E0C" w:rsidRDefault="00F87F41" w:rsidP="00641E0C">
      <w:pPr>
        <w:numPr>
          <w:ilvl w:val="0"/>
          <w:numId w:val="39"/>
        </w:numPr>
        <w:suppressAutoHyphens/>
        <w:spacing w:before="0" w:after="160" w:line="240" w:lineRule="auto"/>
        <w:ind w:left="284" w:hanging="284"/>
        <w:textAlignment w:val="baseline"/>
        <w:rPr>
          <w:rFonts w:asciiTheme="minorHAnsi" w:hAnsiTheme="minorHAnsi" w:cstheme="minorHAnsi"/>
          <w:sz w:val="22"/>
          <w:szCs w:val="22"/>
        </w:rPr>
      </w:pPr>
      <w:r w:rsidRPr="00641E0C">
        <w:rPr>
          <w:rFonts w:asciiTheme="minorHAnsi" w:hAnsiTheme="minorHAnsi" w:cstheme="minorHAnsi"/>
          <w:sz w:val="22"/>
          <w:szCs w:val="22"/>
        </w:rPr>
        <w:t xml:space="preserve">ICHB PAN oświadcza, że posiada status dużego przedsiębiorcy w rozumieniu załącznika I rozporządzenia Komisji (UE) nr 651/2014 z dnia 17 czerwca 2014 r. uznającego niektóre rodzaje pomocy za zgodne z rynkiem wewnętrznym w zastosowaniu art. 107 i art. 108 Traktatu (Dz. Urz. UE L 187 z 26.06.2014, str. 1, z </w:t>
      </w:r>
      <w:proofErr w:type="spellStart"/>
      <w:r w:rsidRPr="00641E0C">
        <w:rPr>
          <w:rFonts w:asciiTheme="minorHAnsi" w:hAnsiTheme="minorHAnsi" w:cstheme="minorHAnsi"/>
          <w:sz w:val="22"/>
          <w:szCs w:val="22"/>
        </w:rPr>
        <w:t>późn</w:t>
      </w:r>
      <w:proofErr w:type="spellEnd"/>
      <w:r w:rsidRPr="00641E0C">
        <w:rPr>
          <w:rFonts w:asciiTheme="minorHAnsi" w:hAnsiTheme="minorHAnsi" w:cstheme="minorHAnsi"/>
          <w:sz w:val="22"/>
          <w:szCs w:val="22"/>
        </w:rPr>
        <w:t>. zm.) w związku z art. 4 pkt 5 i 6 ustawy z dnia 8 marca 2013 r. o przeciwdziałaniu nadmiernym opóźnieniom w transakcjach handlowych (</w:t>
      </w:r>
      <w:proofErr w:type="spellStart"/>
      <w:r w:rsidRPr="00641E0C">
        <w:rPr>
          <w:rFonts w:asciiTheme="minorHAnsi" w:hAnsiTheme="minorHAnsi" w:cstheme="minorHAnsi"/>
          <w:sz w:val="22"/>
          <w:szCs w:val="22"/>
        </w:rPr>
        <w:t>t.j</w:t>
      </w:r>
      <w:proofErr w:type="spellEnd"/>
      <w:r w:rsidRPr="00641E0C">
        <w:rPr>
          <w:rFonts w:asciiTheme="minorHAnsi" w:hAnsiTheme="minorHAnsi" w:cstheme="minorHAnsi"/>
          <w:sz w:val="22"/>
          <w:szCs w:val="22"/>
        </w:rPr>
        <w:t xml:space="preserve">. Dz.U. z 2021 r. poz. 424  z </w:t>
      </w:r>
      <w:proofErr w:type="spellStart"/>
      <w:r w:rsidRPr="00641E0C">
        <w:rPr>
          <w:rFonts w:asciiTheme="minorHAnsi" w:hAnsiTheme="minorHAnsi" w:cstheme="minorHAnsi"/>
          <w:sz w:val="22"/>
          <w:szCs w:val="22"/>
        </w:rPr>
        <w:t>późn</w:t>
      </w:r>
      <w:proofErr w:type="spellEnd"/>
      <w:r w:rsidRPr="00641E0C">
        <w:rPr>
          <w:rFonts w:asciiTheme="minorHAnsi" w:hAnsiTheme="minorHAnsi" w:cstheme="minorHAnsi"/>
          <w:sz w:val="22"/>
          <w:szCs w:val="22"/>
        </w:rPr>
        <w:t xml:space="preserve">. </w:t>
      </w:r>
      <w:proofErr w:type="spellStart"/>
      <w:r w:rsidRPr="00641E0C">
        <w:rPr>
          <w:rFonts w:asciiTheme="minorHAnsi" w:hAnsiTheme="minorHAnsi" w:cstheme="minorHAnsi"/>
          <w:sz w:val="22"/>
          <w:szCs w:val="22"/>
        </w:rPr>
        <w:t>zm</w:t>
      </w:r>
      <w:proofErr w:type="spellEnd"/>
      <w:r w:rsidRPr="00641E0C">
        <w:rPr>
          <w:rFonts w:asciiTheme="minorHAnsi" w:hAnsiTheme="minorHAnsi" w:cstheme="minorHAnsi"/>
          <w:sz w:val="22"/>
          <w:szCs w:val="22"/>
        </w:rPr>
        <w:t>).</w:t>
      </w:r>
    </w:p>
    <w:p w14:paraId="630164D2" w14:textId="47AEC10F" w:rsidR="00F87F41" w:rsidRPr="00641E0C" w:rsidRDefault="00F87F41" w:rsidP="00641E0C">
      <w:pPr>
        <w:numPr>
          <w:ilvl w:val="0"/>
          <w:numId w:val="39"/>
        </w:numPr>
        <w:suppressAutoHyphens/>
        <w:spacing w:before="0" w:after="160" w:line="240" w:lineRule="auto"/>
        <w:ind w:left="284" w:hanging="284"/>
        <w:textAlignment w:val="baseline"/>
        <w:rPr>
          <w:rFonts w:asciiTheme="minorHAnsi" w:hAnsiTheme="minorHAnsi" w:cstheme="minorHAnsi"/>
          <w:sz w:val="22"/>
          <w:szCs w:val="22"/>
        </w:rPr>
      </w:pPr>
      <w:r w:rsidRPr="00641E0C">
        <w:rPr>
          <w:rFonts w:asciiTheme="minorHAnsi" w:hAnsiTheme="minorHAnsi" w:cstheme="minorHAnsi"/>
          <w:sz w:val="22"/>
          <w:szCs w:val="22"/>
        </w:rPr>
        <w:t xml:space="preserve">………………………………oświadcza, że posiada status </w:t>
      </w:r>
      <w:proofErr w:type="spellStart"/>
      <w:r w:rsidRPr="00641E0C">
        <w:rPr>
          <w:rFonts w:asciiTheme="minorHAnsi" w:hAnsiTheme="minorHAnsi" w:cstheme="minorHAnsi"/>
          <w:sz w:val="22"/>
          <w:szCs w:val="22"/>
        </w:rPr>
        <w:t>mikroprzedsiębiorcy</w:t>
      </w:r>
      <w:proofErr w:type="spellEnd"/>
      <w:r w:rsidRPr="00641E0C">
        <w:rPr>
          <w:rFonts w:asciiTheme="minorHAnsi" w:hAnsiTheme="minorHAnsi" w:cstheme="minorHAnsi"/>
          <w:sz w:val="22"/>
          <w:szCs w:val="22"/>
        </w:rPr>
        <w:t xml:space="preserve"> / małego przedsiębiorcy / średniego przedsiębiorcy / dużego przedsiębiorcy* w rozumieniu załącznika I rozporządzenia Komisji (UE) nr 651/2014 z dnia 17 czerwca 2014 r. uznającego niektóre rodzaje pomocy za zgodne z rynkiem wewnętrznym w zastosowaniu art. 107   i art. 108 Traktatu (Dz. Urz. UE L 187 z 26.06.2014, str. 1, z </w:t>
      </w:r>
      <w:proofErr w:type="spellStart"/>
      <w:r w:rsidRPr="00641E0C">
        <w:rPr>
          <w:rFonts w:asciiTheme="minorHAnsi" w:hAnsiTheme="minorHAnsi" w:cstheme="minorHAnsi"/>
          <w:sz w:val="22"/>
          <w:szCs w:val="22"/>
        </w:rPr>
        <w:t>późn</w:t>
      </w:r>
      <w:proofErr w:type="spellEnd"/>
      <w:r w:rsidRPr="00641E0C">
        <w:rPr>
          <w:rFonts w:asciiTheme="minorHAnsi" w:hAnsiTheme="minorHAnsi" w:cstheme="minorHAnsi"/>
          <w:sz w:val="22"/>
          <w:szCs w:val="22"/>
        </w:rPr>
        <w:t>. zm.) w związku  z art. 4 pkt 5 i 6 ustawy z dnia 8 marca 2013 r. o przeciwdziałaniu nadmiernym opóźnieniom w transakcjach handlowych (</w:t>
      </w:r>
      <w:proofErr w:type="spellStart"/>
      <w:r w:rsidRPr="00641E0C">
        <w:rPr>
          <w:rFonts w:asciiTheme="minorHAnsi" w:hAnsiTheme="minorHAnsi" w:cstheme="minorHAnsi"/>
          <w:sz w:val="22"/>
          <w:szCs w:val="22"/>
        </w:rPr>
        <w:t>t.j</w:t>
      </w:r>
      <w:proofErr w:type="spellEnd"/>
      <w:r w:rsidRPr="00641E0C">
        <w:rPr>
          <w:rFonts w:asciiTheme="minorHAnsi" w:hAnsiTheme="minorHAnsi" w:cstheme="minorHAnsi"/>
          <w:sz w:val="22"/>
          <w:szCs w:val="22"/>
        </w:rPr>
        <w:t xml:space="preserve">. Dz.U. z 2021 r. poz. 424 z </w:t>
      </w:r>
      <w:proofErr w:type="spellStart"/>
      <w:r w:rsidRPr="00641E0C">
        <w:rPr>
          <w:rFonts w:asciiTheme="minorHAnsi" w:hAnsiTheme="minorHAnsi" w:cstheme="minorHAnsi"/>
          <w:sz w:val="22"/>
          <w:szCs w:val="22"/>
        </w:rPr>
        <w:t>późn</w:t>
      </w:r>
      <w:proofErr w:type="spellEnd"/>
      <w:r w:rsidRPr="00641E0C">
        <w:rPr>
          <w:rFonts w:asciiTheme="minorHAnsi" w:hAnsiTheme="minorHAnsi" w:cstheme="minorHAnsi"/>
          <w:sz w:val="22"/>
          <w:szCs w:val="22"/>
        </w:rPr>
        <w:t xml:space="preserve">. </w:t>
      </w:r>
      <w:proofErr w:type="spellStart"/>
      <w:r w:rsidRPr="00641E0C">
        <w:rPr>
          <w:rFonts w:asciiTheme="minorHAnsi" w:hAnsiTheme="minorHAnsi" w:cstheme="minorHAnsi"/>
          <w:sz w:val="22"/>
          <w:szCs w:val="22"/>
        </w:rPr>
        <w:t>zm</w:t>
      </w:r>
      <w:proofErr w:type="spellEnd"/>
      <w:r w:rsidRPr="00641E0C">
        <w:rPr>
          <w:rFonts w:asciiTheme="minorHAnsi" w:hAnsiTheme="minorHAnsi" w:cstheme="minorHAnsi"/>
          <w:sz w:val="22"/>
          <w:szCs w:val="22"/>
        </w:rPr>
        <w:t>).</w:t>
      </w:r>
    </w:p>
    <w:p w14:paraId="4785B111" w14:textId="77777777" w:rsidR="00F87F41" w:rsidRPr="00641E0C" w:rsidRDefault="00F87F41" w:rsidP="00641E0C">
      <w:pPr>
        <w:spacing w:before="0" w:line="240" w:lineRule="auto"/>
        <w:ind w:left="284"/>
        <w:textAlignment w:val="baseline"/>
        <w:rPr>
          <w:rFonts w:asciiTheme="minorHAnsi" w:hAnsiTheme="minorHAnsi" w:cstheme="minorHAnsi"/>
          <w:sz w:val="22"/>
          <w:szCs w:val="22"/>
        </w:rPr>
      </w:pPr>
      <w:r w:rsidRPr="00641E0C">
        <w:rPr>
          <w:rFonts w:asciiTheme="minorHAnsi" w:hAnsiTheme="minorHAnsi" w:cstheme="minorHAnsi"/>
          <w:sz w:val="22"/>
          <w:szCs w:val="22"/>
        </w:rPr>
        <w:t>*(niepotrzebne skreślić)</w:t>
      </w:r>
    </w:p>
    <w:p w14:paraId="6EE6BEC7" w14:textId="77777777" w:rsidR="00F87F41" w:rsidRPr="00641E0C" w:rsidRDefault="00F87F41" w:rsidP="00641E0C">
      <w:pPr>
        <w:spacing w:before="0" w:line="240" w:lineRule="auto"/>
        <w:jc w:val="center"/>
        <w:rPr>
          <w:rFonts w:asciiTheme="minorHAnsi" w:eastAsiaTheme="minorEastAsia" w:hAnsiTheme="minorHAnsi" w:cstheme="minorHAnsi"/>
          <w:b/>
          <w:sz w:val="22"/>
          <w:szCs w:val="22"/>
        </w:rPr>
      </w:pPr>
      <w:r w:rsidRPr="00641E0C">
        <w:rPr>
          <w:rFonts w:asciiTheme="minorHAnsi" w:eastAsiaTheme="minorEastAsia" w:hAnsiTheme="minorHAnsi" w:cstheme="minorHAnsi"/>
          <w:b/>
          <w:bCs/>
          <w:sz w:val="22"/>
          <w:szCs w:val="22"/>
        </w:rPr>
        <w:t>§ 10.</w:t>
      </w:r>
    </w:p>
    <w:p w14:paraId="2531BDD3" w14:textId="77777777" w:rsidR="00F87F41" w:rsidRPr="00641E0C" w:rsidRDefault="00F87F41" w:rsidP="00641E0C">
      <w:pPr>
        <w:numPr>
          <w:ilvl w:val="0"/>
          <w:numId w:val="65"/>
        </w:numPr>
        <w:tabs>
          <w:tab w:val="num" w:pos="0"/>
        </w:tabs>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W sprawach nieuregulowanych umową mają zastosowanie przepisy ustawy Prawo zamówień publicznych, Kodeksu cywilnego oraz inne obowiązujące przepisy prawa.</w:t>
      </w:r>
    </w:p>
    <w:p w14:paraId="7EA5EA61" w14:textId="6D7CCDBC" w:rsidR="00F87F41" w:rsidRPr="00641E0C" w:rsidRDefault="00F87F41" w:rsidP="00641E0C">
      <w:pPr>
        <w:numPr>
          <w:ilvl w:val="0"/>
          <w:numId w:val="65"/>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Spory mogące powstać na tle stosowania umowy strony poddają pod rozstrzygnięcie właściwego sądu powszechnego dla siedziby </w:t>
      </w:r>
      <w:r w:rsidRPr="00641E0C">
        <w:rPr>
          <w:rFonts w:asciiTheme="minorHAnsi" w:eastAsiaTheme="minorEastAsia" w:hAnsiTheme="minorHAnsi" w:cstheme="minorHAnsi"/>
          <w:bCs/>
          <w:sz w:val="22"/>
          <w:szCs w:val="22"/>
        </w:rPr>
        <w:t>Zamawiającego</w:t>
      </w:r>
      <w:r w:rsidRPr="00641E0C">
        <w:rPr>
          <w:rFonts w:asciiTheme="minorHAnsi" w:eastAsiaTheme="minorEastAsia" w:hAnsiTheme="minorHAnsi" w:cstheme="minorHAnsi"/>
          <w:sz w:val="22"/>
          <w:szCs w:val="22"/>
        </w:rPr>
        <w:t>.</w:t>
      </w:r>
    </w:p>
    <w:p w14:paraId="3E1D8FCA" w14:textId="77777777" w:rsidR="00F87F41" w:rsidRPr="00641E0C" w:rsidRDefault="00F87F41" w:rsidP="00641E0C">
      <w:pPr>
        <w:numPr>
          <w:ilvl w:val="0"/>
          <w:numId w:val="65"/>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Wykonawca nie może przenieść wierzytelności wobec Zamawiającego wynikających z niniejszej umowy na osobę trzecią bez uprzedniej pisemnej zgody Zamawiającego.</w:t>
      </w:r>
    </w:p>
    <w:p w14:paraId="0F2206B0" w14:textId="4E54A5E2" w:rsidR="00F87F41" w:rsidRPr="00641E0C" w:rsidRDefault="00F87F41" w:rsidP="00641E0C">
      <w:pPr>
        <w:numPr>
          <w:ilvl w:val="0"/>
          <w:numId w:val="65"/>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Wszelkie zmiany i uzupełnienia wymagają zachowania formy pisemnej </w:t>
      </w:r>
      <w:r w:rsidR="00932E9E" w:rsidRPr="00641E0C">
        <w:rPr>
          <w:rFonts w:asciiTheme="minorHAnsi" w:eastAsiaTheme="minorEastAsia" w:hAnsiTheme="minorHAnsi" w:cstheme="minorHAnsi"/>
          <w:sz w:val="22"/>
          <w:szCs w:val="22"/>
        </w:rPr>
        <w:t xml:space="preserve"> lub elektronicznej </w:t>
      </w:r>
      <w:r w:rsidRPr="00641E0C">
        <w:rPr>
          <w:rFonts w:asciiTheme="minorHAnsi" w:eastAsiaTheme="minorEastAsia" w:hAnsiTheme="minorHAnsi" w:cstheme="minorHAnsi"/>
          <w:sz w:val="22"/>
          <w:szCs w:val="22"/>
        </w:rPr>
        <w:t>pod rygorem nieważności.</w:t>
      </w:r>
    </w:p>
    <w:p w14:paraId="27673A4C" w14:textId="67ED8534" w:rsidR="00F87F41" w:rsidRPr="00641E0C" w:rsidRDefault="00F87F41" w:rsidP="00641E0C">
      <w:pPr>
        <w:numPr>
          <w:ilvl w:val="0"/>
          <w:numId w:val="65"/>
        </w:numPr>
        <w:suppressAutoHyphens/>
        <w:spacing w:before="0" w:after="160" w:line="240" w:lineRule="auto"/>
        <w:ind w:left="284" w:hanging="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Integralną część umowy stanowią postanowienia zawarte w SWZ oraz załączniki:</w:t>
      </w:r>
    </w:p>
    <w:p w14:paraId="3E343D77" w14:textId="77777777" w:rsidR="00F87F41" w:rsidRPr="00641E0C" w:rsidRDefault="00F87F41" w:rsidP="00641E0C">
      <w:pPr>
        <w:spacing w:before="0" w:line="240" w:lineRule="auto"/>
        <w:ind w:left="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Załącznik nr 1 do umowy - Kopia oferty Wykonawcy;</w:t>
      </w:r>
    </w:p>
    <w:p w14:paraId="7526DF7C" w14:textId="77777777" w:rsidR="00F87F41" w:rsidRPr="00641E0C" w:rsidRDefault="00F87F41" w:rsidP="00641E0C">
      <w:pPr>
        <w:spacing w:before="0" w:line="240" w:lineRule="auto"/>
        <w:ind w:left="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Załącznik nr 2 do umowy - Wzór protokołu dostarczenia przedmiotu zamówienia;</w:t>
      </w:r>
    </w:p>
    <w:p w14:paraId="02F05EDB" w14:textId="7C747AAE" w:rsidR="00932E9E" w:rsidRPr="00641E0C" w:rsidRDefault="00F87F41" w:rsidP="00641E0C">
      <w:pPr>
        <w:spacing w:before="0" w:line="240" w:lineRule="auto"/>
        <w:ind w:left="284"/>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Załącznik nr 3 do umowy - Wzór protokołu zdawczo-odbiorczego przedmiotu zamówienia.</w:t>
      </w:r>
    </w:p>
    <w:p w14:paraId="33827042" w14:textId="77777777" w:rsidR="00F87F41" w:rsidRPr="00641E0C" w:rsidRDefault="00F87F41" w:rsidP="00641E0C">
      <w:pPr>
        <w:spacing w:before="0" w:line="240" w:lineRule="auto"/>
        <w:jc w:val="center"/>
        <w:rPr>
          <w:rFonts w:asciiTheme="minorHAnsi" w:eastAsiaTheme="minorEastAsia" w:hAnsiTheme="minorHAnsi" w:cstheme="minorHAnsi"/>
          <w:b/>
          <w:bCs/>
          <w:sz w:val="22"/>
          <w:szCs w:val="22"/>
        </w:rPr>
      </w:pPr>
      <w:r w:rsidRPr="00641E0C">
        <w:rPr>
          <w:rFonts w:asciiTheme="minorHAnsi" w:eastAsiaTheme="minorEastAsia" w:hAnsiTheme="minorHAnsi" w:cstheme="minorHAnsi"/>
          <w:b/>
          <w:bCs/>
          <w:sz w:val="22"/>
          <w:szCs w:val="22"/>
        </w:rPr>
        <w:t>§ 11.</w:t>
      </w:r>
    </w:p>
    <w:p w14:paraId="2E1967F9" w14:textId="77777777" w:rsidR="00F87F41" w:rsidRPr="00641E0C" w:rsidRDefault="00F87F41" w:rsidP="00641E0C">
      <w:pPr>
        <w:spacing w:before="0" w:line="240" w:lineRule="auto"/>
        <w:rPr>
          <w:rFonts w:asciiTheme="minorHAnsi" w:hAnsiTheme="minorHAnsi" w:cstheme="minorHAnsi"/>
          <w:sz w:val="22"/>
          <w:szCs w:val="22"/>
        </w:rPr>
      </w:pPr>
      <w:r w:rsidRPr="00641E0C">
        <w:rPr>
          <w:rFonts w:asciiTheme="minorHAnsi" w:hAnsiTheme="minorHAnsi" w:cstheme="minorHAnsi"/>
          <w:sz w:val="22"/>
          <w:szCs w:val="22"/>
        </w:rPr>
        <w:t xml:space="preserve">Umowę sporządzono w dwóch jednobrzmiących egzemplarzach, po jednym dla każdej ze stron. </w:t>
      </w:r>
    </w:p>
    <w:p w14:paraId="1FB686B0" w14:textId="77777777" w:rsidR="00F87F41" w:rsidRPr="00641E0C" w:rsidRDefault="00F87F41" w:rsidP="00641E0C">
      <w:pPr>
        <w:spacing w:before="0" w:line="240" w:lineRule="auto"/>
        <w:rPr>
          <w:rFonts w:asciiTheme="minorHAnsi" w:hAnsiTheme="minorHAnsi" w:cstheme="minorHAnsi"/>
          <w:iCs/>
          <w:sz w:val="22"/>
          <w:szCs w:val="22"/>
        </w:rPr>
      </w:pPr>
      <w:r w:rsidRPr="00641E0C">
        <w:rPr>
          <w:rFonts w:asciiTheme="minorHAnsi" w:hAnsiTheme="minorHAnsi" w:cstheme="minorHAnsi"/>
          <w:iCs/>
          <w:sz w:val="22"/>
          <w:szCs w:val="22"/>
        </w:rPr>
        <w:t>opcja – jeśli umowa będzie sporządzona w formie elektronicznej z kwalifikowanym podpisem elektronicznym</w:t>
      </w:r>
    </w:p>
    <w:p w14:paraId="3859CF80" w14:textId="77777777" w:rsidR="00F87F41" w:rsidRPr="00641E0C" w:rsidRDefault="00F87F41" w:rsidP="00641E0C">
      <w:pPr>
        <w:spacing w:before="0" w:line="240" w:lineRule="auto"/>
        <w:rPr>
          <w:rFonts w:asciiTheme="minorHAnsi" w:hAnsiTheme="minorHAnsi" w:cstheme="minorHAnsi"/>
          <w:b/>
          <w:bCs/>
          <w:sz w:val="22"/>
          <w:szCs w:val="22"/>
        </w:rPr>
      </w:pPr>
      <w:r w:rsidRPr="00641E0C">
        <w:rPr>
          <w:rFonts w:asciiTheme="minorHAnsi" w:hAnsiTheme="minorHAnsi" w:cstheme="minorHAnsi"/>
          <w:sz w:val="22"/>
          <w:szCs w:val="22"/>
        </w:rPr>
        <w:t>Umowę sporządzono w formie elektronicznej.</w:t>
      </w:r>
    </w:p>
    <w:p w14:paraId="687A38DD" w14:textId="088A40A4" w:rsidR="00F87F41" w:rsidRPr="00641E0C" w:rsidRDefault="00F87F41" w:rsidP="00641E0C">
      <w:pPr>
        <w:spacing w:before="0" w:line="240" w:lineRule="auto"/>
        <w:jc w:val="center"/>
        <w:rPr>
          <w:rFonts w:asciiTheme="minorHAnsi" w:eastAsiaTheme="minorEastAsia" w:hAnsiTheme="minorHAnsi" w:cstheme="minorHAnsi"/>
          <w:sz w:val="22"/>
          <w:szCs w:val="22"/>
        </w:rPr>
      </w:pPr>
      <w:r w:rsidRPr="00641E0C">
        <w:rPr>
          <w:rFonts w:asciiTheme="minorHAnsi" w:eastAsiaTheme="minorEastAsia" w:hAnsiTheme="minorHAnsi" w:cstheme="minorHAnsi"/>
          <w:b/>
          <w:bCs/>
          <w:sz w:val="22"/>
          <w:szCs w:val="22"/>
        </w:rPr>
        <w:t>§ 1</w:t>
      </w:r>
      <w:r w:rsidR="00F44190">
        <w:rPr>
          <w:rFonts w:asciiTheme="minorHAnsi" w:eastAsiaTheme="minorEastAsia" w:hAnsiTheme="minorHAnsi" w:cstheme="minorHAnsi"/>
          <w:b/>
          <w:bCs/>
          <w:sz w:val="22"/>
          <w:szCs w:val="22"/>
        </w:rPr>
        <w:t>1</w:t>
      </w:r>
      <w:r w:rsidRPr="00641E0C">
        <w:rPr>
          <w:rFonts w:asciiTheme="minorHAnsi" w:eastAsiaTheme="minorEastAsia" w:hAnsiTheme="minorHAnsi" w:cstheme="minorHAnsi"/>
          <w:b/>
          <w:bCs/>
          <w:sz w:val="22"/>
          <w:szCs w:val="22"/>
        </w:rPr>
        <w:t>.</w:t>
      </w:r>
    </w:p>
    <w:p w14:paraId="33E46E8C" w14:textId="77777777" w:rsidR="00F87F41" w:rsidRPr="00641E0C" w:rsidRDefault="00F87F41" w:rsidP="00641E0C">
      <w:pPr>
        <w:spacing w:before="0" w:line="240" w:lineRule="auto"/>
        <w:jc w:val="center"/>
        <w:rPr>
          <w:rFonts w:asciiTheme="minorHAnsi" w:eastAsiaTheme="minorEastAsia" w:hAnsiTheme="minorHAnsi" w:cstheme="minorHAnsi"/>
          <w:sz w:val="22"/>
          <w:szCs w:val="22"/>
        </w:rPr>
      </w:pPr>
      <w:r w:rsidRPr="00641E0C">
        <w:rPr>
          <w:rFonts w:asciiTheme="minorHAnsi" w:eastAsiaTheme="minorEastAsia" w:hAnsiTheme="minorHAnsi" w:cstheme="minorHAnsi"/>
          <w:b/>
          <w:bCs/>
          <w:sz w:val="22"/>
          <w:szCs w:val="22"/>
        </w:rPr>
        <w:t>(w przypadku umowy z Wykonawcą zagranicznym)</w:t>
      </w:r>
    </w:p>
    <w:p w14:paraId="5D71B8CA" w14:textId="7EB7BE40" w:rsidR="00F87F41" w:rsidRPr="00641E0C" w:rsidRDefault="00F44190" w:rsidP="00641E0C">
      <w:pPr>
        <w:tabs>
          <w:tab w:val="left" w:pos="284"/>
        </w:tabs>
        <w:spacing w:before="0"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1. </w:t>
      </w:r>
      <w:r w:rsidR="00F87F41" w:rsidRPr="00641E0C">
        <w:rPr>
          <w:rFonts w:asciiTheme="minorHAnsi" w:eastAsiaTheme="minorEastAsia" w:hAnsiTheme="minorHAnsi" w:cstheme="minorHAnsi"/>
          <w:sz w:val="22"/>
          <w:szCs w:val="22"/>
        </w:rPr>
        <w:t xml:space="preserve">Umowę sporządzono w dwóch jednobrzmiących egzemplarzach, każdy w wersji polskiej i angielskiej, po jednym dla każdej ze Stron. </w:t>
      </w:r>
    </w:p>
    <w:p w14:paraId="6ECB059B" w14:textId="77777777" w:rsidR="00F87F41" w:rsidRPr="00641E0C" w:rsidRDefault="00F87F41" w:rsidP="00641E0C">
      <w:pPr>
        <w:tabs>
          <w:tab w:val="left" w:pos="284"/>
        </w:tabs>
        <w:spacing w:before="0" w:line="240" w:lineRule="auto"/>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2. W przypadku rozbieżności występujących pomiędzy wersją polską a wersją angielską umowy, wersja polska ma znaczenie rozstrzygające.</w:t>
      </w:r>
    </w:p>
    <w:p w14:paraId="7DA2FE8B" w14:textId="77777777" w:rsidR="00F87F41" w:rsidRPr="00641E0C" w:rsidRDefault="00F87F41" w:rsidP="00641E0C">
      <w:pPr>
        <w:tabs>
          <w:tab w:val="left" w:pos="284"/>
        </w:tabs>
        <w:suppressAutoHyphens/>
        <w:spacing w:before="0" w:line="240" w:lineRule="auto"/>
        <w:rPr>
          <w:rFonts w:asciiTheme="minorHAnsi" w:eastAsiaTheme="minorEastAsia" w:hAnsiTheme="minorHAnsi" w:cstheme="minorHAnsi"/>
          <w:bCs/>
          <w:sz w:val="22"/>
          <w:szCs w:val="22"/>
        </w:rPr>
      </w:pPr>
      <w:r w:rsidRPr="00641E0C">
        <w:rPr>
          <w:rFonts w:asciiTheme="minorHAnsi" w:eastAsiaTheme="minorEastAsia" w:hAnsiTheme="minorHAnsi" w:cstheme="minorHAnsi"/>
          <w:sz w:val="22"/>
          <w:szCs w:val="22"/>
        </w:rPr>
        <w:t>3. Spory mogące powstać na tle stosowania postanowień niniejszej umowy podlegają prawu polskiemu i jurysdykcji sądów polskich</w:t>
      </w:r>
    </w:p>
    <w:p w14:paraId="24FD4F78" w14:textId="77777777" w:rsidR="00D42CE6" w:rsidRDefault="00F87F41" w:rsidP="00641E0C">
      <w:pPr>
        <w:spacing w:before="0" w:line="240" w:lineRule="auto"/>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p>
    <w:p w14:paraId="710C28C8" w14:textId="087C5609" w:rsidR="00F87F41" w:rsidRPr="00641E0C" w:rsidRDefault="00F87F41" w:rsidP="00641E0C">
      <w:pPr>
        <w:spacing w:before="0" w:line="240" w:lineRule="auto"/>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r w:rsidRPr="00641E0C">
        <w:rPr>
          <w:rFonts w:asciiTheme="minorHAnsi" w:eastAsiaTheme="minorEastAsia" w:hAnsiTheme="minorHAnsi" w:cstheme="minorHAnsi"/>
          <w:sz w:val="22"/>
          <w:szCs w:val="22"/>
        </w:rPr>
        <w:tab/>
      </w:r>
    </w:p>
    <w:p w14:paraId="7A857E75" w14:textId="77777777" w:rsidR="00F87F41" w:rsidRPr="00641E0C" w:rsidRDefault="00F87F41" w:rsidP="00641E0C">
      <w:pPr>
        <w:spacing w:before="0" w:line="240" w:lineRule="auto"/>
        <w:ind w:left="1416"/>
        <w:jc w:val="left"/>
        <w:rPr>
          <w:rFonts w:asciiTheme="minorHAnsi" w:eastAsiaTheme="minorEastAsia" w:hAnsiTheme="minorHAnsi" w:cstheme="minorHAnsi"/>
          <w:b/>
          <w:bCs/>
          <w:sz w:val="22"/>
          <w:szCs w:val="22"/>
        </w:rPr>
      </w:pPr>
      <w:r w:rsidRPr="00641E0C">
        <w:rPr>
          <w:rFonts w:asciiTheme="minorHAnsi" w:eastAsiaTheme="minorEastAsia" w:hAnsiTheme="minorHAnsi" w:cstheme="minorHAnsi"/>
          <w:b/>
          <w:bCs/>
          <w:sz w:val="22"/>
          <w:szCs w:val="22"/>
        </w:rPr>
        <w:t>Wykonawca</w:t>
      </w:r>
      <w:r w:rsidRPr="00641E0C">
        <w:rPr>
          <w:rFonts w:asciiTheme="minorHAnsi" w:eastAsiaTheme="minorEastAsia" w:hAnsiTheme="minorHAnsi" w:cstheme="minorHAnsi"/>
          <w:b/>
          <w:bCs/>
          <w:sz w:val="22"/>
          <w:szCs w:val="22"/>
        </w:rPr>
        <w:tab/>
      </w:r>
      <w:r w:rsidRPr="00641E0C">
        <w:rPr>
          <w:rFonts w:asciiTheme="minorHAnsi" w:eastAsiaTheme="minorEastAsia" w:hAnsiTheme="minorHAnsi" w:cstheme="minorHAnsi"/>
          <w:b/>
          <w:bCs/>
          <w:sz w:val="22"/>
          <w:szCs w:val="22"/>
        </w:rPr>
        <w:tab/>
      </w:r>
      <w:r w:rsidRPr="00641E0C">
        <w:rPr>
          <w:rFonts w:asciiTheme="minorHAnsi" w:eastAsiaTheme="minorEastAsia" w:hAnsiTheme="minorHAnsi" w:cstheme="minorHAnsi"/>
          <w:b/>
          <w:bCs/>
          <w:sz w:val="22"/>
          <w:szCs w:val="22"/>
        </w:rPr>
        <w:tab/>
      </w:r>
      <w:r w:rsidRPr="00641E0C">
        <w:rPr>
          <w:rFonts w:asciiTheme="minorHAnsi" w:eastAsiaTheme="minorEastAsia" w:hAnsiTheme="minorHAnsi" w:cstheme="minorHAnsi"/>
          <w:b/>
          <w:bCs/>
          <w:sz w:val="22"/>
          <w:szCs w:val="22"/>
        </w:rPr>
        <w:tab/>
      </w:r>
      <w:r w:rsidRPr="00641E0C">
        <w:rPr>
          <w:rFonts w:asciiTheme="minorHAnsi" w:eastAsiaTheme="minorEastAsia" w:hAnsiTheme="minorHAnsi" w:cstheme="minorHAnsi"/>
          <w:b/>
          <w:bCs/>
          <w:sz w:val="22"/>
          <w:szCs w:val="22"/>
        </w:rPr>
        <w:tab/>
      </w:r>
      <w:r w:rsidRPr="00641E0C">
        <w:rPr>
          <w:rFonts w:asciiTheme="minorHAnsi" w:eastAsiaTheme="minorEastAsia" w:hAnsiTheme="minorHAnsi" w:cstheme="minorHAnsi"/>
          <w:b/>
          <w:bCs/>
          <w:sz w:val="22"/>
          <w:szCs w:val="22"/>
        </w:rPr>
        <w:tab/>
        <w:t>Zamawiający</w:t>
      </w:r>
    </w:p>
    <w:p w14:paraId="6E514DCE" w14:textId="77777777" w:rsidR="00F87F41" w:rsidRPr="00641E0C" w:rsidRDefault="00F87F41" w:rsidP="00641E0C">
      <w:pPr>
        <w:spacing w:before="0" w:line="240" w:lineRule="auto"/>
        <w:jc w:val="left"/>
        <w:rPr>
          <w:rFonts w:asciiTheme="minorHAnsi" w:eastAsiaTheme="minorEastAsia" w:hAnsiTheme="minorHAnsi" w:cstheme="minorHAnsi"/>
          <w:sz w:val="22"/>
          <w:szCs w:val="22"/>
        </w:rPr>
      </w:pPr>
    </w:p>
    <w:p w14:paraId="4022C90E" w14:textId="77777777" w:rsidR="00F87F41" w:rsidRPr="00641E0C" w:rsidRDefault="00F87F41" w:rsidP="00641E0C">
      <w:pPr>
        <w:spacing w:before="0" w:line="240" w:lineRule="auto"/>
        <w:ind w:left="1416"/>
        <w:jc w:val="left"/>
        <w:rPr>
          <w:rFonts w:asciiTheme="minorHAnsi" w:eastAsiaTheme="minorEastAsia" w:hAnsiTheme="minorHAnsi" w:cstheme="minorHAnsi"/>
          <w:sz w:val="22"/>
          <w:szCs w:val="22"/>
        </w:rPr>
      </w:pPr>
    </w:p>
    <w:p w14:paraId="1187E33F" w14:textId="77777777" w:rsidR="00F87F41" w:rsidRPr="00641E0C" w:rsidRDefault="00F87F41" w:rsidP="00641E0C">
      <w:pPr>
        <w:spacing w:before="0" w:line="240" w:lineRule="auto"/>
        <w:ind w:left="1416"/>
        <w:jc w:val="left"/>
        <w:rPr>
          <w:rFonts w:asciiTheme="minorHAnsi" w:eastAsiaTheme="minorEastAsia" w:hAnsiTheme="minorHAnsi" w:cstheme="minorHAnsi"/>
          <w:sz w:val="22"/>
          <w:szCs w:val="22"/>
        </w:rPr>
      </w:pPr>
    </w:p>
    <w:p w14:paraId="2525B477" w14:textId="77777777" w:rsidR="00F87F41" w:rsidRPr="00641E0C" w:rsidRDefault="00F87F41" w:rsidP="00641E0C">
      <w:pPr>
        <w:spacing w:before="0" w:line="240" w:lineRule="auto"/>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Załącznik nr 1 do umowy - formularz ofertowy</w:t>
      </w:r>
    </w:p>
    <w:p w14:paraId="32890522" w14:textId="77777777" w:rsidR="00F87F41" w:rsidRPr="00641E0C" w:rsidRDefault="00F87F41" w:rsidP="00641E0C">
      <w:pPr>
        <w:spacing w:before="0" w:line="240" w:lineRule="auto"/>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 xml:space="preserve">Załącznik nr 2 do umowy - protokół dostarczenia Urządzenia </w:t>
      </w:r>
    </w:p>
    <w:p w14:paraId="4D96C344" w14:textId="77777777" w:rsidR="00F87F41" w:rsidRPr="00641E0C" w:rsidRDefault="00F87F41" w:rsidP="00641E0C">
      <w:pPr>
        <w:spacing w:before="0" w:line="240" w:lineRule="auto"/>
        <w:jc w:val="left"/>
        <w:rPr>
          <w:rFonts w:asciiTheme="minorHAnsi" w:eastAsiaTheme="minorEastAsia" w:hAnsiTheme="minorHAnsi" w:cstheme="minorHAnsi"/>
          <w:sz w:val="22"/>
          <w:szCs w:val="22"/>
        </w:rPr>
      </w:pPr>
      <w:r w:rsidRPr="00641E0C">
        <w:rPr>
          <w:rFonts w:asciiTheme="minorHAnsi" w:eastAsiaTheme="minorEastAsia" w:hAnsiTheme="minorHAnsi" w:cstheme="minorHAnsi"/>
          <w:sz w:val="22"/>
          <w:szCs w:val="22"/>
        </w:rPr>
        <w:t>Załącznik nr 3 do umowy - Protokół zdawczo-odbiorczy Urządzenia</w:t>
      </w:r>
    </w:p>
    <w:p w14:paraId="2BCDE058" w14:textId="77777777" w:rsidR="00F87F41" w:rsidRPr="00F87F41" w:rsidRDefault="00F87F41" w:rsidP="00641E0C">
      <w:pPr>
        <w:spacing w:before="0" w:after="120" w:line="240" w:lineRule="auto"/>
        <w:ind w:left="4963"/>
        <w:jc w:val="left"/>
        <w:rPr>
          <w:rFonts w:asciiTheme="minorHAnsi" w:hAnsiTheme="minorHAnsi" w:cs="Calibri"/>
          <w:b/>
          <w:sz w:val="22"/>
          <w:szCs w:val="22"/>
        </w:rPr>
      </w:pPr>
      <w:r w:rsidRPr="00641E0C">
        <w:rPr>
          <w:rFonts w:asciiTheme="minorHAnsi" w:eastAsiaTheme="minorEastAsia" w:hAnsiTheme="minorHAnsi" w:cstheme="minorHAnsi"/>
          <w:sz w:val="22"/>
          <w:szCs w:val="22"/>
        </w:rPr>
        <w:br w:type="page"/>
      </w:r>
      <w:r w:rsidRPr="00F87F41">
        <w:rPr>
          <w:rFonts w:asciiTheme="minorHAnsi" w:hAnsiTheme="minorHAnsi" w:cs="Calibri"/>
          <w:b/>
          <w:sz w:val="22"/>
          <w:szCs w:val="22"/>
        </w:rPr>
        <w:lastRenderedPageBreak/>
        <w:t>załącznik nr 2 do umowy PN 532/2021</w:t>
      </w:r>
    </w:p>
    <w:p w14:paraId="1424653D" w14:textId="77777777" w:rsidR="00F87F41" w:rsidRPr="00F87F41" w:rsidRDefault="00F87F41" w:rsidP="00F87F41">
      <w:pPr>
        <w:spacing w:line="24" w:lineRule="atLeast"/>
        <w:rPr>
          <w:rFonts w:asciiTheme="minorHAnsi" w:hAnsiTheme="minorHAnsi" w:cs="Calibri"/>
          <w:sz w:val="22"/>
          <w:szCs w:val="22"/>
        </w:rPr>
      </w:pPr>
      <w:r w:rsidRPr="00F87F41">
        <w:rPr>
          <w:rFonts w:asciiTheme="minorHAnsi" w:hAnsiTheme="minorHAnsi" w:cs="Calibri"/>
          <w:b/>
          <w:sz w:val="22"/>
          <w:szCs w:val="22"/>
        </w:rPr>
        <w:t>Wzór protokołu dostarczenia przedmiotu zamówienia</w:t>
      </w:r>
    </w:p>
    <w:p w14:paraId="534CA3C2" w14:textId="77777777" w:rsidR="00F87F41" w:rsidRPr="00F87F41" w:rsidRDefault="00F87F41" w:rsidP="00F87F41">
      <w:pPr>
        <w:spacing w:line="24" w:lineRule="atLeast"/>
        <w:jc w:val="center"/>
        <w:rPr>
          <w:rFonts w:asciiTheme="minorHAnsi" w:hAnsiTheme="minorHAnsi" w:cs="Calibri"/>
          <w:sz w:val="22"/>
          <w:szCs w:val="22"/>
        </w:rPr>
      </w:pPr>
    </w:p>
    <w:p w14:paraId="3E333812" w14:textId="1E1C08EA" w:rsidR="00F87F41" w:rsidRPr="00F87F41" w:rsidRDefault="00F87F41" w:rsidP="00F87F41">
      <w:pPr>
        <w:suppressAutoHyphens/>
        <w:spacing w:before="0" w:line="288" w:lineRule="auto"/>
        <w:jc w:val="center"/>
        <w:rPr>
          <w:rFonts w:asciiTheme="minorHAnsi" w:hAnsiTheme="minorHAnsi" w:cs="Calibri"/>
          <w:sz w:val="22"/>
          <w:szCs w:val="22"/>
          <w:lang w:eastAsia="zh-CN"/>
        </w:rPr>
      </w:pPr>
      <w:r w:rsidRPr="00F87F41">
        <w:rPr>
          <w:rFonts w:asciiTheme="minorHAnsi" w:hAnsiTheme="minorHAnsi" w:cs="Calibri"/>
          <w:b/>
          <w:sz w:val="22"/>
          <w:szCs w:val="22"/>
          <w:lang w:eastAsia="zh-CN"/>
        </w:rPr>
        <w:t xml:space="preserve">Protokół dostarczenia </w:t>
      </w:r>
      <w:r w:rsidR="00932E9E">
        <w:rPr>
          <w:rFonts w:asciiTheme="minorHAnsi" w:hAnsiTheme="minorHAnsi" w:cs="Calibri"/>
          <w:b/>
          <w:sz w:val="22"/>
          <w:szCs w:val="22"/>
          <w:lang w:eastAsia="zh-CN"/>
        </w:rPr>
        <w:t>P</w:t>
      </w:r>
      <w:r w:rsidRPr="00F87F41">
        <w:rPr>
          <w:rFonts w:asciiTheme="minorHAnsi" w:hAnsiTheme="minorHAnsi" w:cs="Calibri"/>
          <w:b/>
          <w:sz w:val="22"/>
          <w:szCs w:val="22"/>
          <w:lang w:eastAsia="zh-CN"/>
        </w:rPr>
        <w:t>rzedmiotu zamówienia</w:t>
      </w:r>
    </w:p>
    <w:p w14:paraId="4DFAE846" w14:textId="77777777" w:rsidR="00F87F41" w:rsidRPr="00F87F41" w:rsidRDefault="00F87F41" w:rsidP="00F87F41">
      <w:pPr>
        <w:suppressAutoHyphens/>
        <w:spacing w:before="0" w:line="288" w:lineRule="auto"/>
        <w:rPr>
          <w:rFonts w:asciiTheme="minorHAnsi" w:hAnsiTheme="minorHAnsi" w:cs="Calibri"/>
          <w:sz w:val="22"/>
          <w:szCs w:val="22"/>
          <w:lang w:eastAsia="zh-CN"/>
        </w:rPr>
      </w:pPr>
      <w:r w:rsidRPr="00F87F41">
        <w:rPr>
          <w:rFonts w:asciiTheme="minorHAnsi" w:hAnsiTheme="minorHAnsi" w:cs="Calibri"/>
          <w:iCs/>
          <w:sz w:val="22"/>
          <w:szCs w:val="22"/>
          <w:lang w:eastAsia="zh-CN"/>
        </w:rPr>
        <w:t>sp</w:t>
      </w:r>
      <w:r w:rsidRPr="00F87F41">
        <w:rPr>
          <w:rFonts w:asciiTheme="minorHAnsi" w:hAnsiTheme="minorHAnsi" w:cs="Calibri"/>
          <w:sz w:val="22"/>
          <w:szCs w:val="22"/>
          <w:lang w:eastAsia="zh-CN"/>
        </w:rPr>
        <w:t>orządzony w ................. w dniu ......................., pomiędzy:</w:t>
      </w:r>
    </w:p>
    <w:p w14:paraId="2DADA830" w14:textId="77777777" w:rsidR="00F87F41" w:rsidRPr="00F87F41" w:rsidRDefault="00F87F41" w:rsidP="00F87F41">
      <w:pPr>
        <w:spacing w:line="288" w:lineRule="auto"/>
        <w:rPr>
          <w:rFonts w:asciiTheme="minorHAnsi" w:hAnsiTheme="minorHAnsi" w:cs="Calibri"/>
          <w:sz w:val="22"/>
          <w:szCs w:val="22"/>
        </w:rPr>
      </w:pPr>
      <w:r w:rsidRPr="00F87F41">
        <w:rPr>
          <w:rFonts w:asciiTheme="minorHAnsi" w:hAnsiTheme="minorHAnsi" w:cs="Calibri"/>
          <w:b/>
          <w:bCs/>
          <w:sz w:val="22"/>
          <w:szCs w:val="22"/>
        </w:rPr>
        <w:t>Instytutem Chemii Bioorganicznej Polskiej Akademii Nauk</w:t>
      </w:r>
      <w:r w:rsidRPr="00F87F41">
        <w:rPr>
          <w:rFonts w:asciiTheme="minorHAnsi" w:hAnsiTheme="minorHAnsi" w:cs="Calibri"/>
          <w:sz w:val="22"/>
          <w:szCs w:val="22"/>
        </w:rPr>
        <w:t xml:space="preserve">, z siedzibą w Poznaniu (61-704) przy ul. Z. Noskowskiego 12/14 jako </w:t>
      </w:r>
      <w:r w:rsidRPr="00F87F41">
        <w:rPr>
          <w:rFonts w:asciiTheme="minorHAnsi" w:hAnsiTheme="minorHAnsi" w:cs="Calibri"/>
          <w:b/>
          <w:sz w:val="22"/>
          <w:szCs w:val="22"/>
        </w:rPr>
        <w:t>Zamawiającym,</w:t>
      </w:r>
      <w:r w:rsidRPr="00F87F41">
        <w:rPr>
          <w:rFonts w:asciiTheme="minorHAnsi" w:hAnsiTheme="minorHAnsi" w:cs="Calibri"/>
          <w:sz w:val="22"/>
          <w:szCs w:val="22"/>
        </w:rPr>
        <w:t xml:space="preserve"> reprezentowanym przez:</w:t>
      </w:r>
    </w:p>
    <w:p w14:paraId="7A19FC58" w14:textId="77777777" w:rsidR="00F87F41" w:rsidRPr="00F87F41" w:rsidRDefault="00F87F41" w:rsidP="00F87F41">
      <w:pPr>
        <w:suppressAutoHyphens/>
        <w:spacing w:before="0" w:line="288" w:lineRule="auto"/>
        <w:rPr>
          <w:rFonts w:asciiTheme="minorHAnsi" w:hAnsiTheme="minorHAnsi" w:cs="Calibri"/>
          <w:sz w:val="22"/>
          <w:szCs w:val="22"/>
          <w:lang w:eastAsia="zh-CN"/>
        </w:rPr>
      </w:pPr>
      <w:r w:rsidRPr="00F87F41">
        <w:rPr>
          <w:rFonts w:asciiTheme="minorHAnsi" w:hAnsiTheme="minorHAnsi" w:cs="Calibri"/>
          <w:sz w:val="22"/>
          <w:szCs w:val="22"/>
          <w:lang w:eastAsia="zh-CN"/>
        </w:rPr>
        <w:t>..............................................................................</w:t>
      </w:r>
    </w:p>
    <w:p w14:paraId="51F2C40A" w14:textId="77777777" w:rsidR="00F87F41" w:rsidRPr="00F87F41" w:rsidRDefault="00F87F41" w:rsidP="00F87F41">
      <w:pPr>
        <w:suppressAutoHyphens/>
        <w:spacing w:line="288" w:lineRule="auto"/>
        <w:rPr>
          <w:rFonts w:asciiTheme="minorHAnsi" w:hAnsiTheme="minorHAnsi" w:cs="Calibri"/>
          <w:sz w:val="22"/>
          <w:szCs w:val="22"/>
          <w:lang w:eastAsia="zh-CN"/>
        </w:rPr>
      </w:pPr>
      <w:r w:rsidRPr="00F87F41">
        <w:rPr>
          <w:rFonts w:asciiTheme="minorHAnsi" w:hAnsiTheme="minorHAnsi" w:cs="Calibri"/>
          <w:sz w:val="22"/>
          <w:szCs w:val="22"/>
          <w:lang w:eastAsia="zh-CN"/>
        </w:rPr>
        <w:t>a</w:t>
      </w:r>
    </w:p>
    <w:p w14:paraId="69578813" w14:textId="77777777" w:rsidR="00F87F41" w:rsidRPr="00F87F41" w:rsidRDefault="00F87F41" w:rsidP="00F87F41">
      <w:pPr>
        <w:suppressAutoHyphens/>
        <w:spacing w:before="0" w:line="288" w:lineRule="auto"/>
        <w:rPr>
          <w:rFonts w:asciiTheme="minorHAnsi" w:hAnsiTheme="minorHAnsi" w:cs="Calibri"/>
          <w:sz w:val="22"/>
          <w:szCs w:val="22"/>
          <w:lang w:eastAsia="zh-CN"/>
        </w:rPr>
      </w:pPr>
      <w:r w:rsidRPr="00F87F41">
        <w:rPr>
          <w:rFonts w:asciiTheme="minorHAnsi" w:hAnsiTheme="minorHAnsi" w:cs="Calibri"/>
          <w:b/>
          <w:sz w:val="22"/>
          <w:szCs w:val="22"/>
          <w:lang w:eastAsia="zh-CN"/>
        </w:rPr>
        <w:t>....................................</w:t>
      </w:r>
      <w:r w:rsidRPr="00F87F41">
        <w:rPr>
          <w:rFonts w:asciiTheme="minorHAnsi" w:hAnsiTheme="minorHAnsi" w:cs="Calibri"/>
          <w:sz w:val="22"/>
          <w:szCs w:val="22"/>
          <w:lang w:eastAsia="zh-CN"/>
        </w:rPr>
        <w:t xml:space="preserve"> jako </w:t>
      </w:r>
      <w:r w:rsidRPr="00F87F41">
        <w:rPr>
          <w:rFonts w:asciiTheme="minorHAnsi" w:hAnsiTheme="minorHAnsi" w:cs="Calibri"/>
          <w:b/>
          <w:sz w:val="22"/>
          <w:szCs w:val="22"/>
          <w:lang w:eastAsia="zh-CN"/>
        </w:rPr>
        <w:t>Wykonawcą</w:t>
      </w:r>
      <w:r w:rsidRPr="00F87F41">
        <w:rPr>
          <w:rFonts w:asciiTheme="minorHAnsi" w:hAnsiTheme="minorHAnsi" w:cs="Calibri"/>
          <w:sz w:val="22"/>
          <w:szCs w:val="22"/>
          <w:lang w:eastAsia="zh-CN"/>
        </w:rPr>
        <w:t>, reprezentowanym (ą) przez:</w:t>
      </w:r>
    </w:p>
    <w:p w14:paraId="5E0C35F0" w14:textId="77777777" w:rsidR="00F87F41" w:rsidRPr="00F87F41" w:rsidRDefault="00F87F41" w:rsidP="00F87F41">
      <w:pPr>
        <w:suppressAutoHyphens/>
        <w:spacing w:before="0" w:line="288" w:lineRule="auto"/>
        <w:rPr>
          <w:rFonts w:asciiTheme="minorHAnsi" w:hAnsiTheme="minorHAnsi" w:cs="Calibri"/>
          <w:sz w:val="22"/>
          <w:szCs w:val="22"/>
          <w:lang w:eastAsia="zh-CN"/>
        </w:rPr>
      </w:pPr>
      <w:r w:rsidRPr="00F87F41">
        <w:rPr>
          <w:rFonts w:asciiTheme="minorHAnsi" w:hAnsiTheme="minorHAnsi" w:cs="Calibri"/>
          <w:sz w:val="22"/>
          <w:szCs w:val="22"/>
          <w:lang w:eastAsia="zh-CN"/>
        </w:rPr>
        <w:t>..............................................................................</w:t>
      </w:r>
    </w:p>
    <w:p w14:paraId="157E2DC1" w14:textId="77777777" w:rsidR="00F87F41" w:rsidRPr="00F87F41" w:rsidRDefault="00F87F41" w:rsidP="00F87F41">
      <w:pPr>
        <w:suppressAutoHyphens/>
        <w:spacing w:before="0" w:line="288" w:lineRule="auto"/>
        <w:rPr>
          <w:rFonts w:asciiTheme="minorHAnsi" w:hAnsiTheme="minorHAnsi" w:cs="Calibri"/>
          <w:sz w:val="22"/>
          <w:szCs w:val="22"/>
          <w:lang w:eastAsia="zh-CN"/>
        </w:rPr>
      </w:pPr>
    </w:p>
    <w:p w14:paraId="24ADF85E" w14:textId="77777777" w:rsidR="00F87F41" w:rsidRPr="00F87F41" w:rsidRDefault="00F87F41" w:rsidP="00F87F41">
      <w:pPr>
        <w:suppressAutoHyphens/>
        <w:spacing w:before="0" w:line="288" w:lineRule="auto"/>
        <w:rPr>
          <w:rFonts w:asciiTheme="minorHAnsi" w:hAnsiTheme="minorHAnsi" w:cs="Calibri"/>
          <w:sz w:val="22"/>
          <w:szCs w:val="22"/>
          <w:lang w:eastAsia="zh-CN"/>
        </w:rPr>
      </w:pPr>
    </w:p>
    <w:p w14:paraId="411DEAEA" w14:textId="323593B5" w:rsidR="00F87F41" w:rsidRPr="00F87F41" w:rsidRDefault="00F87F41" w:rsidP="00F87F41">
      <w:pPr>
        <w:numPr>
          <w:ilvl w:val="0"/>
          <w:numId w:val="57"/>
        </w:numPr>
        <w:suppressAutoHyphens/>
        <w:spacing w:before="0" w:after="160" w:line="288" w:lineRule="auto"/>
        <w:jc w:val="left"/>
        <w:rPr>
          <w:rFonts w:asciiTheme="minorHAnsi" w:hAnsiTheme="minorHAnsi" w:cs="Calibri"/>
          <w:color w:val="000000"/>
          <w:sz w:val="22"/>
          <w:szCs w:val="22"/>
          <w:lang w:eastAsia="ar-SA"/>
        </w:rPr>
      </w:pPr>
      <w:r w:rsidRPr="00F87F41">
        <w:rPr>
          <w:rFonts w:asciiTheme="minorHAnsi" w:hAnsiTheme="minorHAnsi" w:cs="Calibri"/>
          <w:color w:val="000000"/>
          <w:sz w:val="22"/>
          <w:szCs w:val="22"/>
          <w:lang w:eastAsia="ar-SA"/>
        </w:rPr>
        <w:t xml:space="preserve">Zamawiający potwierdza dostarczenie przez Wykonawcę sprzętu </w:t>
      </w:r>
      <w:r w:rsidR="00932E9E">
        <w:rPr>
          <w:rFonts w:asciiTheme="minorHAnsi" w:hAnsiTheme="minorHAnsi" w:cs="Calibri"/>
          <w:color w:val="000000"/>
          <w:sz w:val="22"/>
          <w:szCs w:val="22"/>
          <w:lang w:eastAsia="ar-SA"/>
        </w:rPr>
        <w:t xml:space="preserve">komputerowego </w:t>
      </w:r>
      <w:r w:rsidRPr="00F87F41">
        <w:rPr>
          <w:rFonts w:asciiTheme="minorHAnsi" w:hAnsiTheme="minorHAnsi" w:cs="Calibri"/>
          <w:color w:val="000000"/>
          <w:sz w:val="22"/>
          <w:szCs w:val="22"/>
          <w:lang w:eastAsia="ar-SA"/>
        </w:rPr>
        <w:t xml:space="preserve">stanowiącego część nr ………… zamówienia na podstawie umowy nr .......... z dnia ............. . Specyfikację, wraz z numerami seryjnymi podano w tabeli poniżej: </w:t>
      </w:r>
    </w:p>
    <w:p w14:paraId="33C9F8C3" w14:textId="77777777" w:rsidR="00F87F41" w:rsidRPr="00F87F41" w:rsidRDefault="00F87F41" w:rsidP="00F87F41">
      <w:pPr>
        <w:suppressAutoHyphens/>
        <w:spacing w:before="0" w:line="288" w:lineRule="auto"/>
        <w:ind w:left="357"/>
        <w:rPr>
          <w:rFonts w:asciiTheme="minorHAnsi" w:hAnsiTheme="minorHAnsi" w:cs="Calibri"/>
          <w:color w:val="000000"/>
          <w:sz w:val="22"/>
          <w:szCs w:val="22"/>
          <w:lang w:eastAsia="ar-SA"/>
        </w:rPr>
      </w:pPr>
    </w:p>
    <w:tbl>
      <w:tblPr>
        <w:tblW w:w="0" w:type="auto"/>
        <w:tblInd w:w="443" w:type="dxa"/>
        <w:tblLayout w:type="fixed"/>
        <w:tblLook w:val="04A0" w:firstRow="1" w:lastRow="0" w:firstColumn="1" w:lastColumn="0" w:noHBand="0" w:noVBand="1"/>
      </w:tblPr>
      <w:tblGrid>
        <w:gridCol w:w="3240"/>
        <w:gridCol w:w="2520"/>
        <w:gridCol w:w="2908"/>
      </w:tblGrid>
      <w:tr w:rsidR="00F87F41" w:rsidRPr="00F87F41" w14:paraId="23FFBE88" w14:textId="77777777" w:rsidTr="00445C46">
        <w:tc>
          <w:tcPr>
            <w:tcW w:w="3240" w:type="dxa"/>
            <w:tcBorders>
              <w:top w:val="single" w:sz="4" w:space="0" w:color="000000"/>
              <w:left w:val="single" w:sz="4" w:space="0" w:color="000000"/>
              <w:bottom w:val="single" w:sz="4" w:space="0" w:color="000000"/>
              <w:right w:val="nil"/>
            </w:tcBorders>
            <w:hideMark/>
          </w:tcPr>
          <w:p w14:paraId="66591DF0" w14:textId="77777777" w:rsidR="00F87F41" w:rsidRPr="00F87F41" w:rsidRDefault="00F87F41" w:rsidP="00F87F41">
            <w:pPr>
              <w:suppressAutoHyphens/>
              <w:snapToGrid w:val="0"/>
              <w:spacing w:before="0" w:line="288" w:lineRule="auto"/>
              <w:jc w:val="center"/>
              <w:rPr>
                <w:rFonts w:asciiTheme="minorHAnsi" w:hAnsiTheme="minorHAnsi" w:cs="Calibri"/>
                <w:color w:val="000000"/>
                <w:sz w:val="22"/>
                <w:szCs w:val="22"/>
                <w:lang w:eastAsia="ar-SA"/>
              </w:rPr>
            </w:pPr>
            <w:r w:rsidRPr="00F87F41">
              <w:rPr>
                <w:rFonts w:asciiTheme="minorHAnsi" w:hAnsiTheme="minorHAnsi" w:cs="Calibri"/>
                <w:color w:val="000000"/>
                <w:sz w:val="22"/>
                <w:szCs w:val="22"/>
                <w:lang w:eastAsia="ar-SA"/>
              </w:rPr>
              <w:t>Nazwa</w:t>
            </w:r>
          </w:p>
        </w:tc>
        <w:tc>
          <w:tcPr>
            <w:tcW w:w="2520" w:type="dxa"/>
            <w:tcBorders>
              <w:top w:val="single" w:sz="4" w:space="0" w:color="000000"/>
              <w:left w:val="single" w:sz="4" w:space="0" w:color="000000"/>
              <w:bottom w:val="single" w:sz="4" w:space="0" w:color="000000"/>
              <w:right w:val="nil"/>
            </w:tcBorders>
            <w:hideMark/>
          </w:tcPr>
          <w:p w14:paraId="03DE7CDF" w14:textId="77777777" w:rsidR="00F87F41" w:rsidRPr="00F87F41" w:rsidRDefault="00F87F41" w:rsidP="00F87F41">
            <w:pPr>
              <w:suppressAutoHyphens/>
              <w:snapToGrid w:val="0"/>
              <w:spacing w:before="0" w:line="288" w:lineRule="auto"/>
              <w:jc w:val="center"/>
              <w:rPr>
                <w:rFonts w:asciiTheme="minorHAnsi" w:hAnsiTheme="minorHAnsi" w:cs="Calibri"/>
                <w:color w:val="000000"/>
                <w:sz w:val="22"/>
                <w:szCs w:val="22"/>
                <w:lang w:eastAsia="ar-SA"/>
              </w:rPr>
            </w:pPr>
            <w:r w:rsidRPr="00F87F41">
              <w:rPr>
                <w:rFonts w:asciiTheme="minorHAnsi" w:hAnsiTheme="minorHAnsi" w:cs="Calibri"/>
                <w:color w:val="000000"/>
                <w:sz w:val="22"/>
                <w:szCs w:val="22"/>
                <w:lang w:eastAsia="ar-SA"/>
              </w:rPr>
              <w:t>data dostarczenia</w:t>
            </w:r>
          </w:p>
        </w:tc>
        <w:tc>
          <w:tcPr>
            <w:tcW w:w="2908" w:type="dxa"/>
            <w:tcBorders>
              <w:top w:val="single" w:sz="4" w:space="0" w:color="000000"/>
              <w:left w:val="single" w:sz="4" w:space="0" w:color="000000"/>
              <w:bottom w:val="single" w:sz="4" w:space="0" w:color="000000"/>
              <w:right w:val="single" w:sz="4" w:space="0" w:color="000000"/>
            </w:tcBorders>
            <w:hideMark/>
          </w:tcPr>
          <w:p w14:paraId="09693415" w14:textId="77777777" w:rsidR="00F87F41" w:rsidRPr="00F87F41" w:rsidRDefault="00F87F41" w:rsidP="00F87F41">
            <w:pPr>
              <w:suppressAutoHyphens/>
              <w:snapToGrid w:val="0"/>
              <w:spacing w:before="0" w:line="288" w:lineRule="auto"/>
              <w:jc w:val="center"/>
              <w:rPr>
                <w:rFonts w:asciiTheme="minorHAnsi" w:hAnsiTheme="minorHAnsi" w:cs="Calibri"/>
                <w:color w:val="000000"/>
                <w:sz w:val="22"/>
                <w:szCs w:val="22"/>
                <w:lang w:eastAsia="ar-SA"/>
              </w:rPr>
            </w:pPr>
            <w:r w:rsidRPr="00F87F41">
              <w:rPr>
                <w:rFonts w:asciiTheme="minorHAnsi" w:hAnsiTheme="minorHAnsi" w:cs="Calibri"/>
                <w:color w:val="000000"/>
                <w:sz w:val="22"/>
                <w:szCs w:val="22"/>
                <w:lang w:eastAsia="ar-SA"/>
              </w:rPr>
              <w:t>numer seryjny/katalogowy</w:t>
            </w:r>
          </w:p>
        </w:tc>
      </w:tr>
      <w:tr w:rsidR="00F87F41" w:rsidRPr="00F87F41" w14:paraId="20038AC1" w14:textId="77777777" w:rsidTr="00445C46">
        <w:tc>
          <w:tcPr>
            <w:tcW w:w="3240" w:type="dxa"/>
            <w:tcBorders>
              <w:top w:val="single" w:sz="4" w:space="0" w:color="000000"/>
              <w:left w:val="single" w:sz="4" w:space="0" w:color="000000"/>
              <w:bottom w:val="single" w:sz="4" w:space="0" w:color="000000"/>
              <w:right w:val="nil"/>
            </w:tcBorders>
          </w:tcPr>
          <w:p w14:paraId="253D2406"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c>
          <w:tcPr>
            <w:tcW w:w="2520" w:type="dxa"/>
            <w:tcBorders>
              <w:top w:val="single" w:sz="4" w:space="0" w:color="000000"/>
              <w:left w:val="single" w:sz="4" w:space="0" w:color="000000"/>
              <w:bottom w:val="single" w:sz="4" w:space="0" w:color="000000"/>
              <w:right w:val="nil"/>
            </w:tcBorders>
          </w:tcPr>
          <w:p w14:paraId="359BD1FF"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c>
          <w:tcPr>
            <w:tcW w:w="2908" w:type="dxa"/>
            <w:tcBorders>
              <w:top w:val="single" w:sz="4" w:space="0" w:color="000000"/>
              <w:left w:val="single" w:sz="4" w:space="0" w:color="000000"/>
              <w:bottom w:val="single" w:sz="4" w:space="0" w:color="000000"/>
              <w:right w:val="single" w:sz="4" w:space="0" w:color="000000"/>
            </w:tcBorders>
          </w:tcPr>
          <w:p w14:paraId="35D3F8FB"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r>
      <w:tr w:rsidR="00F87F41" w:rsidRPr="00F87F41" w14:paraId="2BB78891" w14:textId="77777777" w:rsidTr="00445C46">
        <w:tc>
          <w:tcPr>
            <w:tcW w:w="3240" w:type="dxa"/>
            <w:tcBorders>
              <w:top w:val="single" w:sz="4" w:space="0" w:color="000000"/>
              <w:left w:val="single" w:sz="4" w:space="0" w:color="000000"/>
              <w:bottom w:val="single" w:sz="4" w:space="0" w:color="000000"/>
              <w:right w:val="nil"/>
            </w:tcBorders>
          </w:tcPr>
          <w:p w14:paraId="42EED239"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c>
          <w:tcPr>
            <w:tcW w:w="2520" w:type="dxa"/>
            <w:tcBorders>
              <w:top w:val="single" w:sz="4" w:space="0" w:color="000000"/>
              <w:left w:val="single" w:sz="4" w:space="0" w:color="000000"/>
              <w:bottom w:val="single" w:sz="4" w:space="0" w:color="000000"/>
              <w:right w:val="nil"/>
            </w:tcBorders>
          </w:tcPr>
          <w:p w14:paraId="5F03B2D1"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c>
          <w:tcPr>
            <w:tcW w:w="2908" w:type="dxa"/>
            <w:tcBorders>
              <w:top w:val="single" w:sz="4" w:space="0" w:color="000000"/>
              <w:left w:val="single" w:sz="4" w:space="0" w:color="000000"/>
              <w:bottom w:val="single" w:sz="4" w:space="0" w:color="000000"/>
              <w:right w:val="single" w:sz="4" w:space="0" w:color="000000"/>
            </w:tcBorders>
          </w:tcPr>
          <w:p w14:paraId="2BEFDB29"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r>
      <w:tr w:rsidR="00F87F41" w:rsidRPr="00F87F41" w14:paraId="175B9CB9" w14:textId="77777777" w:rsidTr="00445C46">
        <w:tc>
          <w:tcPr>
            <w:tcW w:w="3240" w:type="dxa"/>
            <w:tcBorders>
              <w:top w:val="single" w:sz="4" w:space="0" w:color="000000"/>
              <w:left w:val="single" w:sz="4" w:space="0" w:color="000000"/>
              <w:bottom w:val="single" w:sz="4" w:space="0" w:color="000000"/>
              <w:right w:val="nil"/>
            </w:tcBorders>
          </w:tcPr>
          <w:p w14:paraId="3AFEDFE5"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c>
          <w:tcPr>
            <w:tcW w:w="2520" w:type="dxa"/>
            <w:tcBorders>
              <w:top w:val="single" w:sz="4" w:space="0" w:color="000000"/>
              <w:left w:val="single" w:sz="4" w:space="0" w:color="000000"/>
              <w:bottom w:val="single" w:sz="4" w:space="0" w:color="000000"/>
              <w:right w:val="nil"/>
            </w:tcBorders>
          </w:tcPr>
          <w:p w14:paraId="5EE01707"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c>
          <w:tcPr>
            <w:tcW w:w="2908" w:type="dxa"/>
            <w:tcBorders>
              <w:top w:val="single" w:sz="4" w:space="0" w:color="000000"/>
              <w:left w:val="single" w:sz="4" w:space="0" w:color="000000"/>
              <w:bottom w:val="single" w:sz="4" w:space="0" w:color="000000"/>
              <w:right w:val="single" w:sz="4" w:space="0" w:color="000000"/>
            </w:tcBorders>
          </w:tcPr>
          <w:p w14:paraId="55E04248" w14:textId="77777777" w:rsidR="00F87F41" w:rsidRPr="00F87F41" w:rsidRDefault="00F87F41" w:rsidP="00F87F41">
            <w:pPr>
              <w:suppressAutoHyphens/>
              <w:snapToGrid w:val="0"/>
              <w:spacing w:before="0" w:line="288" w:lineRule="auto"/>
              <w:rPr>
                <w:rFonts w:asciiTheme="minorHAnsi" w:hAnsiTheme="minorHAnsi" w:cs="Calibri"/>
                <w:color w:val="000000"/>
                <w:sz w:val="22"/>
                <w:szCs w:val="22"/>
                <w:lang w:eastAsia="ar-SA"/>
              </w:rPr>
            </w:pPr>
          </w:p>
        </w:tc>
      </w:tr>
    </w:tbl>
    <w:p w14:paraId="30983382" w14:textId="77777777" w:rsidR="00F87F41" w:rsidRPr="00F87F41" w:rsidRDefault="00F87F41" w:rsidP="00F87F41">
      <w:pPr>
        <w:suppressAutoHyphens/>
        <w:spacing w:before="0" w:line="288" w:lineRule="auto"/>
        <w:rPr>
          <w:rFonts w:asciiTheme="minorHAnsi" w:hAnsiTheme="minorHAnsi" w:cs="Calibri"/>
          <w:sz w:val="22"/>
          <w:szCs w:val="22"/>
          <w:lang w:eastAsia="zh-CN"/>
        </w:rPr>
      </w:pPr>
    </w:p>
    <w:p w14:paraId="59FCD4F2" w14:textId="77777777" w:rsidR="00F87F41" w:rsidRPr="00F87F41" w:rsidRDefault="00F87F41" w:rsidP="00F87F41">
      <w:pPr>
        <w:numPr>
          <w:ilvl w:val="0"/>
          <w:numId w:val="57"/>
        </w:numPr>
        <w:suppressAutoHyphens/>
        <w:spacing w:before="0" w:after="160" w:line="288" w:lineRule="auto"/>
        <w:jc w:val="left"/>
        <w:rPr>
          <w:rFonts w:asciiTheme="minorHAnsi" w:hAnsiTheme="minorHAnsi" w:cs="Calibri"/>
          <w:sz w:val="22"/>
          <w:szCs w:val="22"/>
          <w:lang w:eastAsia="zh-CN"/>
        </w:rPr>
      </w:pPr>
      <w:r w:rsidRPr="00F87F41">
        <w:rPr>
          <w:rFonts w:asciiTheme="minorHAnsi" w:hAnsiTheme="minorHAnsi" w:cs="Calibri"/>
          <w:bCs/>
          <w:sz w:val="22"/>
          <w:szCs w:val="22"/>
          <w:lang w:eastAsia="zh-CN"/>
        </w:rPr>
        <w:t>Zamawiający sprawdził kompletność dostarczonego przedmiotu zamówienia</w:t>
      </w:r>
      <w:r w:rsidRPr="00F87F41">
        <w:rPr>
          <w:rFonts w:asciiTheme="minorHAnsi" w:hAnsiTheme="minorHAnsi" w:cs="Calibri"/>
          <w:bCs/>
          <w:color w:val="FF00FF"/>
          <w:sz w:val="22"/>
          <w:szCs w:val="22"/>
          <w:lang w:eastAsia="zh-CN"/>
        </w:rPr>
        <w:t xml:space="preserve"> </w:t>
      </w:r>
      <w:r w:rsidRPr="00F87F41">
        <w:rPr>
          <w:rFonts w:asciiTheme="minorHAnsi" w:hAnsiTheme="minorHAnsi" w:cs="Calibri"/>
          <w:bCs/>
          <w:sz w:val="22"/>
          <w:szCs w:val="22"/>
          <w:lang w:eastAsia="zh-CN"/>
        </w:rPr>
        <w:t xml:space="preserve">pod względem ilościowym i asortymentowym. </w:t>
      </w:r>
      <w:r w:rsidRPr="00F87F41">
        <w:rPr>
          <w:rFonts w:asciiTheme="minorHAnsi" w:hAnsiTheme="minorHAnsi" w:cs="Calibri"/>
          <w:b/>
          <w:bCs/>
          <w:sz w:val="22"/>
          <w:szCs w:val="22"/>
          <w:lang w:eastAsia="zh-CN"/>
        </w:rPr>
        <w:t>Niniejszy protokół nie jest podstawą do wystawienia przez Wykonawcę faktury.</w:t>
      </w:r>
    </w:p>
    <w:p w14:paraId="53823622" w14:textId="77777777" w:rsidR="00F87F41" w:rsidRPr="00F87F41" w:rsidRDefault="00F87F41" w:rsidP="00F87F41">
      <w:pPr>
        <w:numPr>
          <w:ilvl w:val="0"/>
          <w:numId w:val="57"/>
        </w:numPr>
        <w:suppressAutoHyphens/>
        <w:spacing w:before="0" w:after="160" w:line="288" w:lineRule="auto"/>
        <w:jc w:val="left"/>
        <w:rPr>
          <w:rFonts w:asciiTheme="minorHAnsi" w:hAnsiTheme="minorHAnsi" w:cs="Calibri"/>
          <w:sz w:val="22"/>
          <w:szCs w:val="22"/>
          <w:lang w:eastAsia="zh-CN"/>
        </w:rPr>
      </w:pPr>
      <w:r w:rsidRPr="00F87F41">
        <w:rPr>
          <w:rFonts w:asciiTheme="minorHAnsi" w:hAnsiTheme="minorHAnsi" w:cs="Calibri"/>
          <w:bCs/>
          <w:sz w:val="22"/>
          <w:szCs w:val="22"/>
          <w:lang w:eastAsia="zh-CN"/>
        </w:rPr>
        <w:t xml:space="preserve">Od momentu podpisania niniejszego protokołu Zamawiający w terminie 5 dni przeprowadzi czynności </w:t>
      </w:r>
      <w:r w:rsidRPr="00F87F41">
        <w:rPr>
          <w:rFonts w:asciiTheme="minorHAnsi" w:hAnsiTheme="minorHAnsi" w:cs="Calibri"/>
          <w:sz w:val="22"/>
          <w:szCs w:val="22"/>
          <w:lang w:eastAsia="zh-CN"/>
        </w:rPr>
        <w:t>sprawdzające dostarczonego przedmiotu zamówienia</w:t>
      </w:r>
      <w:r w:rsidRPr="00F87F41">
        <w:rPr>
          <w:rFonts w:asciiTheme="minorHAnsi" w:hAnsiTheme="minorHAnsi" w:cs="Calibri"/>
          <w:bCs/>
          <w:sz w:val="22"/>
          <w:szCs w:val="22"/>
          <w:lang w:eastAsia="zh-CN"/>
        </w:rPr>
        <w:t xml:space="preserve">. </w:t>
      </w:r>
    </w:p>
    <w:p w14:paraId="4563979C" w14:textId="77777777" w:rsidR="00F87F41" w:rsidRPr="00F87F41" w:rsidRDefault="00F87F41" w:rsidP="00F87F41">
      <w:pPr>
        <w:numPr>
          <w:ilvl w:val="0"/>
          <w:numId w:val="57"/>
        </w:numPr>
        <w:suppressAutoHyphens/>
        <w:spacing w:before="0" w:after="160" w:line="288" w:lineRule="auto"/>
        <w:jc w:val="left"/>
        <w:rPr>
          <w:rFonts w:asciiTheme="minorHAnsi" w:hAnsiTheme="minorHAnsi" w:cs="Calibri"/>
          <w:sz w:val="22"/>
          <w:szCs w:val="22"/>
          <w:lang w:eastAsia="zh-CN"/>
        </w:rPr>
      </w:pPr>
      <w:r w:rsidRPr="00F87F41">
        <w:rPr>
          <w:rFonts w:asciiTheme="minorHAnsi" w:hAnsiTheme="minorHAnsi" w:cs="Calibri"/>
          <w:sz w:val="22"/>
          <w:szCs w:val="22"/>
          <w:lang w:eastAsia="zh-CN"/>
        </w:rPr>
        <w:t>Niniejszy protokół sporządzono w 2 jednobrzmiących egzemplarzach, po jednym dla każdej ze stron.</w:t>
      </w:r>
    </w:p>
    <w:p w14:paraId="18BC0CAC" w14:textId="77777777" w:rsidR="00F87F41" w:rsidRPr="00F87F41" w:rsidRDefault="00F87F41" w:rsidP="00F87F41">
      <w:pPr>
        <w:suppressAutoHyphens/>
        <w:spacing w:before="0" w:line="288" w:lineRule="auto"/>
        <w:ind w:left="360"/>
        <w:rPr>
          <w:rFonts w:asciiTheme="minorHAnsi" w:hAnsiTheme="minorHAnsi" w:cs="Calibri"/>
          <w:sz w:val="22"/>
          <w:szCs w:val="22"/>
          <w:lang w:eastAsia="zh-CN"/>
        </w:rPr>
      </w:pPr>
    </w:p>
    <w:p w14:paraId="013EE387" w14:textId="77777777" w:rsidR="00F87F41" w:rsidRPr="00F87F41" w:rsidRDefault="00F87F41" w:rsidP="00F87F41">
      <w:pPr>
        <w:suppressAutoHyphens/>
        <w:spacing w:before="0" w:line="288" w:lineRule="auto"/>
        <w:jc w:val="center"/>
        <w:rPr>
          <w:rFonts w:asciiTheme="minorHAnsi" w:hAnsiTheme="minorHAnsi" w:cs="Calibri"/>
          <w:sz w:val="22"/>
          <w:szCs w:val="22"/>
          <w:lang w:eastAsia="zh-CN"/>
        </w:rPr>
      </w:pPr>
      <w:r w:rsidRPr="00F87F41">
        <w:rPr>
          <w:rFonts w:asciiTheme="minorHAnsi" w:hAnsiTheme="minorHAnsi" w:cs="Calibri"/>
          <w:sz w:val="22"/>
          <w:szCs w:val="22"/>
          <w:lang w:eastAsia="zh-CN"/>
        </w:rPr>
        <w:t>Za Wykonawcę</w:t>
      </w:r>
      <w:r w:rsidRPr="00F87F41">
        <w:rPr>
          <w:rFonts w:asciiTheme="minorHAnsi" w:hAnsiTheme="minorHAnsi" w:cs="Calibri"/>
          <w:sz w:val="22"/>
          <w:szCs w:val="22"/>
          <w:lang w:eastAsia="zh-CN"/>
        </w:rPr>
        <w:tab/>
      </w:r>
      <w:r w:rsidRPr="00F87F41">
        <w:rPr>
          <w:rFonts w:asciiTheme="minorHAnsi" w:hAnsiTheme="minorHAnsi" w:cs="Calibri"/>
          <w:sz w:val="22"/>
          <w:szCs w:val="22"/>
          <w:lang w:eastAsia="zh-CN"/>
        </w:rPr>
        <w:tab/>
      </w:r>
      <w:r w:rsidRPr="00F87F41">
        <w:rPr>
          <w:rFonts w:asciiTheme="minorHAnsi" w:hAnsiTheme="minorHAnsi" w:cs="Calibri"/>
          <w:sz w:val="22"/>
          <w:szCs w:val="22"/>
          <w:lang w:eastAsia="zh-CN"/>
        </w:rPr>
        <w:tab/>
      </w:r>
      <w:r w:rsidRPr="00F87F41">
        <w:rPr>
          <w:rFonts w:asciiTheme="minorHAnsi" w:hAnsiTheme="minorHAnsi" w:cs="Calibri"/>
          <w:sz w:val="22"/>
          <w:szCs w:val="22"/>
          <w:lang w:eastAsia="zh-CN"/>
        </w:rPr>
        <w:tab/>
      </w:r>
      <w:r w:rsidRPr="00F87F41">
        <w:rPr>
          <w:rFonts w:asciiTheme="minorHAnsi" w:hAnsiTheme="minorHAnsi" w:cs="Calibri"/>
          <w:sz w:val="22"/>
          <w:szCs w:val="22"/>
          <w:lang w:eastAsia="zh-CN"/>
        </w:rPr>
        <w:tab/>
        <w:t>Za Zamawiającego</w:t>
      </w:r>
    </w:p>
    <w:p w14:paraId="64AB58A1" w14:textId="77777777" w:rsidR="00F87F41" w:rsidRPr="00F87F41" w:rsidRDefault="00F87F41" w:rsidP="00F87F41">
      <w:pPr>
        <w:spacing w:line="24" w:lineRule="atLeast"/>
        <w:rPr>
          <w:rFonts w:asciiTheme="minorHAnsi" w:hAnsiTheme="minorHAnsi" w:cs="Calibri"/>
          <w:b/>
          <w:sz w:val="22"/>
          <w:szCs w:val="22"/>
        </w:rPr>
      </w:pPr>
    </w:p>
    <w:p w14:paraId="1C74073C" w14:textId="77777777" w:rsidR="00F87F41" w:rsidRPr="00F87F41" w:rsidRDefault="00F87F41" w:rsidP="00F87F41">
      <w:pPr>
        <w:spacing w:line="24" w:lineRule="atLeast"/>
        <w:rPr>
          <w:rFonts w:asciiTheme="minorHAnsi" w:hAnsiTheme="minorHAnsi" w:cs="Calibri"/>
          <w:b/>
          <w:sz w:val="22"/>
          <w:szCs w:val="22"/>
        </w:rPr>
      </w:pPr>
    </w:p>
    <w:p w14:paraId="253F4916" w14:textId="0A13A41F" w:rsidR="00F87F41" w:rsidRPr="00942262" w:rsidRDefault="00F87F41" w:rsidP="00942262">
      <w:pPr>
        <w:spacing w:before="0" w:line="240" w:lineRule="auto"/>
        <w:ind w:left="5040"/>
        <w:jc w:val="left"/>
        <w:rPr>
          <w:rFonts w:asciiTheme="minorHAnsi" w:hAnsiTheme="minorHAnsi" w:cs="Calibri"/>
          <w:b/>
          <w:sz w:val="22"/>
          <w:szCs w:val="22"/>
          <w:u w:val="single"/>
          <w:lang w:eastAsia="zh-CN"/>
        </w:rPr>
      </w:pPr>
      <w:r w:rsidRPr="00F87F41">
        <w:rPr>
          <w:rFonts w:asciiTheme="minorHAnsi" w:hAnsiTheme="minorHAnsi" w:cs="Calibri"/>
          <w:b/>
          <w:sz w:val="22"/>
          <w:szCs w:val="22"/>
          <w:u w:val="single"/>
          <w:lang w:eastAsia="zh-CN"/>
        </w:rPr>
        <w:br w:type="page"/>
      </w:r>
      <w:r w:rsidRPr="00F87F41">
        <w:rPr>
          <w:rFonts w:asciiTheme="minorHAnsi" w:hAnsiTheme="minorHAnsi" w:cs="Calibri"/>
          <w:b/>
          <w:sz w:val="22"/>
          <w:szCs w:val="22"/>
        </w:rPr>
        <w:lastRenderedPageBreak/>
        <w:t>załącznik nr 3 do umowy PN 532/20</w:t>
      </w:r>
      <w:r w:rsidR="00942262">
        <w:rPr>
          <w:rFonts w:asciiTheme="minorHAnsi" w:hAnsiTheme="minorHAnsi" w:cs="Calibri"/>
          <w:b/>
          <w:sz w:val="22"/>
          <w:szCs w:val="22"/>
        </w:rPr>
        <w:t>21</w:t>
      </w:r>
      <w:r w:rsidRPr="00F87F41">
        <w:rPr>
          <w:rFonts w:asciiTheme="minorHAnsi" w:hAnsiTheme="minorHAnsi" w:cs="Calibri"/>
          <w:sz w:val="22"/>
          <w:szCs w:val="22"/>
        </w:rPr>
        <w:tab/>
      </w:r>
      <w:r w:rsidRPr="00F87F41">
        <w:rPr>
          <w:rFonts w:asciiTheme="minorHAnsi" w:hAnsiTheme="minorHAnsi" w:cs="Calibri"/>
          <w:sz w:val="22"/>
          <w:szCs w:val="22"/>
        </w:rPr>
        <w:tab/>
      </w:r>
      <w:r w:rsidRPr="00F87F41">
        <w:rPr>
          <w:rFonts w:asciiTheme="minorHAnsi" w:hAnsiTheme="minorHAnsi" w:cs="Calibri"/>
          <w:sz w:val="22"/>
          <w:szCs w:val="22"/>
        </w:rPr>
        <w:tab/>
      </w:r>
      <w:r w:rsidRPr="00F87F41">
        <w:rPr>
          <w:rFonts w:asciiTheme="minorHAnsi" w:hAnsiTheme="minorHAnsi" w:cs="Calibri"/>
          <w:sz w:val="22"/>
          <w:szCs w:val="22"/>
        </w:rPr>
        <w:tab/>
      </w:r>
    </w:p>
    <w:p w14:paraId="07E39841" w14:textId="77777777" w:rsidR="00F87F41" w:rsidRPr="00F87F41" w:rsidRDefault="00F87F41" w:rsidP="00F87F41">
      <w:pPr>
        <w:spacing w:before="0" w:line="276" w:lineRule="auto"/>
        <w:rPr>
          <w:rFonts w:asciiTheme="minorHAnsi" w:hAnsiTheme="minorHAnsi" w:cs="Calibri"/>
          <w:b/>
          <w:sz w:val="22"/>
          <w:szCs w:val="22"/>
        </w:rPr>
      </w:pPr>
      <w:r w:rsidRPr="00F87F41">
        <w:rPr>
          <w:rFonts w:asciiTheme="minorHAnsi" w:hAnsiTheme="minorHAnsi" w:cs="Calibri"/>
          <w:b/>
          <w:sz w:val="22"/>
          <w:szCs w:val="22"/>
        </w:rPr>
        <w:t xml:space="preserve">Wzór protokołu zdawczo-odbiorczego </w:t>
      </w:r>
    </w:p>
    <w:p w14:paraId="41549F20" w14:textId="77777777" w:rsidR="00F87F41" w:rsidRPr="00942262" w:rsidRDefault="00F87F41" w:rsidP="00F87F41">
      <w:pPr>
        <w:spacing w:before="0" w:line="276" w:lineRule="auto"/>
        <w:jc w:val="center"/>
        <w:rPr>
          <w:rFonts w:asciiTheme="minorHAnsi" w:hAnsiTheme="minorHAnsi" w:cstheme="minorHAnsi"/>
          <w:b/>
          <w:sz w:val="22"/>
          <w:szCs w:val="22"/>
        </w:rPr>
      </w:pPr>
    </w:p>
    <w:p w14:paraId="18A2255D" w14:textId="77777777" w:rsidR="00942262" w:rsidRPr="00942262" w:rsidRDefault="00942262" w:rsidP="00942262">
      <w:pPr>
        <w:pStyle w:val="Tekstpodstawowy33"/>
        <w:spacing w:line="24" w:lineRule="atLeast"/>
        <w:jc w:val="center"/>
        <w:rPr>
          <w:rFonts w:asciiTheme="minorHAnsi" w:hAnsiTheme="minorHAnsi" w:cstheme="minorHAnsi"/>
          <w:szCs w:val="22"/>
        </w:rPr>
      </w:pPr>
      <w:r w:rsidRPr="00942262">
        <w:rPr>
          <w:rFonts w:asciiTheme="minorHAnsi" w:hAnsiTheme="minorHAnsi" w:cstheme="minorHAnsi"/>
          <w:b/>
          <w:szCs w:val="22"/>
        </w:rPr>
        <w:t>Protokół zdawczo-odbiorczy przedmiotu zamówienia</w:t>
      </w:r>
    </w:p>
    <w:p w14:paraId="1F803229" w14:textId="77777777" w:rsidR="00942262" w:rsidRPr="00942262" w:rsidRDefault="00942262" w:rsidP="00942262">
      <w:pPr>
        <w:pStyle w:val="Tekstpodstawowy33"/>
        <w:spacing w:line="24" w:lineRule="atLeast"/>
        <w:rPr>
          <w:rFonts w:asciiTheme="minorHAnsi" w:hAnsiTheme="minorHAnsi" w:cstheme="minorHAnsi"/>
          <w:b/>
          <w:szCs w:val="22"/>
        </w:rPr>
      </w:pPr>
    </w:p>
    <w:p w14:paraId="14110C6A" w14:textId="77777777" w:rsidR="00942262" w:rsidRPr="00942262" w:rsidRDefault="00942262" w:rsidP="00942262">
      <w:pPr>
        <w:autoSpaceDE w:val="0"/>
        <w:rPr>
          <w:rFonts w:asciiTheme="minorHAnsi" w:hAnsiTheme="minorHAnsi" w:cstheme="minorHAnsi"/>
          <w:b/>
          <w:i/>
          <w:iCs/>
          <w:sz w:val="22"/>
          <w:szCs w:val="22"/>
        </w:rPr>
      </w:pPr>
    </w:p>
    <w:p w14:paraId="6D15F6DA" w14:textId="77777777" w:rsidR="00942262" w:rsidRPr="00942262" w:rsidRDefault="00942262" w:rsidP="00942262">
      <w:pPr>
        <w:pStyle w:val="Tekstpodstawowy33"/>
        <w:spacing w:line="24" w:lineRule="atLeast"/>
        <w:rPr>
          <w:rFonts w:asciiTheme="minorHAnsi" w:hAnsiTheme="minorHAnsi" w:cstheme="minorHAnsi"/>
          <w:szCs w:val="22"/>
        </w:rPr>
      </w:pPr>
      <w:r w:rsidRPr="00942262">
        <w:rPr>
          <w:rFonts w:asciiTheme="minorHAnsi" w:hAnsiTheme="minorHAnsi" w:cstheme="minorHAnsi"/>
          <w:szCs w:val="22"/>
        </w:rPr>
        <w:t>sporządzony w ................. w dniu ......................., pomiędzy:</w:t>
      </w:r>
    </w:p>
    <w:p w14:paraId="7EABF9CF" w14:textId="77777777" w:rsidR="00942262" w:rsidRPr="00942262" w:rsidRDefault="00942262" w:rsidP="00942262">
      <w:pPr>
        <w:spacing w:line="288" w:lineRule="auto"/>
        <w:rPr>
          <w:rFonts w:asciiTheme="minorHAnsi" w:hAnsiTheme="minorHAnsi" w:cstheme="minorHAnsi"/>
          <w:sz w:val="22"/>
          <w:szCs w:val="22"/>
        </w:rPr>
      </w:pPr>
      <w:r w:rsidRPr="00942262">
        <w:rPr>
          <w:rFonts w:asciiTheme="minorHAnsi" w:hAnsiTheme="minorHAnsi" w:cstheme="minorHAnsi"/>
          <w:b/>
          <w:bCs/>
          <w:sz w:val="22"/>
          <w:szCs w:val="22"/>
        </w:rPr>
        <w:t>Instytutem Chemii Bioorganicznej Polskiej Akademii Nauk</w:t>
      </w:r>
      <w:r w:rsidRPr="00942262">
        <w:rPr>
          <w:rFonts w:asciiTheme="minorHAnsi" w:hAnsiTheme="minorHAnsi" w:cstheme="minorHAnsi"/>
          <w:sz w:val="22"/>
          <w:szCs w:val="22"/>
        </w:rPr>
        <w:t>, z siedzibą w Poznaniu (61-704) przy ul </w:t>
      </w:r>
      <w:proofErr w:type="spellStart"/>
      <w:r w:rsidRPr="00942262">
        <w:rPr>
          <w:rFonts w:asciiTheme="minorHAnsi" w:hAnsiTheme="minorHAnsi" w:cstheme="minorHAnsi"/>
          <w:sz w:val="22"/>
          <w:szCs w:val="22"/>
        </w:rPr>
        <w:t>Z.Noskowskiego</w:t>
      </w:r>
      <w:proofErr w:type="spellEnd"/>
      <w:r w:rsidRPr="00942262">
        <w:rPr>
          <w:rFonts w:asciiTheme="minorHAnsi" w:hAnsiTheme="minorHAnsi" w:cstheme="minorHAnsi"/>
          <w:sz w:val="22"/>
          <w:szCs w:val="22"/>
        </w:rPr>
        <w:t xml:space="preserve"> 12/14, jako </w:t>
      </w:r>
      <w:r w:rsidRPr="00942262">
        <w:rPr>
          <w:rFonts w:asciiTheme="minorHAnsi" w:hAnsiTheme="minorHAnsi" w:cstheme="minorHAnsi"/>
          <w:b/>
          <w:sz w:val="22"/>
          <w:szCs w:val="22"/>
        </w:rPr>
        <w:t>Zamawiającym,</w:t>
      </w:r>
      <w:r w:rsidRPr="00942262">
        <w:rPr>
          <w:rFonts w:asciiTheme="minorHAnsi" w:hAnsiTheme="minorHAnsi" w:cstheme="minorHAnsi"/>
          <w:sz w:val="22"/>
          <w:szCs w:val="22"/>
        </w:rPr>
        <w:t xml:space="preserve"> reprezentowanym przez:</w:t>
      </w:r>
    </w:p>
    <w:p w14:paraId="269B7AB4" w14:textId="77777777" w:rsidR="00942262" w:rsidRPr="00942262" w:rsidRDefault="00942262" w:rsidP="00942262">
      <w:pPr>
        <w:pStyle w:val="Tekstpodstawowy33"/>
        <w:spacing w:line="24" w:lineRule="atLeast"/>
        <w:rPr>
          <w:rFonts w:asciiTheme="minorHAnsi" w:hAnsiTheme="minorHAnsi" w:cstheme="minorHAnsi"/>
          <w:szCs w:val="22"/>
        </w:rPr>
      </w:pPr>
      <w:r w:rsidRPr="00942262">
        <w:rPr>
          <w:rFonts w:asciiTheme="minorHAnsi" w:hAnsiTheme="minorHAnsi" w:cstheme="minorHAnsi"/>
          <w:szCs w:val="22"/>
        </w:rPr>
        <w:t>..............................................................................</w:t>
      </w:r>
    </w:p>
    <w:p w14:paraId="35BF12A6" w14:textId="77777777" w:rsidR="00942262" w:rsidRPr="00942262" w:rsidRDefault="00942262" w:rsidP="00942262">
      <w:pPr>
        <w:pStyle w:val="Tekstpodstawowy33"/>
        <w:spacing w:before="120" w:after="120" w:line="24" w:lineRule="atLeast"/>
        <w:rPr>
          <w:rFonts w:asciiTheme="minorHAnsi" w:hAnsiTheme="minorHAnsi" w:cstheme="minorHAnsi"/>
          <w:szCs w:val="22"/>
        </w:rPr>
      </w:pPr>
      <w:r w:rsidRPr="00942262">
        <w:rPr>
          <w:rFonts w:asciiTheme="minorHAnsi" w:hAnsiTheme="minorHAnsi" w:cstheme="minorHAnsi"/>
          <w:szCs w:val="22"/>
        </w:rPr>
        <w:t>a</w:t>
      </w:r>
    </w:p>
    <w:p w14:paraId="7E3B3A2D" w14:textId="77777777" w:rsidR="00942262" w:rsidRPr="00942262" w:rsidRDefault="00942262" w:rsidP="00942262">
      <w:pPr>
        <w:pStyle w:val="Tekstpodstawowy33"/>
        <w:spacing w:line="24" w:lineRule="atLeast"/>
        <w:rPr>
          <w:rFonts w:asciiTheme="minorHAnsi" w:hAnsiTheme="minorHAnsi" w:cstheme="minorHAnsi"/>
          <w:szCs w:val="22"/>
        </w:rPr>
      </w:pPr>
      <w:r w:rsidRPr="00942262">
        <w:rPr>
          <w:rFonts w:asciiTheme="minorHAnsi" w:hAnsiTheme="minorHAnsi" w:cstheme="minorHAnsi"/>
          <w:b/>
          <w:szCs w:val="22"/>
        </w:rPr>
        <w:t>....................................</w:t>
      </w:r>
      <w:r w:rsidRPr="00942262">
        <w:rPr>
          <w:rFonts w:asciiTheme="minorHAnsi" w:hAnsiTheme="minorHAnsi" w:cstheme="minorHAnsi"/>
          <w:szCs w:val="22"/>
        </w:rPr>
        <w:t xml:space="preserve"> jako </w:t>
      </w:r>
      <w:r w:rsidRPr="00942262">
        <w:rPr>
          <w:rFonts w:asciiTheme="minorHAnsi" w:hAnsiTheme="minorHAnsi" w:cstheme="minorHAnsi"/>
          <w:b/>
          <w:szCs w:val="22"/>
        </w:rPr>
        <w:t>Wykonawcą</w:t>
      </w:r>
      <w:r w:rsidRPr="00942262">
        <w:rPr>
          <w:rFonts w:asciiTheme="minorHAnsi" w:hAnsiTheme="minorHAnsi" w:cstheme="minorHAnsi"/>
          <w:szCs w:val="22"/>
        </w:rPr>
        <w:t>, reprezentowanym (ą) przez:</w:t>
      </w:r>
    </w:p>
    <w:p w14:paraId="4133C250" w14:textId="77777777" w:rsidR="00942262" w:rsidRPr="00942262" w:rsidRDefault="00942262" w:rsidP="00942262">
      <w:pPr>
        <w:pStyle w:val="Tekstpodstawowy33"/>
        <w:spacing w:line="24" w:lineRule="atLeast"/>
        <w:rPr>
          <w:rFonts w:asciiTheme="minorHAnsi" w:hAnsiTheme="minorHAnsi" w:cstheme="minorHAnsi"/>
          <w:szCs w:val="22"/>
        </w:rPr>
      </w:pPr>
      <w:r w:rsidRPr="00942262">
        <w:rPr>
          <w:rFonts w:asciiTheme="minorHAnsi" w:hAnsiTheme="minorHAnsi" w:cstheme="minorHAnsi"/>
          <w:szCs w:val="22"/>
        </w:rPr>
        <w:t>..............................................................................</w:t>
      </w:r>
    </w:p>
    <w:p w14:paraId="79B25B8A" w14:textId="77777777" w:rsidR="00942262" w:rsidRPr="00942262" w:rsidRDefault="00942262" w:rsidP="00942262">
      <w:pPr>
        <w:pStyle w:val="Tekstpodstawowy33"/>
        <w:spacing w:line="288" w:lineRule="auto"/>
        <w:ind w:left="357"/>
        <w:rPr>
          <w:rFonts w:asciiTheme="minorHAnsi" w:hAnsiTheme="minorHAnsi" w:cstheme="minorHAnsi"/>
          <w:szCs w:val="22"/>
        </w:rPr>
      </w:pPr>
    </w:p>
    <w:p w14:paraId="4A6EAD3A" w14:textId="77777777" w:rsidR="00942262" w:rsidRPr="00942262" w:rsidRDefault="00942262" w:rsidP="00942262">
      <w:pPr>
        <w:pStyle w:val="Tekstpodstawowy33"/>
        <w:spacing w:line="288" w:lineRule="auto"/>
        <w:ind w:left="357"/>
        <w:rPr>
          <w:rFonts w:asciiTheme="minorHAnsi" w:hAnsiTheme="minorHAnsi" w:cstheme="minorHAnsi"/>
          <w:szCs w:val="22"/>
        </w:rPr>
      </w:pPr>
    </w:p>
    <w:p w14:paraId="12F859B9" w14:textId="16710CB2" w:rsidR="00942262" w:rsidRPr="00942262" w:rsidRDefault="00942262" w:rsidP="00942262">
      <w:pPr>
        <w:pStyle w:val="Tekstpodstawowy34"/>
        <w:numPr>
          <w:ilvl w:val="0"/>
          <w:numId w:val="67"/>
        </w:numPr>
        <w:spacing w:line="288" w:lineRule="auto"/>
        <w:rPr>
          <w:rFonts w:asciiTheme="minorHAnsi" w:hAnsiTheme="minorHAnsi" w:cstheme="minorHAnsi"/>
          <w:sz w:val="22"/>
          <w:szCs w:val="22"/>
        </w:rPr>
      </w:pPr>
      <w:r w:rsidRPr="00942262">
        <w:rPr>
          <w:rFonts w:asciiTheme="minorHAnsi" w:hAnsiTheme="minorHAnsi" w:cstheme="minorHAnsi"/>
          <w:sz w:val="22"/>
          <w:szCs w:val="22"/>
        </w:rPr>
        <w:t xml:space="preserve">Przedmiotem odbioru jest </w:t>
      </w:r>
      <w:r w:rsidR="00F44190">
        <w:rPr>
          <w:rFonts w:asciiTheme="minorHAnsi" w:hAnsiTheme="minorHAnsi" w:cstheme="minorHAnsi"/>
          <w:sz w:val="22"/>
          <w:szCs w:val="22"/>
        </w:rPr>
        <w:t>Urządzenie</w:t>
      </w:r>
      <w:r w:rsidRPr="00942262">
        <w:rPr>
          <w:rFonts w:asciiTheme="minorHAnsi" w:hAnsiTheme="minorHAnsi" w:cstheme="minorHAnsi"/>
          <w:sz w:val="22"/>
          <w:szCs w:val="22"/>
        </w:rPr>
        <w:t xml:space="preserve"> dostarczone przez Wykonawcę na podstawie umowy nr ……… z dnia ……………., wymienione w protokole dostarczenia </w:t>
      </w:r>
      <w:r w:rsidR="00F44190">
        <w:rPr>
          <w:rFonts w:asciiTheme="minorHAnsi" w:hAnsiTheme="minorHAnsi" w:cstheme="minorHAnsi"/>
          <w:sz w:val="22"/>
          <w:szCs w:val="22"/>
        </w:rPr>
        <w:t>P</w:t>
      </w:r>
      <w:r w:rsidRPr="00942262">
        <w:rPr>
          <w:rFonts w:asciiTheme="minorHAnsi" w:hAnsiTheme="minorHAnsi" w:cstheme="minorHAnsi"/>
          <w:sz w:val="22"/>
          <w:szCs w:val="22"/>
        </w:rPr>
        <w:t>rzedmiotu zamówienia z</w:t>
      </w:r>
      <w:r w:rsidR="00F44190">
        <w:rPr>
          <w:rFonts w:asciiTheme="minorHAnsi" w:hAnsiTheme="minorHAnsi" w:cstheme="minorHAnsi"/>
          <w:sz w:val="22"/>
          <w:szCs w:val="22"/>
        </w:rPr>
        <w:t> </w:t>
      </w:r>
      <w:r w:rsidRPr="00942262">
        <w:rPr>
          <w:rFonts w:asciiTheme="minorHAnsi" w:hAnsiTheme="minorHAnsi" w:cstheme="minorHAnsi"/>
          <w:sz w:val="22"/>
          <w:szCs w:val="22"/>
        </w:rPr>
        <w:t xml:space="preserve">dnia …………..., a mianowicie: </w:t>
      </w:r>
    </w:p>
    <w:tbl>
      <w:tblPr>
        <w:tblW w:w="0" w:type="auto"/>
        <w:tblInd w:w="443" w:type="dxa"/>
        <w:tblLayout w:type="fixed"/>
        <w:tblLook w:val="0000" w:firstRow="0" w:lastRow="0" w:firstColumn="0" w:lastColumn="0" w:noHBand="0" w:noVBand="0"/>
      </w:tblPr>
      <w:tblGrid>
        <w:gridCol w:w="4523"/>
        <w:gridCol w:w="4048"/>
      </w:tblGrid>
      <w:tr w:rsidR="00942262" w:rsidRPr="00942262" w14:paraId="47959B93" w14:textId="77777777" w:rsidTr="00CE0B26">
        <w:trPr>
          <w:trHeight w:val="302"/>
        </w:trPr>
        <w:tc>
          <w:tcPr>
            <w:tcW w:w="4523" w:type="dxa"/>
            <w:tcBorders>
              <w:top w:val="single" w:sz="4" w:space="0" w:color="000000"/>
              <w:left w:val="single" w:sz="4" w:space="0" w:color="000000"/>
              <w:bottom w:val="single" w:sz="4" w:space="0" w:color="000000"/>
            </w:tcBorders>
            <w:shd w:val="clear" w:color="auto" w:fill="auto"/>
          </w:tcPr>
          <w:p w14:paraId="5C96C4E7" w14:textId="77777777" w:rsidR="00942262" w:rsidRPr="00942262" w:rsidRDefault="00942262" w:rsidP="00CE0B26">
            <w:pPr>
              <w:pStyle w:val="Tekstpodstawowy33"/>
              <w:snapToGrid w:val="0"/>
              <w:spacing w:line="288" w:lineRule="auto"/>
              <w:jc w:val="center"/>
              <w:rPr>
                <w:rFonts w:asciiTheme="minorHAnsi" w:hAnsiTheme="minorHAnsi" w:cstheme="minorHAnsi"/>
                <w:szCs w:val="22"/>
              </w:rPr>
            </w:pPr>
            <w:r w:rsidRPr="00942262">
              <w:rPr>
                <w:rFonts w:asciiTheme="minorHAnsi" w:hAnsiTheme="minorHAnsi" w:cstheme="minorHAnsi"/>
                <w:b/>
                <w:szCs w:val="22"/>
              </w:rPr>
              <w:t>Nazwa</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1F0CC2B0" w14:textId="77777777" w:rsidR="00942262" w:rsidRPr="00942262" w:rsidRDefault="00942262" w:rsidP="00CE0B26">
            <w:pPr>
              <w:pStyle w:val="Tekstpodstawowy33"/>
              <w:snapToGrid w:val="0"/>
              <w:spacing w:line="288" w:lineRule="auto"/>
              <w:jc w:val="center"/>
              <w:rPr>
                <w:rFonts w:asciiTheme="minorHAnsi" w:hAnsiTheme="minorHAnsi" w:cstheme="minorHAnsi"/>
                <w:szCs w:val="22"/>
              </w:rPr>
            </w:pPr>
            <w:r w:rsidRPr="00942262">
              <w:rPr>
                <w:rFonts w:asciiTheme="minorHAnsi" w:hAnsiTheme="minorHAnsi" w:cstheme="minorHAnsi"/>
                <w:b/>
                <w:szCs w:val="22"/>
              </w:rPr>
              <w:t>numer seryjny/ numer katalogowy</w:t>
            </w:r>
          </w:p>
        </w:tc>
      </w:tr>
      <w:tr w:rsidR="00942262" w:rsidRPr="00942262" w14:paraId="084904FF" w14:textId="77777777" w:rsidTr="00CE0B26">
        <w:trPr>
          <w:trHeight w:val="302"/>
        </w:trPr>
        <w:tc>
          <w:tcPr>
            <w:tcW w:w="4523" w:type="dxa"/>
            <w:tcBorders>
              <w:top w:val="single" w:sz="4" w:space="0" w:color="000000"/>
              <w:left w:val="single" w:sz="4" w:space="0" w:color="000000"/>
              <w:bottom w:val="single" w:sz="4" w:space="0" w:color="000000"/>
            </w:tcBorders>
            <w:shd w:val="clear" w:color="auto" w:fill="auto"/>
          </w:tcPr>
          <w:p w14:paraId="517E34BC" w14:textId="77777777" w:rsidR="00942262" w:rsidRPr="00942262" w:rsidRDefault="00942262" w:rsidP="00CE0B26">
            <w:pPr>
              <w:pStyle w:val="Tekstpodstawowy33"/>
              <w:snapToGrid w:val="0"/>
              <w:spacing w:line="288" w:lineRule="auto"/>
              <w:rPr>
                <w:rFonts w:asciiTheme="minorHAnsi" w:hAnsiTheme="minorHAnsi" w:cstheme="minorHAnsi"/>
                <w:b/>
                <w:szCs w:val="22"/>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71BA046F" w14:textId="77777777" w:rsidR="00942262" w:rsidRPr="00942262" w:rsidRDefault="00942262" w:rsidP="00CE0B26">
            <w:pPr>
              <w:pStyle w:val="Tekstpodstawowy33"/>
              <w:snapToGrid w:val="0"/>
              <w:spacing w:line="288" w:lineRule="auto"/>
              <w:rPr>
                <w:rFonts w:asciiTheme="minorHAnsi" w:hAnsiTheme="minorHAnsi" w:cstheme="minorHAnsi"/>
                <w:b/>
                <w:szCs w:val="22"/>
              </w:rPr>
            </w:pPr>
          </w:p>
        </w:tc>
      </w:tr>
      <w:tr w:rsidR="00942262" w:rsidRPr="00942262" w14:paraId="68FE3EAE" w14:textId="77777777" w:rsidTr="00CE0B26">
        <w:trPr>
          <w:trHeight w:val="302"/>
        </w:trPr>
        <w:tc>
          <w:tcPr>
            <w:tcW w:w="4523" w:type="dxa"/>
            <w:tcBorders>
              <w:top w:val="single" w:sz="4" w:space="0" w:color="000000"/>
              <w:left w:val="single" w:sz="4" w:space="0" w:color="000000"/>
              <w:bottom w:val="single" w:sz="4" w:space="0" w:color="000000"/>
            </w:tcBorders>
            <w:shd w:val="clear" w:color="auto" w:fill="auto"/>
          </w:tcPr>
          <w:p w14:paraId="7451690D" w14:textId="77777777" w:rsidR="00942262" w:rsidRPr="00942262" w:rsidRDefault="00942262" w:rsidP="00CE0B26">
            <w:pPr>
              <w:pStyle w:val="Tekstpodstawowy33"/>
              <w:snapToGrid w:val="0"/>
              <w:spacing w:line="288" w:lineRule="auto"/>
              <w:rPr>
                <w:rFonts w:asciiTheme="minorHAnsi" w:hAnsiTheme="minorHAnsi" w:cstheme="minorHAnsi"/>
                <w:b/>
                <w:szCs w:val="22"/>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7237FD53" w14:textId="77777777" w:rsidR="00942262" w:rsidRPr="00942262" w:rsidRDefault="00942262" w:rsidP="00CE0B26">
            <w:pPr>
              <w:pStyle w:val="Tekstpodstawowy33"/>
              <w:snapToGrid w:val="0"/>
              <w:spacing w:line="288" w:lineRule="auto"/>
              <w:rPr>
                <w:rFonts w:asciiTheme="minorHAnsi" w:hAnsiTheme="minorHAnsi" w:cstheme="minorHAnsi"/>
                <w:szCs w:val="22"/>
              </w:rPr>
            </w:pPr>
          </w:p>
        </w:tc>
      </w:tr>
      <w:tr w:rsidR="00942262" w:rsidRPr="00942262" w14:paraId="5B1BF43B" w14:textId="77777777" w:rsidTr="00CE0B26">
        <w:trPr>
          <w:trHeight w:val="302"/>
        </w:trPr>
        <w:tc>
          <w:tcPr>
            <w:tcW w:w="4523" w:type="dxa"/>
            <w:tcBorders>
              <w:top w:val="single" w:sz="4" w:space="0" w:color="000000"/>
              <w:left w:val="single" w:sz="4" w:space="0" w:color="000000"/>
              <w:bottom w:val="single" w:sz="4" w:space="0" w:color="000000"/>
            </w:tcBorders>
            <w:shd w:val="clear" w:color="auto" w:fill="auto"/>
          </w:tcPr>
          <w:p w14:paraId="7CB777D8" w14:textId="77777777" w:rsidR="00942262" w:rsidRPr="00942262" w:rsidRDefault="00942262" w:rsidP="00CE0B26">
            <w:pPr>
              <w:pStyle w:val="Tekstpodstawowy33"/>
              <w:snapToGrid w:val="0"/>
              <w:spacing w:line="288" w:lineRule="auto"/>
              <w:rPr>
                <w:rFonts w:asciiTheme="minorHAnsi" w:hAnsiTheme="minorHAnsi" w:cstheme="minorHAnsi"/>
                <w:szCs w:val="22"/>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14:paraId="257D831F" w14:textId="77777777" w:rsidR="00942262" w:rsidRPr="00942262" w:rsidRDefault="00942262" w:rsidP="00CE0B26">
            <w:pPr>
              <w:pStyle w:val="Tekstpodstawowy33"/>
              <w:snapToGrid w:val="0"/>
              <w:spacing w:line="288" w:lineRule="auto"/>
              <w:rPr>
                <w:rFonts w:asciiTheme="minorHAnsi" w:hAnsiTheme="minorHAnsi" w:cstheme="minorHAnsi"/>
                <w:szCs w:val="22"/>
              </w:rPr>
            </w:pPr>
          </w:p>
        </w:tc>
      </w:tr>
    </w:tbl>
    <w:p w14:paraId="5A756F92" w14:textId="77777777" w:rsidR="00942262" w:rsidRPr="00942262" w:rsidRDefault="00942262" w:rsidP="00942262">
      <w:pPr>
        <w:pStyle w:val="Tekstpodstawowy33"/>
        <w:spacing w:line="288" w:lineRule="auto"/>
        <w:ind w:left="284" w:hanging="284"/>
        <w:rPr>
          <w:rFonts w:asciiTheme="minorHAnsi" w:hAnsiTheme="minorHAnsi" w:cstheme="minorHAnsi"/>
          <w:szCs w:val="22"/>
        </w:rPr>
      </w:pPr>
    </w:p>
    <w:p w14:paraId="664622B5" w14:textId="4A5E2671" w:rsidR="00942262" w:rsidRPr="00942262" w:rsidRDefault="00942262" w:rsidP="00942262">
      <w:pPr>
        <w:pStyle w:val="Tekstpodstawowy34"/>
        <w:numPr>
          <w:ilvl w:val="0"/>
          <w:numId w:val="68"/>
        </w:numPr>
        <w:tabs>
          <w:tab w:val="left" w:pos="284"/>
        </w:tabs>
        <w:spacing w:line="288" w:lineRule="auto"/>
        <w:ind w:left="303" w:hanging="303"/>
        <w:rPr>
          <w:rFonts w:asciiTheme="minorHAnsi" w:hAnsiTheme="minorHAnsi" w:cstheme="minorHAnsi"/>
          <w:sz w:val="22"/>
          <w:szCs w:val="22"/>
        </w:rPr>
      </w:pPr>
      <w:r w:rsidRPr="00942262">
        <w:rPr>
          <w:rFonts w:asciiTheme="minorHAnsi" w:hAnsiTheme="minorHAnsi" w:cstheme="minorHAnsi"/>
          <w:bCs/>
          <w:sz w:val="22"/>
          <w:szCs w:val="22"/>
        </w:rPr>
        <w:t>Zamawiający</w:t>
      </w:r>
      <w:r w:rsidRPr="00942262">
        <w:rPr>
          <w:rFonts w:asciiTheme="minorHAnsi" w:hAnsiTheme="minorHAnsi" w:cstheme="minorHAnsi"/>
          <w:sz w:val="22"/>
          <w:szCs w:val="22"/>
        </w:rPr>
        <w:t xml:space="preserve"> stwierdził, że </w:t>
      </w:r>
      <w:r w:rsidR="00F44190">
        <w:rPr>
          <w:rFonts w:asciiTheme="minorHAnsi" w:hAnsiTheme="minorHAnsi" w:cstheme="minorHAnsi"/>
          <w:sz w:val="22"/>
          <w:szCs w:val="22"/>
        </w:rPr>
        <w:t>P</w:t>
      </w:r>
      <w:r w:rsidRPr="00942262">
        <w:rPr>
          <w:rFonts w:asciiTheme="minorHAnsi" w:hAnsiTheme="minorHAnsi" w:cstheme="minorHAnsi"/>
          <w:sz w:val="22"/>
          <w:szCs w:val="22"/>
        </w:rPr>
        <w:t xml:space="preserve">rzedmiot </w:t>
      </w:r>
      <w:r w:rsidR="00F44190">
        <w:rPr>
          <w:rFonts w:asciiTheme="minorHAnsi" w:hAnsiTheme="minorHAnsi" w:cstheme="minorHAnsi"/>
          <w:sz w:val="22"/>
          <w:szCs w:val="22"/>
        </w:rPr>
        <w:t>zamówienia</w:t>
      </w:r>
      <w:r w:rsidRPr="00942262">
        <w:rPr>
          <w:rFonts w:asciiTheme="minorHAnsi" w:hAnsiTheme="minorHAnsi" w:cstheme="minorHAnsi"/>
          <w:sz w:val="22"/>
          <w:szCs w:val="22"/>
        </w:rPr>
        <w:t xml:space="preserve">, pojedynczego zapotrzebowania został przez </w:t>
      </w:r>
      <w:r w:rsidRPr="00942262">
        <w:rPr>
          <w:rFonts w:asciiTheme="minorHAnsi" w:hAnsiTheme="minorHAnsi" w:cstheme="minorHAnsi"/>
          <w:bCs/>
          <w:sz w:val="22"/>
          <w:szCs w:val="22"/>
        </w:rPr>
        <w:t>Wykonawcę</w:t>
      </w:r>
      <w:r w:rsidRPr="00942262">
        <w:rPr>
          <w:rFonts w:asciiTheme="minorHAnsi" w:hAnsiTheme="minorHAnsi" w:cstheme="minorHAnsi"/>
          <w:sz w:val="22"/>
          <w:szCs w:val="22"/>
        </w:rPr>
        <w:t xml:space="preserve"> zrealizowany zgodnie z postanowieniami SWZ, ofertą Wykonawcy i ww. umową oraz prawidłowo funkcjonuje. Odbioru dokonano bez zastrzeżeń.</w:t>
      </w:r>
    </w:p>
    <w:p w14:paraId="2BAE5E76" w14:textId="77777777" w:rsidR="00942262" w:rsidRPr="00942262" w:rsidRDefault="00942262" w:rsidP="00942262">
      <w:pPr>
        <w:pStyle w:val="Tekstpodstawowy34"/>
        <w:numPr>
          <w:ilvl w:val="0"/>
          <w:numId w:val="68"/>
        </w:numPr>
        <w:tabs>
          <w:tab w:val="left" w:pos="284"/>
        </w:tabs>
        <w:spacing w:line="288" w:lineRule="auto"/>
        <w:ind w:left="284" w:hanging="284"/>
        <w:rPr>
          <w:rFonts w:asciiTheme="minorHAnsi" w:hAnsiTheme="minorHAnsi" w:cstheme="minorHAnsi"/>
          <w:sz w:val="22"/>
          <w:szCs w:val="22"/>
        </w:rPr>
      </w:pPr>
      <w:r w:rsidRPr="00942262">
        <w:rPr>
          <w:rFonts w:asciiTheme="minorHAnsi" w:hAnsiTheme="minorHAnsi" w:cstheme="minorHAnsi"/>
          <w:b/>
          <w:sz w:val="22"/>
          <w:szCs w:val="22"/>
        </w:rPr>
        <w:t>Niniejszy protokół, po jego obustronnym podpisaniu, stanowi podstawę do wystawienia faktury przez Wykonawcę.</w:t>
      </w:r>
    </w:p>
    <w:p w14:paraId="5B6A8D23" w14:textId="3D92C7AD" w:rsidR="00942262" w:rsidRPr="00942262" w:rsidRDefault="00942262" w:rsidP="00942262">
      <w:pPr>
        <w:pStyle w:val="Tekstpodstawowy34"/>
        <w:numPr>
          <w:ilvl w:val="0"/>
          <w:numId w:val="68"/>
        </w:numPr>
        <w:tabs>
          <w:tab w:val="left" w:pos="284"/>
        </w:tabs>
        <w:spacing w:line="288" w:lineRule="auto"/>
        <w:ind w:left="284" w:hanging="284"/>
        <w:rPr>
          <w:rFonts w:asciiTheme="minorHAnsi" w:hAnsiTheme="minorHAnsi" w:cstheme="minorHAnsi"/>
          <w:sz w:val="22"/>
          <w:szCs w:val="22"/>
        </w:rPr>
      </w:pPr>
      <w:r w:rsidRPr="00942262">
        <w:rPr>
          <w:rFonts w:asciiTheme="minorHAnsi" w:hAnsiTheme="minorHAnsi" w:cstheme="minorHAnsi"/>
          <w:sz w:val="22"/>
          <w:szCs w:val="22"/>
        </w:rPr>
        <w:t>Niniejszy protokół sporządzono w 2 jednobrzmiących egzemplarzach, po jednym dla każdej ze</w:t>
      </w:r>
      <w:r>
        <w:rPr>
          <w:rFonts w:asciiTheme="minorHAnsi" w:hAnsiTheme="minorHAnsi" w:cstheme="minorHAnsi"/>
          <w:sz w:val="22"/>
          <w:szCs w:val="22"/>
        </w:rPr>
        <w:t> </w:t>
      </w:r>
      <w:r w:rsidRPr="00942262">
        <w:rPr>
          <w:rFonts w:asciiTheme="minorHAnsi" w:hAnsiTheme="minorHAnsi" w:cstheme="minorHAnsi"/>
          <w:sz w:val="22"/>
          <w:szCs w:val="22"/>
        </w:rPr>
        <w:t>stron.</w:t>
      </w:r>
    </w:p>
    <w:p w14:paraId="21B5615E" w14:textId="4F2B3D46" w:rsidR="00942262" w:rsidRDefault="00942262" w:rsidP="00942262">
      <w:pPr>
        <w:pStyle w:val="Tekstpodstawowy34"/>
        <w:spacing w:line="288" w:lineRule="auto"/>
        <w:rPr>
          <w:rFonts w:asciiTheme="minorHAnsi" w:hAnsiTheme="minorHAnsi" w:cstheme="minorHAnsi"/>
          <w:sz w:val="22"/>
          <w:szCs w:val="22"/>
        </w:rPr>
      </w:pPr>
    </w:p>
    <w:p w14:paraId="48DA8FDB" w14:textId="77777777" w:rsidR="00942262" w:rsidRPr="00942262" w:rsidRDefault="00942262" w:rsidP="00942262">
      <w:pPr>
        <w:pStyle w:val="Tekstpodstawowy34"/>
        <w:spacing w:line="288" w:lineRule="auto"/>
        <w:rPr>
          <w:rFonts w:asciiTheme="minorHAnsi" w:hAnsiTheme="minorHAnsi" w:cstheme="minorHAnsi"/>
          <w:sz w:val="22"/>
          <w:szCs w:val="22"/>
        </w:rPr>
      </w:pPr>
    </w:p>
    <w:p w14:paraId="46650AF8" w14:textId="77777777" w:rsidR="00942262" w:rsidRPr="00942262" w:rsidRDefault="00942262" w:rsidP="00942262">
      <w:pPr>
        <w:pStyle w:val="Tekstpodstawowy34"/>
        <w:spacing w:line="24" w:lineRule="atLeast"/>
        <w:jc w:val="center"/>
        <w:rPr>
          <w:rFonts w:asciiTheme="minorHAnsi" w:hAnsiTheme="minorHAnsi" w:cstheme="minorHAnsi"/>
          <w:sz w:val="22"/>
          <w:szCs w:val="22"/>
        </w:rPr>
      </w:pPr>
      <w:r w:rsidRPr="00942262">
        <w:rPr>
          <w:rFonts w:asciiTheme="minorHAnsi" w:hAnsiTheme="minorHAnsi" w:cstheme="minorHAnsi"/>
          <w:sz w:val="22"/>
          <w:szCs w:val="22"/>
        </w:rPr>
        <w:t>Za Wykonawcę</w:t>
      </w:r>
      <w:r w:rsidRPr="00942262">
        <w:rPr>
          <w:rFonts w:asciiTheme="minorHAnsi" w:hAnsiTheme="minorHAnsi" w:cstheme="minorHAnsi"/>
          <w:sz w:val="22"/>
          <w:szCs w:val="22"/>
        </w:rPr>
        <w:tab/>
      </w:r>
      <w:r w:rsidRPr="00942262">
        <w:rPr>
          <w:rFonts w:asciiTheme="minorHAnsi" w:hAnsiTheme="minorHAnsi" w:cstheme="minorHAnsi"/>
          <w:sz w:val="22"/>
          <w:szCs w:val="22"/>
        </w:rPr>
        <w:tab/>
      </w:r>
      <w:r w:rsidRPr="00942262">
        <w:rPr>
          <w:rFonts w:asciiTheme="minorHAnsi" w:hAnsiTheme="minorHAnsi" w:cstheme="minorHAnsi"/>
          <w:sz w:val="22"/>
          <w:szCs w:val="22"/>
        </w:rPr>
        <w:tab/>
      </w:r>
      <w:r w:rsidRPr="00942262">
        <w:rPr>
          <w:rFonts w:asciiTheme="minorHAnsi" w:hAnsiTheme="minorHAnsi" w:cstheme="minorHAnsi"/>
          <w:sz w:val="22"/>
          <w:szCs w:val="22"/>
        </w:rPr>
        <w:tab/>
      </w:r>
      <w:r w:rsidRPr="00942262">
        <w:rPr>
          <w:rFonts w:asciiTheme="minorHAnsi" w:hAnsiTheme="minorHAnsi" w:cstheme="minorHAnsi"/>
          <w:sz w:val="22"/>
          <w:szCs w:val="22"/>
        </w:rPr>
        <w:tab/>
      </w:r>
      <w:r w:rsidRPr="00942262">
        <w:rPr>
          <w:rFonts w:asciiTheme="minorHAnsi" w:hAnsiTheme="minorHAnsi" w:cstheme="minorHAnsi"/>
          <w:sz w:val="22"/>
          <w:szCs w:val="22"/>
        </w:rPr>
        <w:tab/>
      </w:r>
      <w:r w:rsidRPr="00942262">
        <w:rPr>
          <w:rFonts w:asciiTheme="minorHAnsi" w:hAnsiTheme="minorHAnsi" w:cstheme="minorHAnsi"/>
          <w:sz w:val="22"/>
          <w:szCs w:val="22"/>
        </w:rPr>
        <w:tab/>
        <w:t>Za Zamawiającego</w:t>
      </w:r>
    </w:p>
    <w:p w14:paraId="2D62B24C" w14:textId="77777777" w:rsidR="00942262" w:rsidRPr="00942262" w:rsidRDefault="00942262" w:rsidP="00942262">
      <w:pPr>
        <w:pStyle w:val="Tekstpodstawowy34"/>
        <w:spacing w:line="288" w:lineRule="auto"/>
        <w:jc w:val="center"/>
        <w:rPr>
          <w:rFonts w:asciiTheme="minorHAnsi" w:hAnsiTheme="minorHAnsi" w:cstheme="minorHAnsi"/>
          <w:b/>
          <w:sz w:val="22"/>
          <w:szCs w:val="22"/>
          <w:u w:val="single"/>
        </w:rPr>
      </w:pPr>
    </w:p>
    <w:p w14:paraId="27EE01AC" w14:textId="77777777" w:rsidR="00773F5A" w:rsidRPr="001B7280" w:rsidRDefault="00773F5A" w:rsidP="001B7280">
      <w:pPr>
        <w:spacing w:after="240" w:line="276" w:lineRule="auto"/>
        <w:ind w:left="5672"/>
        <w:rPr>
          <w:rFonts w:asciiTheme="minorHAnsi" w:hAnsiTheme="minorHAnsi" w:cstheme="minorHAnsi"/>
          <w:bCs/>
          <w:sz w:val="22"/>
          <w:szCs w:val="22"/>
        </w:rPr>
      </w:pPr>
    </w:p>
    <w:sectPr w:rsidR="00773F5A" w:rsidRPr="001B7280">
      <w:headerReference w:type="default" r:id="rId11"/>
      <w:footerReference w:type="default" r:id="rId12"/>
      <w:pgSz w:w="11906" w:h="16838"/>
      <w:pgMar w:top="1364" w:right="1418" w:bottom="1701" w:left="1418" w:header="561"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BDA8" w14:textId="77777777" w:rsidR="000C1E00" w:rsidRDefault="000C1E00">
      <w:pPr>
        <w:spacing w:before="0" w:line="240" w:lineRule="auto"/>
      </w:pPr>
      <w:r>
        <w:separator/>
      </w:r>
    </w:p>
  </w:endnote>
  <w:endnote w:type="continuationSeparator" w:id="0">
    <w:p w14:paraId="530A8A24" w14:textId="77777777" w:rsidR="000C1E00" w:rsidRDefault="000C1E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2971"/>
      <w:docPartObj>
        <w:docPartGallery w:val="Page Numbers (Bottom of Page)"/>
        <w:docPartUnique/>
      </w:docPartObj>
    </w:sdtPr>
    <w:sdtEndPr/>
    <w:sdtContent>
      <w:p w14:paraId="0FC5428F" w14:textId="57C978E0" w:rsidR="000C1E00" w:rsidRDefault="000C1E00">
        <w:pPr>
          <w:pStyle w:val="Stopka"/>
          <w:jc w:val="center"/>
        </w:pPr>
        <w:r>
          <w:fldChar w:fldCharType="begin"/>
        </w:r>
        <w:r>
          <w:instrText>PAGE   \* MERGEFORMAT</w:instrText>
        </w:r>
        <w:r>
          <w:fldChar w:fldCharType="separate"/>
        </w:r>
        <w:r w:rsidR="001410C0">
          <w:rPr>
            <w:noProof/>
          </w:rPr>
          <w:t>22</w:t>
        </w:r>
        <w:r>
          <w:fldChar w:fldCharType="end"/>
        </w:r>
      </w:p>
    </w:sdtContent>
  </w:sdt>
  <w:p w14:paraId="1CF9FC23" w14:textId="59E05FBA" w:rsidR="000C1E00" w:rsidRDefault="000C1E00" w:rsidP="00C35C17">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EF997" w14:textId="77777777" w:rsidR="000C1E00" w:rsidRDefault="000C1E00">
      <w:pPr>
        <w:spacing w:before="0" w:line="240" w:lineRule="auto"/>
      </w:pPr>
      <w:r>
        <w:separator/>
      </w:r>
    </w:p>
  </w:footnote>
  <w:footnote w:type="continuationSeparator" w:id="0">
    <w:p w14:paraId="3C6A505C" w14:textId="77777777" w:rsidR="000C1E00" w:rsidRDefault="000C1E0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1F7E" w14:textId="20FCAE96" w:rsidR="000C1E00" w:rsidRDefault="000C1E00" w:rsidP="00FD2824">
    <w:pPr>
      <w:spacing w:before="0" w:line="240" w:lineRule="auto"/>
      <w:ind w:right="-993"/>
      <w:jc w:val="left"/>
      <w:rPr>
        <w:rFonts w:asciiTheme="minorHAnsi" w:hAnsiTheme="minorHAnsi" w:cstheme="minorHAnsi"/>
        <w:b/>
        <w:bCs/>
        <w:sz w:val="22"/>
        <w:szCs w:val="22"/>
      </w:rPr>
    </w:pPr>
    <w:r w:rsidRPr="00FD2824">
      <w:rPr>
        <w:color w:val="4472C4" w:themeColor="accent1"/>
      </w:rPr>
      <w:ptab w:relativeTo="margin" w:alignment="center" w:leader="none"/>
    </w:r>
    <w:r>
      <w:rPr>
        <w:color w:val="4472C4" w:themeColor="accent1"/>
      </w:rPr>
      <w:tab/>
    </w:r>
    <w:r>
      <w:rPr>
        <w:color w:val="4472C4" w:themeColor="accent1"/>
      </w:rPr>
      <w:tab/>
      <w:t>PN 532/2021 dostawa sprzętu komputerowego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C401268"/>
    <w:name w:val="WW8Num2"/>
    <w:lvl w:ilvl="0">
      <w:start w:val="1"/>
      <w:numFmt w:val="decimal"/>
      <w:lvlText w:val="%1."/>
      <w:lvlJc w:val="left"/>
      <w:pPr>
        <w:tabs>
          <w:tab w:val="num" w:pos="357"/>
        </w:tabs>
        <w:ind w:left="357" w:hanging="357"/>
      </w:pPr>
      <w:rPr>
        <w:rFonts w:asciiTheme="minorHAnsi" w:hAnsiTheme="minorHAnsi" w:cs="Calibri" w:hint="default"/>
        <w:b/>
        <w:bCs/>
        <w:sz w:val="22"/>
        <w:szCs w:val="22"/>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9"/>
    <w:multiLevelType w:val="multilevel"/>
    <w:tmpl w:val="00000009"/>
    <w:name w:val="WW8Num9"/>
    <w:lvl w:ilvl="0">
      <w:start w:val="11"/>
      <w:numFmt w:val="decimal"/>
      <w:lvlText w:val="%1."/>
      <w:lvlJc w:val="left"/>
      <w:pPr>
        <w:tabs>
          <w:tab w:val="num" w:pos="6030"/>
        </w:tabs>
        <w:ind w:left="6030" w:hanging="360"/>
      </w:pPr>
      <w:rPr>
        <w:rFonts w:ascii="Times New Roman" w:hAnsi="Times New Roman" w:cs="Times New Roman" w:hint="default"/>
        <w:b/>
        <w:i w:val="0"/>
        <w:sz w:val="20"/>
        <w:szCs w:val="22"/>
      </w:rPr>
    </w:lvl>
    <w:lvl w:ilvl="1">
      <w:start w:val="1"/>
      <w:numFmt w:val="decimal"/>
      <w:lvlText w:val="%1.%2."/>
      <w:lvlJc w:val="left"/>
      <w:pPr>
        <w:tabs>
          <w:tab w:val="num" w:pos="720"/>
        </w:tabs>
        <w:ind w:left="720" w:hanging="720"/>
      </w:pPr>
      <w:rPr>
        <w:rFonts w:ascii="Times New Roman" w:hAnsi="Times New Roman" w:cs="Times New Roman" w:hint="default"/>
        <w:b/>
        <w:color w:val="000000"/>
        <w:sz w:val="20"/>
        <w:szCs w:val="20"/>
        <w:lang w:eastAsia="ar-SA"/>
      </w:rPr>
    </w:lvl>
    <w:lvl w:ilvl="2">
      <w:start w:val="1"/>
      <w:numFmt w:val="decimal"/>
      <w:lvlText w:val="%1.%2.%3."/>
      <w:lvlJc w:val="left"/>
      <w:pPr>
        <w:tabs>
          <w:tab w:val="num" w:pos="7830"/>
        </w:tabs>
        <w:ind w:left="7830" w:hanging="720"/>
      </w:pPr>
      <w:rPr>
        <w:rFonts w:cs="Times New Roman" w:hint="default"/>
      </w:rPr>
    </w:lvl>
    <w:lvl w:ilvl="3">
      <w:start w:val="1"/>
      <w:numFmt w:val="decimal"/>
      <w:lvlText w:val="%1.%2.%3.%4."/>
      <w:lvlJc w:val="left"/>
      <w:pPr>
        <w:tabs>
          <w:tab w:val="num" w:pos="8910"/>
        </w:tabs>
        <w:ind w:left="8910" w:hanging="1080"/>
      </w:pPr>
      <w:rPr>
        <w:rFonts w:cs="Times New Roman" w:hint="default"/>
      </w:rPr>
    </w:lvl>
    <w:lvl w:ilvl="4">
      <w:start w:val="1"/>
      <w:numFmt w:val="decimal"/>
      <w:lvlText w:val="%1.%2.%3.%4.%5."/>
      <w:lvlJc w:val="left"/>
      <w:pPr>
        <w:tabs>
          <w:tab w:val="num" w:pos="9990"/>
        </w:tabs>
        <w:ind w:left="9990" w:hanging="1440"/>
      </w:pPr>
      <w:rPr>
        <w:rFonts w:cs="Times New Roman" w:hint="default"/>
      </w:rPr>
    </w:lvl>
    <w:lvl w:ilvl="5">
      <w:start w:val="1"/>
      <w:numFmt w:val="decimal"/>
      <w:lvlText w:val="%1.%2.%3.%4.%5.%6."/>
      <w:lvlJc w:val="left"/>
      <w:pPr>
        <w:tabs>
          <w:tab w:val="num" w:pos="10710"/>
        </w:tabs>
        <w:ind w:left="10710" w:hanging="1440"/>
      </w:pPr>
      <w:rPr>
        <w:rFonts w:cs="Times New Roman" w:hint="default"/>
      </w:rPr>
    </w:lvl>
    <w:lvl w:ilvl="6">
      <w:start w:val="1"/>
      <w:numFmt w:val="decimal"/>
      <w:lvlText w:val="%1.%2.%3.%4.%5.%6.%7."/>
      <w:lvlJc w:val="left"/>
      <w:pPr>
        <w:tabs>
          <w:tab w:val="num" w:pos="11790"/>
        </w:tabs>
        <w:ind w:left="11790" w:hanging="1800"/>
      </w:pPr>
      <w:rPr>
        <w:rFonts w:cs="Times New Roman" w:hint="default"/>
      </w:rPr>
    </w:lvl>
    <w:lvl w:ilvl="7">
      <w:start w:val="1"/>
      <w:numFmt w:val="decimal"/>
      <w:lvlText w:val="%1.%2.%3.%4.%5.%6.%7.%8."/>
      <w:lvlJc w:val="left"/>
      <w:pPr>
        <w:tabs>
          <w:tab w:val="num" w:pos="12870"/>
        </w:tabs>
        <w:ind w:left="12870" w:hanging="2160"/>
      </w:pPr>
      <w:rPr>
        <w:rFonts w:cs="Times New Roman" w:hint="default"/>
      </w:rPr>
    </w:lvl>
    <w:lvl w:ilvl="8">
      <w:start w:val="1"/>
      <w:numFmt w:val="decimal"/>
      <w:lvlText w:val="%1.%2.%3.%4.%5.%6.%7.%8.%9."/>
      <w:lvlJc w:val="left"/>
      <w:pPr>
        <w:tabs>
          <w:tab w:val="num" w:pos="13590"/>
        </w:tabs>
        <w:ind w:left="13590" w:hanging="2160"/>
      </w:pPr>
      <w:rPr>
        <w:rFonts w:cs="Times New Roman" w:hint="default"/>
      </w:rPr>
    </w:lvl>
  </w:abstractNum>
  <w:abstractNum w:abstractNumId="3" w15:restartNumberingAfterBreak="0">
    <w:nsid w:val="0000000E"/>
    <w:multiLevelType w:val="multilevel"/>
    <w:tmpl w:val="7780E3E2"/>
    <w:name w:val="WW8Num14"/>
    <w:lvl w:ilvl="0">
      <w:start w:val="1"/>
      <w:numFmt w:val="lowerLetter"/>
      <w:lvlText w:val="%1)"/>
      <w:lvlJc w:val="left"/>
      <w:pPr>
        <w:tabs>
          <w:tab w:val="num" w:pos="0"/>
        </w:tabs>
        <w:ind w:left="860" w:hanging="360"/>
      </w:pPr>
      <w:rPr>
        <w:rFonts w:cs="Times New Roman"/>
        <w:sz w:val="20"/>
      </w:rPr>
    </w:lvl>
    <w:lvl w:ilvl="1">
      <w:start w:val="1"/>
      <w:numFmt w:val="lowerLetter"/>
      <w:lvlText w:val="%2."/>
      <w:lvlJc w:val="left"/>
      <w:pPr>
        <w:tabs>
          <w:tab w:val="num" w:pos="0"/>
        </w:tabs>
        <w:ind w:left="1580" w:hanging="360"/>
      </w:pPr>
      <w:rPr>
        <w:rFonts w:cs="Times New Roman"/>
        <w:sz w:val="20"/>
      </w:rPr>
    </w:lvl>
    <w:lvl w:ilvl="2">
      <w:start w:val="1"/>
      <w:numFmt w:val="lowerRoman"/>
      <w:lvlText w:val="%3."/>
      <w:lvlJc w:val="right"/>
      <w:pPr>
        <w:tabs>
          <w:tab w:val="num" w:pos="0"/>
        </w:tabs>
        <w:ind w:left="2300" w:hanging="180"/>
      </w:pPr>
      <w:rPr>
        <w:rFonts w:cs="Times New Roman"/>
        <w:sz w:val="20"/>
      </w:rPr>
    </w:lvl>
    <w:lvl w:ilvl="3">
      <w:start w:val="1"/>
      <w:numFmt w:val="decimal"/>
      <w:lvlText w:val="%4."/>
      <w:lvlJc w:val="left"/>
      <w:pPr>
        <w:tabs>
          <w:tab w:val="num" w:pos="0"/>
        </w:tabs>
        <w:ind w:left="3020" w:hanging="360"/>
      </w:pPr>
      <w:rPr>
        <w:rFonts w:asciiTheme="minorHAnsi" w:hAnsiTheme="minorHAnsi" w:cs="Calibri" w:hint="default"/>
        <w:bCs/>
        <w:sz w:val="22"/>
        <w:szCs w:val="22"/>
      </w:rPr>
    </w:lvl>
    <w:lvl w:ilvl="4">
      <w:start w:val="1"/>
      <w:numFmt w:val="lowerLetter"/>
      <w:lvlText w:val="%5."/>
      <w:lvlJc w:val="left"/>
      <w:pPr>
        <w:tabs>
          <w:tab w:val="num" w:pos="0"/>
        </w:tabs>
        <w:ind w:left="3740" w:hanging="360"/>
      </w:pPr>
      <w:rPr>
        <w:rFonts w:cs="Times New Roman"/>
        <w:sz w:val="20"/>
      </w:rPr>
    </w:lvl>
    <w:lvl w:ilvl="5">
      <w:start w:val="1"/>
      <w:numFmt w:val="lowerRoman"/>
      <w:lvlText w:val="%6."/>
      <w:lvlJc w:val="right"/>
      <w:pPr>
        <w:tabs>
          <w:tab w:val="num" w:pos="0"/>
        </w:tabs>
        <w:ind w:left="4460" w:hanging="180"/>
      </w:pPr>
      <w:rPr>
        <w:rFonts w:cs="Times New Roman"/>
        <w:sz w:val="20"/>
      </w:rPr>
    </w:lvl>
    <w:lvl w:ilvl="6">
      <w:start w:val="1"/>
      <w:numFmt w:val="decimal"/>
      <w:lvlText w:val="%7."/>
      <w:lvlJc w:val="left"/>
      <w:pPr>
        <w:tabs>
          <w:tab w:val="num" w:pos="0"/>
        </w:tabs>
        <w:ind w:left="5180" w:hanging="360"/>
      </w:pPr>
      <w:rPr>
        <w:rFonts w:cs="Times New Roman"/>
        <w:sz w:val="20"/>
      </w:rPr>
    </w:lvl>
    <w:lvl w:ilvl="7">
      <w:start w:val="1"/>
      <w:numFmt w:val="lowerLetter"/>
      <w:lvlText w:val="%8."/>
      <w:lvlJc w:val="left"/>
      <w:pPr>
        <w:tabs>
          <w:tab w:val="num" w:pos="0"/>
        </w:tabs>
        <w:ind w:left="5900" w:hanging="360"/>
      </w:pPr>
      <w:rPr>
        <w:rFonts w:cs="Times New Roman"/>
        <w:sz w:val="20"/>
      </w:rPr>
    </w:lvl>
    <w:lvl w:ilvl="8">
      <w:start w:val="1"/>
      <w:numFmt w:val="lowerRoman"/>
      <w:lvlText w:val="%9."/>
      <w:lvlJc w:val="right"/>
      <w:pPr>
        <w:tabs>
          <w:tab w:val="num" w:pos="0"/>
        </w:tabs>
        <w:ind w:left="6620" w:hanging="180"/>
      </w:pPr>
      <w:rPr>
        <w:rFonts w:cs="Times New Roman"/>
        <w:sz w:val="20"/>
      </w:rPr>
    </w:lvl>
  </w:abstractNum>
  <w:abstractNum w:abstractNumId="4" w15:restartNumberingAfterBreak="0">
    <w:nsid w:val="00000010"/>
    <w:multiLevelType w:val="multilevel"/>
    <w:tmpl w:val="00000010"/>
    <w:name w:val="WW8Num1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709"/>
        </w:tabs>
        <w:ind w:left="6031" w:hanging="360"/>
      </w:pPr>
      <w:rPr>
        <w:rFonts w:ascii="Times New Roman" w:hAnsi="Times New Roman" w:cs="Times New Roman" w:hint="default"/>
        <w:b w:val="0"/>
        <w:i w:val="0"/>
        <w:sz w:val="26"/>
        <w:szCs w:val="26"/>
      </w:rPr>
    </w:lvl>
    <w:lvl w:ilvl="8">
      <w:start w:val="1"/>
      <w:numFmt w:val="lowerRoman"/>
      <w:lvlText w:val="%9."/>
      <w:lvlJc w:val="right"/>
      <w:pPr>
        <w:tabs>
          <w:tab w:val="num" w:pos="-360"/>
        </w:tabs>
        <w:ind w:left="6120" w:hanging="180"/>
      </w:pPr>
      <w:rPr>
        <w:rFonts w:cs="Times New Roman"/>
      </w:rPr>
    </w:lvl>
  </w:abstractNum>
  <w:abstractNum w:abstractNumId="6" w15:restartNumberingAfterBreak="0">
    <w:nsid w:val="00000016"/>
    <w:multiLevelType w:val="singleLevel"/>
    <w:tmpl w:val="00000016"/>
    <w:name w:val="WW8Num22"/>
    <w:lvl w:ilvl="0">
      <w:start w:val="1"/>
      <w:numFmt w:val="decimal"/>
      <w:lvlText w:val="%1."/>
      <w:lvlJc w:val="left"/>
      <w:pPr>
        <w:tabs>
          <w:tab w:val="num" w:pos="5040"/>
        </w:tabs>
        <w:ind w:left="5040" w:hanging="360"/>
      </w:pPr>
      <w:rPr>
        <w:rFonts w:ascii="Times New Roman" w:hAnsi="Times New Roman" w:cs="Times New Roman"/>
        <w:bCs/>
        <w:sz w:val="20"/>
        <w:szCs w:val="20"/>
      </w:rPr>
    </w:lvl>
  </w:abstractNum>
  <w:abstractNum w:abstractNumId="7" w15:restartNumberingAfterBreak="0">
    <w:nsid w:val="0000001B"/>
    <w:multiLevelType w:val="multilevel"/>
    <w:tmpl w:val="3AA09436"/>
    <w:name w:val="WW8Num27"/>
    <w:lvl w:ilvl="0">
      <w:start w:val="1"/>
      <w:numFmt w:val="decimal"/>
      <w:lvlText w:val="%1."/>
      <w:lvlJc w:val="left"/>
      <w:pPr>
        <w:tabs>
          <w:tab w:val="num" w:pos="360"/>
        </w:tabs>
        <w:ind w:left="360" w:hanging="360"/>
      </w:pPr>
      <w:rPr>
        <w:rFonts w:asciiTheme="minorHAnsi" w:hAnsiTheme="minorHAnsi" w:cs="Calibri" w:hint="default"/>
        <w:b w:val="0"/>
        <w:bCs/>
        <w:sz w:val="22"/>
        <w:szCs w:val="22"/>
      </w:rPr>
    </w:lvl>
    <w:lvl w:ilvl="1">
      <w:start w:val="1"/>
      <w:numFmt w:val="lowerLetter"/>
      <w:lvlText w:val="%2."/>
      <w:lvlJc w:val="left"/>
      <w:pPr>
        <w:tabs>
          <w:tab w:val="num" w:pos="-360"/>
        </w:tabs>
        <w:ind w:left="1080" w:hanging="360"/>
      </w:pPr>
      <w:rPr>
        <w:rFonts w:ascii="Times New Roman" w:hAnsi="Times New Roman" w:cs="Times New Roman" w:hint="default"/>
        <w:bCs/>
        <w:sz w:val="20"/>
      </w:rPr>
    </w:lvl>
    <w:lvl w:ilvl="2">
      <w:start w:val="1"/>
      <w:numFmt w:val="lowerRoman"/>
      <w:lvlText w:val="%3."/>
      <w:lvlJc w:val="right"/>
      <w:pPr>
        <w:tabs>
          <w:tab w:val="num" w:pos="-360"/>
        </w:tabs>
        <w:ind w:left="1800" w:hanging="180"/>
      </w:pPr>
      <w:rPr>
        <w:rFonts w:ascii="Times New Roman" w:hAnsi="Times New Roman" w:cs="Times New Roman" w:hint="default"/>
        <w:bCs/>
        <w:sz w:val="20"/>
      </w:rPr>
    </w:lvl>
    <w:lvl w:ilvl="3">
      <w:start w:val="1"/>
      <w:numFmt w:val="decimal"/>
      <w:lvlText w:val="%4."/>
      <w:lvlJc w:val="left"/>
      <w:pPr>
        <w:tabs>
          <w:tab w:val="num" w:pos="-360"/>
        </w:tabs>
        <w:ind w:hanging="360"/>
      </w:pPr>
      <w:rPr>
        <w:rFonts w:ascii="Times New Roman" w:hAnsi="Times New Roman" w:cs="Times New Roman" w:hint="default"/>
        <w:bCs/>
        <w:sz w:val="20"/>
      </w:rPr>
    </w:lvl>
    <w:lvl w:ilvl="4">
      <w:start w:val="1"/>
      <w:numFmt w:val="lowerLetter"/>
      <w:lvlText w:val="%5."/>
      <w:lvlJc w:val="left"/>
      <w:pPr>
        <w:tabs>
          <w:tab w:val="num" w:pos="-360"/>
        </w:tabs>
        <w:ind w:left="3240" w:hanging="360"/>
      </w:pPr>
      <w:rPr>
        <w:rFonts w:ascii="Times New Roman" w:hAnsi="Times New Roman" w:cs="Times New Roman" w:hint="default"/>
        <w:bCs/>
        <w:sz w:val="20"/>
      </w:rPr>
    </w:lvl>
    <w:lvl w:ilvl="5">
      <w:start w:val="1"/>
      <w:numFmt w:val="lowerRoman"/>
      <w:lvlText w:val="%6."/>
      <w:lvlJc w:val="right"/>
      <w:pPr>
        <w:tabs>
          <w:tab w:val="num" w:pos="-360"/>
        </w:tabs>
        <w:ind w:left="3960" w:hanging="180"/>
      </w:pPr>
      <w:rPr>
        <w:rFonts w:ascii="Times New Roman" w:hAnsi="Times New Roman" w:cs="Times New Roman" w:hint="default"/>
        <w:bCs/>
        <w:sz w:val="20"/>
      </w:rPr>
    </w:lvl>
    <w:lvl w:ilvl="6">
      <w:start w:val="1"/>
      <w:numFmt w:val="decimal"/>
      <w:lvlText w:val="%7."/>
      <w:lvlJc w:val="left"/>
      <w:pPr>
        <w:tabs>
          <w:tab w:val="num" w:pos="-360"/>
        </w:tabs>
        <w:ind w:left="4680" w:hanging="360"/>
      </w:pPr>
      <w:rPr>
        <w:rFonts w:ascii="Times New Roman" w:hAnsi="Times New Roman" w:cs="Times New Roman" w:hint="default"/>
        <w:bCs/>
        <w:sz w:val="20"/>
      </w:rPr>
    </w:lvl>
    <w:lvl w:ilvl="7">
      <w:start w:val="1"/>
      <w:numFmt w:val="lowerLetter"/>
      <w:lvlText w:val="%8)"/>
      <w:lvlJc w:val="left"/>
      <w:pPr>
        <w:tabs>
          <w:tab w:val="num" w:pos="271"/>
        </w:tabs>
        <w:ind w:left="6031" w:hanging="360"/>
      </w:pPr>
      <w:rPr>
        <w:rFonts w:asciiTheme="minorHAnsi" w:hAnsiTheme="minorHAnsi" w:cs="Calibri" w:hint="default"/>
        <w:b w:val="0"/>
        <w:i w:val="0"/>
        <w:sz w:val="22"/>
        <w:szCs w:val="22"/>
      </w:rPr>
    </w:lvl>
    <w:lvl w:ilvl="8">
      <w:start w:val="1"/>
      <w:numFmt w:val="lowerRoman"/>
      <w:lvlText w:val="%9."/>
      <w:lvlJc w:val="right"/>
      <w:pPr>
        <w:tabs>
          <w:tab w:val="num" w:pos="-360"/>
        </w:tabs>
        <w:ind w:left="6120" w:hanging="180"/>
      </w:pPr>
      <w:rPr>
        <w:rFonts w:ascii="Times New Roman" w:hAnsi="Times New Roman" w:cs="Times New Roman" w:hint="default"/>
        <w:bCs/>
        <w:sz w:val="20"/>
      </w:rPr>
    </w:lvl>
  </w:abstractNum>
  <w:abstractNum w:abstractNumId="8" w15:restartNumberingAfterBreak="0">
    <w:nsid w:val="0000001D"/>
    <w:multiLevelType w:val="singleLevel"/>
    <w:tmpl w:val="7E805C96"/>
    <w:name w:val="WW8Num29"/>
    <w:lvl w:ilvl="0">
      <w:start w:val="1"/>
      <w:numFmt w:val="decimal"/>
      <w:lvlText w:val="%1."/>
      <w:lvlJc w:val="left"/>
      <w:pPr>
        <w:tabs>
          <w:tab w:val="num" w:pos="2337"/>
        </w:tabs>
        <w:ind w:left="2337" w:hanging="357"/>
      </w:pPr>
      <w:rPr>
        <w:rFonts w:asciiTheme="minorHAnsi" w:hAnsiTheme="minorHAnsi" w:cs="Calibri" w:hint="default"/>
        <w:sz w:val="22"/>
        <w:szCs w:val="22"/>
      </w:rPr>
    </w:lvl>
  </w:abstractNum>
  <w:abstractNum w:abstractNumId="9"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1" w15:restartNumberingAfterBreak="0">
    <w:nsid w:val="00000023"/>
    <w:multiLevelType w:val="singleLevel"/>
    <w:tmpl w:val="00000023"/>
    <w:name w:val="WW8Num35"/>
    <w:lvl w:ilvl="0">
      <w:start w:val="1"/>
      <w:numFmt w:val="upperRoman"/>
      <w:lvlText w:val="%1."/>
      <w:lvlJc w:val="left"/>
      <w:pPr>
        <w:tabs>
          <w:tab w:val="num" w:pos="0"/>
        </w:tabs>
        <w:ind w:left="1080" w:hanging="720"/>
      </w:pPr>
      <w:rPr>
        <w:rFonts w:ascii="Times New Roman" w:hAnsi="Times New Roman" w:cs="Times New Roman" w:hint="default"/>
        <w:sz w:val="24"/>
        <w:szCs w:val="24"/>
      </w:rPr>
    </w:lvl>
  </w:abstractNum>
  <w:abstractNum w:abstractNumId="12"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hint="default"/>
        <w:b w:val="0"/>
        <w:i w:val="0"/>
        <w:color w:val="auto"/>
        <w:sz w:val="24"/>
        <w:szCs w:val="24"/>
      </w:rPr>
    </w:lvl>
    <w:lvl w:ilvl="8">
      <w:start w:val="1"/>
      <w:numFmt w:val="lowerRoman"/>
      <w:lvlText w:val="%9."/>
      <w:lvlJc w:val="right"/>
      <w:pPr>
        <w:tabs>
          <w:tab w:val="num" w:pos="-360"/>
        </w:tabs>
        <w:ind w:left="6120" w:hanging="180"/>
      </w:pPr>
      <w:rPr>
        <w:rFonts w:cs="Times New Roman"/>
      </w:rPr>
    </w:lvl>
  </w:abstractNum>
  <w:abstractNum w:abstractNumId="13" w15:restartNumberingAfterBreak="0">
    <w:nsid w:val="00000026"/>
    <w:multiLevelType w:val="singleLevel"/>
    <w:tmpl w:val="00000026"/>
    <w:name w:val="WW8Num38"/>
    <w:lvl w:ilvl="0">
      <w:start w:val="1"/>
      <w:numFmt w:val="decimal"/>
      <w:lvlText w:val="%1)"/>
      <w:lvlJc w:val="left"/>
      <w:pPr>
        <w:tabs>
          <w:tab w:val="num" w:pos="709"/>
        </w:tabs>
        <w:ind w:left="5040" w:hanging="360"/>
      </w:pPr>
      <w:rPr>
        <w:rFonts w:cs="Times New Roman"/>
        <w:b w:val="0"/>
        <w:i w:val="0"/>
        <w:sz w:val="20"/>
        <w:szCs w:val="20"/>
      </w:rPr>
    </w:lvl>
  </w:abstractNum>
  <w:abstractNum w:abstractNumId="14" w15:restartNumberingAfterBreak="0">
    <w:nsid w:val="00000028"/>
    <w:multiLevelType w:val="multilevel"/>
    <w:tmpl w:val="3F5283BC"/>
    <w:name w:val="WW8Num40"/>
    <w:lvl w:ilvl="0">
      <w:start w:val="13"/>
      <w:numFmt w:val="decimal"/>
      <w:lvlText w:val="%1."/>
      <w:lvlJc w:val="left"/>
      <w:pPr>
        <w:tabs>
          <w:tab w:val="num" w:pos="1420"/>
        </w:tabs>
        <w:ind w:left="1420" w:hanging="340"/>
      </w:pPr>
      <w:rPr>
        <w:rFonts w:asciiTheme="minorHAnsi" w:hAnsiTheme="minorHAnsi" w:cstheme="minorHAnsi" w:hint="default"/>
        <w:b w:val="0"/>
        <w:i w:val="0"/>
        <w:sz w:val="20"/>
        <w:szCs w:val="22"/>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15:restartNumberingAfterBreak="0">
    <w:nsid w:val="00000029"/>
    <w:multiLevelType w:val="singleLevel"/>
    <w:tmpl w:val="7DE4F65C"/>
    <w:name w:val="WW8Num41"/>
    <w:lvl w:ilvl="0">
      <w:start w:val="2"/>
      <w:numFmt w:val="decimal"/>
      <w:lvlText w:val="%1."/>
      <w:lvlJc w:val="left"/>
      <w:pPr>
        <w:tabs>
          <w:tab w:val="num" w:pos="357"/>
        </w:tabs>
        <w:ind w:left="357" w:hanging="357"/>
      </w:pPr>
      <w:rPr>
        <w:rFonts w:asciiTheme="minorHAnsi" w:hAnsiTheme="minorHAnsi" w:cstheme="minorHAnsi" w:hint="default"/>
        <w:b/>
        <w:sz w:val="20"/>
        <w:szCs w:val="22"/>
      </w:rPr>
    </w:lvl>
  </w:abstractNum>
  <w:abstractNum w:abstractNumId="16" w15:restartNumberingAfterBreak="0">
    <w:nsid w:val="0000002A"/>
    <w:multiLevelType w:val="singleLevel"/>
    <w:tmpl w:val="0000002A"/>
    <w:name w:val="WW8Num42"/>
    <w:lvl w:ilvl="0">
      <w:start w:val="2"/>
      <w:numFmt w:val="decimal"/>
      <w:lvlText w:val="%1."/>
      <w:lvlJc w:val="left"/>
      <w:pPr>
        <w:tabs>
          <w:tab w:val="num" w:pos="709"/>
        </w:tabs>
        <w:ind w:left="1437" w:hanging="357"/>
      </w:pPr>
      <w:rPr>
        <w:rFonts w:ascii="Times New Roman" w:hAnsi="Times New Roman" w:cs="Times New Roman" w:hint="default"/>
        <w:sz w:val="20"/>
        <w:szCs w:val="20"/>
      </w:rPr>
    </w:lvl>
  </w:abstractNum>
  <w:abstractNum w:abstractNumId="17" w15:restartNumberingAfterBreak="0">
    <w:nsid w:val="0000002B"/>
    <w:multiLevelType w:val="singleLevel"/>
    <w:tmpl w:val="0000002B"/>
    <w:name w:val="WW8Num43"/>
    <w:lvl w:ilvl="0">
      <w:start w:val="1"/>
      <w:numFmt w:val="decimal"/>
      <w:lvlText w:val="%1."/>
      <w:lvlJc w:val="left"/>
      <w:pPr>
        <w:tabs>
          <w:tab w:val="num" w:pos="357"/>
        </w:tabs>
        <w:ind w:left="357" w:hanging="357"/>
      </w:pPr>
      <w:rPr>
        <w:rFonts w:ascii="Times New Roman" w:hAnsi="Times New Roman" w:cs="Times New Roman" w:hint="default"/>
        <w:b w:val="0"/>
        <w:bCs/>
        <w:sz w:val="20"/>
        <w:szCs w:val="20"/>
      </w:rPr>
    </w:lvl>
  </w:abstractNum>
  <w:abstractNum w:abstractNumId="18"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ascii="Times New Roman" w:hAnsi="Times New Roman" w:cs="Times New Roman"/>
        <w:sz w:val="18"/>
        <w:szCs w:val="18"/>
      </w:rPr>
    </w:lvl>
  </w:abstractNum>
  <w:abstractNum w:abstractNumId="19" w15:restartNumberingAfterBreak="0">
    <w:nsid w:val="0000002F"/>
    <w:multiLevelType w:val="singleLevel"/>
    <w:tmpl w:val="85F0DAB4"/>
    <w:lvl w:ilvl="0">
      <w:start w:val="1"/>
      <w:numFmt w:val="decimal"/>
      <w:lvlText w:val="%1)"/>
      <w:lvlJc w:val="left"/>
      <w:pPr>
        <w:tabs>
          <w:tab w:val="num" w:pos="0"/>
        </w:tabs>
        <w:ind w:left="1069" w:hanging="360"/>
      </w:pPr>
      <w:rPr>
        <w:rFonts w:asciiTheme="minorHAnsi" w:eastAsia="Times New Roman" w:hAnsiTheme="minorHAnsi" w:cstheme="minorHAnsi"/>
        <w:sz w:val="20"/>
        <w:szCs w:val="20"/>
      </w:rPr>
    </w:lvl>
  </w:abstractNum>
  <w:abstractNum w:abstractNumId="20" w15:restartNumberingAfterBreak="0">
    <w:nsid w:val="00000032"/>
    <w:multiLevelType w:val="multilevel"/>
    <w:tmpl w:val="FD9E23D6"/>
    <w:name w:val="WW8Num50"/>
    <w:lvl w:ilvl="0">
      <w:start w:val="3"/>
      <w:numFmt w:val="none"/>
      <w:suff w:val="nothing"/>
      <w:lvlText w:val="6."/>
      <w:lvlJc w:val="left"/>
      <w:pPr>
        <w:ind w:left="1420" w:hanging="340"/>
      </w:pPr>
      <w:rPr>
        <w:rFonts w:ascii="Times New Roman" w:hAnsi="Times New Roman" w:cs="Times New Roman" w:hint="default"/>
        <w:b/>
        <w:i w:val="0"/>
      </w:rPr>
    </w:lvl>
    <w:lvl w:ilvl="1">
      <w:start w:val="3"/>
      <w:numFmt w:val="none"/>
      <w:suff w:val="nothing"/>
      <w:lvlText w:val="5."/>
      <w:lvlJc w:val="left"/>
      <w:pPr>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2"/>
      <w:numFmt w:val="lowerLetter"/>
      <w:lvlText w:val="%4)"/>
      <w:lvlJc w:val="left"/>
      <w:pPr>
        <w:tabs>
          <w:tab w:val="num" w:pos="3240"/>
        </w:tabs>
        <w:ind w:left="2520" w:firstLine="0"/>
      </w:pPr>
      <w:rPr>
        <w:rFonts w:asciiTheme="minorHAnsi" w:hAnsiTheme="minorHAnsi" w:cstheme="minorHAnsi" w:hint="default"/>
        <w:b w:val="0"/>
        <w:i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34"/>
    <w:multiLevelType w:val="multilevel"/>
    <w:tmpl w:val="625020D2"/>
    <w:name w:val="WW8Num52"/>
    <w:lvl w:ilvl="0">
      <w:start w:val="1"/>
      <w:numFmt w:val="lowerLetter"/>
      <w:lvlText w:val="%1)"/>
      <w:lvlJc w:val="left"/>
      <w:pPr>
        <w:tabs>
          <w:tab w:val="num" w:pos="709"/>
        </w:tabs>
        <w:ind w:left="720" w:hanging="360"/>
      </w:pPr>
      <w:rPr>
        <w:rFonts w:ascii="Times New Roman" w:hAnsi="Times New Roman" w:cs="Times New Roman" w:hint="default"/>
        <w:i/>
        <w:sz w:val="20"/>
        <w:szCs w:val="20"/>
      </w:rPr>
    </w:lvl>
    <w:lvl w:ilvl="1">
      <w:start w:val="1"/>
      <w:numFmt w:val="lowerLetter"/>
      <w:lvlText w:val="%2."/>
      <w:lvlJc w:val="left"/>
      <w:pPr>
        <w:tabs>
          <w:tab w:val="num" w:pos="0"/>
        </w:tabs>
        <w:ind w:left="1440" w:hanging="360"/>
      </w:pPr>
      <w:rPr>
        <w:rFonts w:ascii="Times New Roman" w:hAnsi="Times New Roman" w:cs="Times New Roman" w:hint="default"/>
        <w:i/>
        <w:sz w:val="20"/>
        <w:szCs w:val="20"/>
      </w:rPr>
    </w:lvl>
    <w:lvl w:ilvl="2">
      <w:start w:val="1"/>
      <w:numFmt w:val="lowerRoman"/>
      <w:lvlText w:val="%3."/>
      <w:lvlJc w:val="right"/>
      <w:pPr>
        <w:tabs>
          <w:tab w:val="num" w:pos="0"/>
        </w:tabs>
        <w:ind w:left="2160" w:hanging="180"/>
      </w:pPr>
      <w:rPr>
        <w:rFonts w:ascii="Times New Roman" w:hAnsi="Times New Roman" w:cs="Times New Roman" w:hint="default"/>
        <w:i/>
        <w:sz w:val="20"/>
        <w:szCs w:val="20"/>
      </w:rPr>
    </w:lvl>
    <w:lvl w:ilvl="3">
      <w:start w:val="1"/>
      <w:numFmt w:val="decimal"/>
      <w:lvlText w:val="%4."/>
      <w:lvlJc w:val="left"/>
      <w:pPr>
        <w:tabs>
          <w:tab w:val="num" w:pos="709"/>
        </w:tabs>
        <w:ind w:left="360" w:hanging="360"/>
      </w:pPr>
      <w:rPr>
        <w:rFonts w:asciiTheme="minorHAnsi" w:hAnsiTheme="minorHAnsi" w:cstheme="minorHAnsi" w:hint="default"/>
        <w:i w:val="0"/>
        <w:sz w:val="20"/>
        <w:szCs w:val="20"/>
      </w:rPr>
    </w:lvl>
    <w:lvl w:ilvl="4">
      <w:start w:val="1"/>
      <w:numFmt w:val="lowerLetter"/>
      <w:lvlText w:val="%5."/>
      <w:lvlJc w:val="left"/>
      <w:pPr>
        <w:tabs>
          <w:tab w:val="num" w:pos="0"/>
        </w:tabs>
        <w:ind w:left="3600" w:hanging="360"/>
      </w:pPr>
      <w:rPr>
        <w:rFonts w:ascii="Times New Roman" w:hAnsi="Times New Roman" w:cs="Times New Roman" w:hint="default"/>
        <w:i/>
        <w:sz w:val="20"/>
        <w:szCs w:val="20"/>
      </w:rPr>
    </w:lvl>
    <w:lvl w:ilvl="5">
      <w:start w:val="1"/>
      <w:numFmt w:val="lowerRoman"/>
      <w:lvlText w:val="%6."/>
      <w:lvlJc w:val="right"/>
      <w:pPr>
        <w:tabs>
          <w:tab w:val="num" w:pos="0"/>
        </w:tabs>
        <w:ind w:left="4320" w:hanging="180"/>
      </w:pPr>
      <w:rPr>
        <w:rFonts w:ascii="Times New Roman" w:hAnsi="Times New Roman" w:cs="Times New Roman" w:hint="default"/>
        <w:i/>
        <w:sz w:val="20"/>
        <w:szCs w:val="20"/>
      </w:rPr>
    </w:lvl>
    <w:lvl w:ilvl="6">
      <w:start w:val="1"/>
      <w:numFmt w:val="decimal"/>
      <w:lvlText w:val="%7."/>
      <w:lvlJc w:val="left"/>
      <w:pPr>
        <w:tabs>
          <w:tab w:val="num" w:pos="0"/>
        </w:tabs>
        <w:ind w:left="5040" w:hanging="360"/>
      </w:pPr>
      <w:rPr>
        <w:rFonts w:ascii="Times New Roman" w:hAnsi="Times New Roman" w:cs="Times New Roman" w:hint="default"/>
        <w:i/>
        <w:sz w:val="20"/>
        <w:szCs w:val="20"/>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ascii="Times New Roman" w:hAnsi="Times New Roman" w:cs="Times New Roman" w:hint="default"/>
        <w:i/>
        <w:sz w:val="20"/>
        <w:szCs w:val="20"/>
      </w:rPr>
    </w:lvl>
  </w:abstractNum>
  <w:abstractNum w:abstractNumId="22" w15:restartNumberingAfterBreak="0">
    <w:nsid w:val="0277493A"/>
    <w:multiLevelType w:val="multilevel"/>
    <w:tmpl w:val="17C07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42063AD"/>
    <w:multiLevelType w:val="multilevel"/>
    <w:tmpl w:val="77E62F7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06F62BC4"/>
    <w:multiLevelType w:val="multilevel"/>
    <w:tmpl w:val="7F2AE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7032269"/>
    <w:multiLevelType w:val="multilevel"/>
    <w:tmpl w:val="9F4E2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90F3E45"/>
    <w:multiLevelType w:val="multilevel"/>
    <w:tmpl w:val="167276A2"/>
    <w:lvl w:ilvl="0">
      <w:start w:val="1"/>
      <w:numFmt w:val="lowerLetter"/>
      <w:lvlText w:val="%1)"/>
      <w:lvlJc w:val="left"/>
      <w:pPr>
        <w:ind w:left="644"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ABE3F6E"/>
    <w:multiLevelType w:val="multilevel"/>
    <w:tmpl w:val="4C4A3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AD07DD4"/>
    <w:multiLevelType w:val="multilevel"/>
    <w:tmpl w:val="120CBAD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900" w:hanging="3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DCF71BA"/>
    <w:multiLevelType w:val="multilevel"/>
    <w:tmpl w:val="7CD2156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0" w15:restartNumberingAfterBreak="0">
    <w:nsid w:val="10D575AC"/>
    <w:multiLevelType w:val="multilevel"/>
    <w:tmpl w:val="136C6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E019A1"/>
    <w:multiLevelType w:val="multilevel"/>
    <w:tmpl w:val="D7345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4B934A5"/>
    <w:multiLevelType w:val="multilevel"/>
    <w:tmpl w:val="494AEC3E"/>
    <w:lvl w:ilvl="0">
      <w:start w:val="1"/>
      <w:numFmt w:val="decimal"/>
      <w:lvlText w:val="%1."/>
      <w:lvlJc w:val="left"/>
      <w:pPr>
        <w:ind w:left="720" w:hanging="360"/>
      </w:pPr>
    </w:lvl>
    <w:lvl w:ilvl="1">
      <w:start w:val="1"/>
      <w:numFmt w:val="decimal"/>
      <w:lvlText w:val="%2)"/>
      <w:lvlJc w:val="left"/>
      <w:pPr>
        <w:ind w:left="720" w:hanging="360"/>
      </w:pPr>
      <w:rPr>
        <w:rFonts w:asciiTheme="minorHAnsi" w:eastAsia="Times New Roman" w:hAnsiTheme="minorHAnsi" w:cstheme="minorHAnsi" w:hint="default"/>
        <w:b/>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1B820FBE"/>
    <w:multiLevelType w:val="multilevel"/>
    <w:tmpl w:val="3E7A3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EAB47C7"/>
    <w:multiLevelType w:val="multilevel"/>
    <w:tmpl w:val="CA444278"/>
    <w:lvl w:ilvl="0">
      <w:start w:val="1"/>
      <w:numFmt w:val="decimal"/>
      <w:lvlText w:val="%1."/>
      <w:lvlJc w:val="left"/>
      <w:pPr>
        <w:ind w:left="720" w:hanging="360"/>
      </w:pPr>
    </w:lvl>
    <w:lvl w:ilvl="1">
      <w:start w:val="1"/>
      <w:numFmt w:val="bullet"/>
      <w:lvlText w:val=""/>
      <w:lvlJc w:val="left"/>
      <w:pPr>
        <w:ind w:left="720" w:hanging="360"/>
      </w:pPr>
      <w:rPr>
        <w:rFonts w:ascii="Symbol" w:hAnsi="Symbol" w:cs="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21630203"/>
    <w:multiLevelType w:val="multilevel"/>
    <w:tmpl w:val="BB5067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257D5B9A"/>
    <w:multiLevelType w:val="multilevel"/>
    <w:tmpl w:val="DE14523C"/>
    <w:lvl w:ilvl="0">
      <w:start w:val="10"/>
      <w:numFmt w:val="upperRoman"/>
      <w:lvlText w:val="%1."/>
      <w:lvlJc w:val="left"/>
      <w:pPr>
        <w:ind w:left="3131" w:hanging="72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EB50D8"/>
    <w:multiLevelType w:val="multilevel"/>
    <w:tmpl w:val="4AAE5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EE15CC"/>
    <w:multiLevelType w:val="multilevel"/>
    <w:tmpl w:val="D14CCD5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C04AC2"/>
    <w:multiLevelType w:val="multilevel"/>
    <w:tmpl w:val="8CBEDC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D390E2B"/>
    <w:multiLevelType w:val="multilevel"/>
    <w:tmpl w:val="70643FDC"/>
    <w:lvl w:ilvl="0">
      <w:start w:val="1"/>
      <w:numFmt w:val="lowerLetter"/>
      <w:lvlText w:val="%1)"/>
      <w:lvlJc w:val="left"/>
      <w:pPr>
        <w:ind w:left="720" w:hanging="360"/>
      </w:pPr>
      <w:rPr>
        <w:rFonts w:eastAsia="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D74A55"/>
    <w:multiLevelType w:val="multilevel"/>
    <w:tmpl w:val="CCB01F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2EF82231"/>
    <w:multiLevelType w:val="multilevel"/>
    <w:tmpl w:val="D092F9F0"/>
    <w:lvl w:ilvl="0">
      <w:start w:val="1"/>
      <w:numFmt w:val="decimal"/>
      <w:lvlText w:val="%1."/>
      <w:lvlJc w:val="left"/>
      <w:pPr>
        <w:ind w:left="720"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F406B79"/>
    <w:multiLevelType w:val="multilevel"/>
    <w:tmpl w:val="7D10657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15:restartNumberingAfterBreak="0">
    <w:nsid w:val="2FE64D69"/>
    <w:multiLevelType w:val="multilevel"/>
    <w:tmpl w:val="F5A0C524"/>
    <w:lvl w:ilvl="0">
      <w:start w:val="1"/>
      <w:numFmt w:val="decimal"/>
      <w:lvlText w:val="%1."/>
      <w:lvlJc w:val="left"/>
      <w:pPr>
        <w:tabs>
          <w:tab w:val="num" w:pos="2340"/>
        </w:tabs>
        <w:ind w:left="2340" w:hanging="360"/>
      </w:pPr>
      <w:rPr>
        <w:rFonts w:cs="Calibri"/>
        <w:b/>
        <w:bCs/>
        <w:i w:val="0"/>
        <w:caps w:val="0"/>
        <w:smallCaps w:val="0"/>
        <w:strike w:val="0"/>
        <w:dstrike w:val="0"/>
        <w:vanish w:val="0"/>
        <w:color w:val="000000"/>
        <w:position w:val="0"/>
        <w:sz w:val="22"/>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1037AED"/>
    <w:multiLevelType w:val="hybridMultilevel"/>
    <w:tmpl w:val="74EC2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C5E63"/>
    <w:multiLevelType w:val="multilevel"/>
    <w:tmpl w:val="83FE4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3760552"/>
    <w:multiLevelType w:val="multilevel"/>
    <w:tmpl w:val="A7DC0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63E240A"/>
    <w:multiLevelType w:val="multilevel"/>
    <w:tmpl w:val="78F0355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39A1084E"/>
    <w:multiLevelType w:val="multilevel"/>
    <w:tmpl w:val="8862C2C8"/>
    <w:lvl w:ilvl="0">
      <w:start w:val="1"/>
      <w:numFmt w:val="decimal"/>
      <w:lvlText w:val="%1."/>
      <w:lvlJc w:val="left"/>
      <w:pPr>
        <w:tabs>
          <w:tab w:val="num" w:pos="720"/>
        </w:tabs>
        <w:ind w:left="720" w:hanging="360"/>
      </w:pPr>
      <w:rPr>
        <w:rFonts w:cs="Times New Roman"/>
        <w:b/>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39F647DF"/>
    <w:multiLevelType w:val="multilevel"/>
    <w:tmpl w:val="EDF4504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E5D2858"/>
    <w:multiLevelType w:val="multilevel"/>
    <w:tmpl w:val="EAE61A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1B9124E"/>
    <w:multiLevelType w:val="multilevel"/>
    <w:tmpl w:val="CD0038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44C16CD0"/>
    <w:multiLevelType w:val="multilevel"/>
    <w:tmpl w:val="7BD2A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55B00FD"/>
    <w:multiLevelType w:val="multilevel"/>
    <w:tmpl w:val="18666194"/>
    <w:lvl w:ilvl="0">
      <w:start w:val="1"/>
      <w:numFmt w:val="decimal"/>
      <w:lvlText w:val="%1."/>
      <w:lvlJc w:val="left"/>
      <w:pPr>
        <w:ind w:left="720" w:hanging="360"/>
      </w:pPr>
    </w:lvl>
    <w:lvl w:ilvl="1">
      <w:start w:val="1"/>
      <w:numFmt w:val="bullet"/>
      <w:lvlText w:val=""/>
      <w:lvlJc w:val="left"/>
      <w:pPr>
        <w:ind w:left="720" w:hanging="360"/>
      </w:pPr>
      <w:rPr>
        <w:rFonts w:ascii="Symbol" w:hAnsi="Symbol" w:cs="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5" w15:restartNumberingAfterBreak="0">
    <w:nsid w:val="46D94785"/>
    <w:multiLevelType w:val="hybridMultilevel"/>
    <w:tmpl w:val="164A64DE"/>
    <w:lvl w:ilvl="0" w:tplc="04150001">
      <w:start w:val="1"/>
      <w:numFmt w:val="bullet"/>
      <w:lvlText w:val=""/>
      <w:lvlJc w:val="left"/>
      <w:pPr>
        <w:ind w:left="1353" w:hanging="360"/>
      </w:pPr>
      <w:rPr>
        <w:rFonts w:ascii="Symbol" w:hAnsi="Symbol" w:hint="default"/>
        <w:b w:val="0"/>
        <w:i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6" w15:restartNumberingAfterBreak="0">
    <w:nsid w:val="4DDB103D"/>
    <w:multiLevelType w:val="multilevel"/>
    <w:tmpl w:val="B92086D8"/>
    <w:lvl w:ilvl="0">
      <w:start w:val="1"/>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F39746F"/>
    <w:multiLevelType w:val="multilevel"/>
    <w:tmpl w:val="2BC8F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2A5845"/>
    <w:multiLevelType w:val="multilevel"/>
    <w:tmpl w:val="4ACCE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2D5390"/>
    <w:multiLevelType w:val="multilevel"/>
    <w:tmpl w:val="016E5638"/>
    <w:lvl w:ilvl="0">
      <w:start w:val="1"/>
      <w:numFmt w:val="decimal"/>
      <w:lvlText w:val="%1."/>
      <w:lvlJc w:val="left"/>
      <w:pPr>
        <w:tabs>
          <w:tab w:val="num" w:pos="7525"/>
        </w:tabs>
        <w:ind w:left="7525" w:hanging="720"/>
      </w:pPr>
    </w:lvl>
    <w:lvl w:ilvl="1">
      <w:start w:val="1"/>
      <w:numFmt w:val="decimal"/>
      <w:lvlText w:val="%2."/>
      <w:lvlJc w:val="left"/>
      <w:pPr>
        <w:tabs>
          <w:tab w:val="num" w:pos="8245"/>
        </w:tabs>
        <w:ind w:left="8245" w:hanging="720"/>
      </w:pPr>
    </w:lvl>
    <w:lvl w:ilvl="2">
      <w:start w:val="1"/>
      <w:numFmt w:val="decimal"/>
      <w:lvlText w:val="%3."/>
      <w:lvlJc w:val="left"/>
      <w:pPr>
        <w:tabs>
          <w:tab w:val="num" w:pos="8965"/>
        </w:tabs>
        <w:ind w:left="8965" w:hanging="720"/>
      </w:pPr>
    </w:lvl>
    <w:lvl w:ilvl="3">
      <w:start w:val="1"/>
      <w:numFmt w:val="decimal"/>
      <w:lvlText w:val="%4."/>
      <w:lvlJc w:val="left"/>
      <w:pPr>
        <w:tabs>
          <w:tab w:val="num" w:pos="9685"/>
        </w:tabs>
        <w:ind w:left="9685" w:hanging="720"/>
      </w:pPr>
    </w:lvl>
    <w:lvl w:ilvl="4">
      <w:start w:val="1"/>
      <w:numFmt w:val="decimal"/>
      <w:lvlText w:val="%5."/>
      <w:lvlJc w:val="left"/>
      <w:pPr>
        <w:tabs>
          <w:tab w:val="num" w:pos="10405"/>
        </w:tabs>
        <w:ind w:left="10405" w:hanging="720"/>
      </w:pPr>
    </w:lvl>
    <w:lvl w:ilvl="5">
      <w:start w:val="1"/>
      <w:numFmt w:val="decimal"/>
      <w:lvlText w:val="%6."/>
      <w:lvlJc w:val="left"/>
      <w:pPr>
        <w:tabs>
          <w:tab w:val="num" w:pos="11125"/>
        </w:tabs>
        <w:ind w:left="11125" w:hanging="720"/>
      </w:pPr>
    </w:lvl>
    <w:lvl w:ilvl="6">
      <w:start w:val="1"/>
      <w:numFmt w:val="decimal"/>
      <w:lvlText w:val="%7."/>
      <w:lvlJc w:val="left"/>
      <w:pPr>
        <w:tabs>
          <w:tab w:val="num" w:pos="11845"/>
        </w:tabs>
        <w:ind w:left="11845" w:hanging="720"/>
      </w:pPr>
    </w:lvl>
    <w:lvl w:ilvl="7">
      <w:start w:val="1"/>
      <w:numFmt w:val="decimal"/>
      <w:lvlText w:val="%8."/>
      <w:lvlJc w:val="left"/>
      <w:pPr>
        <w:tabs>
          <w:tab w:val="num" w:pos="12565"/>
        </w:tabs>
        <w:ind w:left="12565" w:hanging="720"/>
      </w:pPr>
    </w:lvl>
    <w:lvl w:ilvl="8">
      <w:start w:val="1"/>
      <w:numFmt w:val="decimal"/>
      <w:lvlText w:val="%9."/>
      <w:lvlJc w:val="left"/>
      <w:pPr>
        <w:tabs>
          <w:tab w:val="num" w:pos="13285"/>
        </w:tabs>
        <w:ind w:left="13285" w:hanging="720"/>
      </w:pPr>
    </w:lvl>
  </w:abstractNum>
  <w:abstractNum w:abstractNumId="60" w15:restartNumberingAfterBreak="0">
    <w:nsid w:val="588E15E6"/>
    <w:multiLevelType w:val="multilevel"/>
    <w:tmpl w:val="80B06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F52113D"/>
    <w:multiLevelType w:val="multilevel"/>
    <w:tmpl w:val="F8B6E3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64280ECB"/>
    <w:multiLevelType w:val="multilevel"/>
    <w:tmpl w:val="739227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688E529D"/>
    <w:multiLevelType w:val="multilevel"/>
    <w:tmpl w:val="33443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9010D97"/>
    <w:multiLevelType w:val="multilevel"/>
    <w:tmpl w:val="0248E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9813A73"/>
    <w:multiLevelType w:val="multilevel"/>
    <w:tmpl w:val="1CAE9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9EF35AE"/>
    <w:multiLevelType w:val="multilevel"/>
    <w:tmpl w:val="A0D0E9C4"/>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880465"/>
    <w:multiLevelType w:val="multilevel"/>
    <w:tmpl w:val="9FE20C3A"/>
    <w:lvl w:ilvl="0">
      <w:start w:val="2"/>
      <w:numFmt w:val="upperRoman"/>
      <w:pStyle w:val="Nagwek1"/>
      <w:lvlText w:val="%1."/>
      <w:lvlJc w:val="right"/>
      <w:pPr>
        <w:ind w:left="720" w:hanging="360"/>
      </w:pPr>
      <w:rPr>
        <w:rFonts w:cs="Times New Roman"/>
      </w:rPr>
    </w:lvl>
    <w:lvl w:ilvl="1">
      <w:start w:val="1"/>
      <w:numFmt w:val="decimal"/>
      <w:pStyle w:val="Nagwek2"/>
      <w:lvlText w:val="%2."/>
      <w:lvlJc w:val="left"/>
      <w:pPr>
        <w:tabs>
          <w:tab w:val="num" w:pos="1440"/>
        </w:tabs>
        <w:ind w:left="1440" w:hanging="360"/>
      </w:pPr>
      <w:rPr>
        <w:rFonts w:cs="Times New Roman"/>
        <w:sz w:val="22"/>
        <w:szCs w:val="22"/>
      </w:rPr>
    </w:lvl>
    <w:lvl w:ilvl="2">
      <w:start w:val="1"/>
      <w:numFmt w:val="none"/>
      <w:pStyle w:val="Nagwek3"/>
      <w:suff w:val="nothing"/>
      <w:lvlText w:val="0.1"/>
      <w:lvlJc w:val="left"/>
      <w:pPr>
        <w:tabs>
          <w:tab w:val="num" w:pos="720"/>
        </w:tabs>
        <w:ind w:left="720" w:hanging="720"/>
      </w:pPr>
      <w:rPr>
        <w:rFonts w:cs="Times New Roman"/>
      </w:rPr>
    </w:lvl>
    <w:lvl w:ilvl="3">
      <w:start w:val="1"/>
      <w:numFmt w:val="decimal"/>
      <w:pStyle w:val="Nagwek4"/>
      <w:lvlText w:val="%1.%2.%4.10.2"/>
      <w:lvlJc w:val="left"/>
      <w:pPr>
        <w:tabs>
          <w:tab w:val="num" w:pos="864"/>
        </w:tabs>
        <w:ind w:left="864" w:hanging="864"/>
      </w:pPr>
      <w:rPr>
        <w:rFonts w:cs="Times New Roman"/>
      </w:rPr>
    </w:lvl>
    <w:lvl w:ilvl="4">
      <w:start w:val="1"/>
      <w:numFmt w:val="decimal"/>
      <w:pStyle w:val="Nagwek5"/>
      <w:lvlText w:val="%1.%2.%4.%5"/>
      <w:lvlJc w:val="left"/>
      <w:pPr>
        <w:tabs>
          <w:tab w:val="num" w:pos="1008"/>
        </w:tabs>
        <w:ind w:left="1008" w:hanging="1008"/>
      </w:pPr>
      <w:rPr>
        <w:rFonts w:cs="Times New Roman"/>
      </w:rPr>
    </w:lvl>
    <w:lvl w:ilvl="5">
      <w:start w:val="1"/>
      <w:numFmt w:val="decimal"/>
      <w:pStyle w:val="Nagwek6"/>
      <w:lvlText w:val="%1.%2.%4.%5.%6"/>
      <w:lvlJc w:val="left"/>
      <w:pPr>
        <w:tabs>
          <w:tab w:val="num" w:pos="1152"/>
        </w:tabs>
        <w:ind w:left="1152" w:hanging="1152"/>
      </w:pPr>
      <w:rPr>
        <w:rFonts w:cs="Times New Roman"/>
      </w:rPr>
    </w:lvl>
    <w:lvl w:ilvl="6">
      <w:start w:val="1"/>
      <w:numFmt w:val="decimal"/>
      <w:pStyle w:val="Nagwek7"/>
      <w:lvlText w:val="%1.%2.%4.%5.%6.%7"/>
      <w:lvlJc w:val="left"/>
      <w:pPr>
        <w:tabs>
          <w:tab w:val="num" w:pos="1296"/>
        </w:tabs>
        <w:ind w:left="1296" w:hanging="1296"/>
      </w:pPr>
      <w:rPr>
        <w:rFonts w:cs="Times New Roman"/>
      </w:rPr>
    </w:lvl>
    <w:lvl w:ilvl="7">
      <w:start w:val="1"/>
      <w:numFmt w:val="decimal"/>
      <w:pStyle w:val="Nagwek8"/>
      <w:lvlText w:val="%1.%2.%4.%5.%6.%7.%8"/>
      <w:lvlJc w:val="left"/>
      <w:pPr>
        <w:tabs>
          <w:tab w:val="num" w:pos="1440"/>
        </w:tabs>
        <w:ind w:left="1440" w:hanging="1440"/>
      </w:pPr>
      <w:rPr>
        <w:rFonts w:cs="Times New Roman"/>
      </w:rPr>
    </w:lvl>
    <w:lvl w:ilvl="8">
      <w:start w:val="1"/>
      <w:numFmt w:val="decimal"/>
      <w:pStyle w:val="Nagwek9"/>
      <w:lvlText w:val="%1.%2.%4.%5.%6.%7.%8.%9"/>
      <w:lvlJc w:val="left"/>
      <w:pPr>
        <w:tabs>
          <w:tab w:val="num" w:pos="1584"/>
        </w:tabs>
        <w:ind w:left="1584" w:hanging="1584"/>
      </w:pPr>
      <w:rPr>
        <w:rFonts w:cs="Times New Roman"/>
      </w:rPr>
    </w:lvl>
  </w:abstractNum>
  <w:abstractNum w:abstractNumId="68" w15:restartNumberingAfterBreak="0">
    <w:nsid w:val="72AE5E36"/>
    <w:multiLevelType w:val="multilevel"/>
    <w:tmpl w:val="F06AA26A"/>
    <w:lvl w:ilvl="0">
      <w:start w:val="1"/>
      <w:numFmt w:val="bullet"/>
      <w:lvlText w:val="-"/>
      <w:lvlJc w:val="left"/>
      <w:pPr>
        <w:ind w:left="720" w:hanging="360"/>
      </w:pPr>
      <w:rPr>
        <w:rFonts w:ascii="Times New Roman" w:hAnsi="Times New Roman" w:cs="Times New Roman" w:hint="default"/>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4DB5346"/>
    <w:multiLevelType w:val="multilevel"/>
    <w:tmpl w:val="B3204A36"/>
    <w:lvl w:ilvl="0">
      <w:start w:val="1"/>
      <w:numFmt w:val="decimal"/>
      <w:lvlText w:val="%1)"/>
      <w:lvlJc w:val="left"/>
      <w:pPr>
        <w:ind w:left="720" w:hanging="360"/>
      </w:pPr>
      <w:rPr>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0E24A3"/>
    <w:multiLevelType w:val="multilevel"/>
    <w:tmpl w:val="79BED68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B68123F"/>
    <w:multiLevelType w:val="multilevel"/>
    <w:tmpl w:val="6AD62EA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7E5A0FD4"/>
    <w:multiLevelType w:val="hybridMultilevel"/>
    <w:tmpl w:val="08EA4A86"/>
    <w:lvl w:ilvl="0" w:tplc="D5AE1A5E">
      <w:start w:val="51"/>
      <w:numFmt w:val="decimal"/>
      <w:lvlText w:val="%1"/>
      <w:lvlJc w:val="left"/>
      <w:pPr>
        <w:ind w:left="1440" w:hanging="360"/>
      </w:pPr>
      <w:rPr>
        <w:rFonts w:cstheme="minorHAnsi"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FB93731"/>
    <w:multiLevelType w:val="multilevel"/>
    <w:tmpl w:val="23608A56"/>
    <w:lvl w:ilvl="0">
      <w:start w:val="1"/>
      <w:numFmt w:val="decimal"/>
      <w:lvlText w:val="%1."/>
      <w:lvlJc w:val="left"/>
      <w:pPr>
        <w:ind w:left="720" w:hanging="360"/>
      </w:pPr>
      <w:rPr>
        <w:rFonts w:eastAsia="Times New Roman" w:cs="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7"/>
  </w:num>
  <w:num w:numId="2">
    <w:abstractNumId w:val="51"/>
  </w:num>
  <w:num w:numId="3">
    <w:abstractNumId w:val="40"/>
  </w:num>
  <w:num w:numId="4">
    <w:abstractNumId w:val="44"/>
  </w:num>
  <w:num w:numId="5">
    <w:abstractNumId w:val="49"/>
  </w:num>
  <w:num w:numId="6">
    <w:abstractNumId w:val="29"/>
  </w:num>
  <w:num w:numId="7">
    <w:abstractNumId w:val="66"/>
  </w:num>
  <w:num w:numId="8">
    <w:abstractNumId w:val="50"/>
  </w:num>
  <w:num w:numId="9">
    <w:abstractNumId w:val="58"/>
  </w:num>
  <w:num w:numId="10">
    <w:abstractNumId w:val="26"/>
  </w:num>
  <w:num w:numId="11">
    <w:abstractNumId w:val="57"/>
  </w:num>
  <w:num w:numId="12">
    <w:abstractNumId w:val="30"/>
  </w:num>
  <w:num w:numId="13">
    <w:abstractNumId w:val="61"/>
  </w:num>
  <w:num w:numId="14">
    <w:abstractNumId w:val="60"/>
  </w:num>
  <w:num w:numId="15">
    <w:abstractNumId w:val="33"/>
  </w:num>
  <w:num w:numId="16">
    <w:abstractNumId w:val="31"/>
  </w:num>
  <w:num w:numId="17">
    <w:abstractNumId w:val="46"/>
  </w:num>
  <w:num w:numId="18">
    <w:abstractNumId w:val="36"/>
  </w:num>
  <w:num w:numId="19">
    <w:abstractNumId w:val="32"/>
  </w:num>
  <w:num w:numId="20">
    <w:abstractNumId w:val="39"/>
  </w:num>
  <w:num w:numId="21">
    <w:abstractNumId w:val="64"/>
  </w:num>
  <w:num w:numId="22">
    <w:abstractNumId w:val="37"/>
  </w:num>
  <w:num w:numId="23">
    <w:abstractNumId w:val="27"/>
  </w:num>
  <w:num w:numId="24">
    <w:abstractNumId w:val="28"/>
  </w:num>
  <w:num w:numId="25">
    <w:abstractNumId w:val="63"/>
  </w:num>
  <w:num w:numId="26">
    <w:abstractNumId w:val="65"/>
  </w:num>
  <w:num w:numId="27">
    <w:abstractNumId w:val="25"/>
  </w:num>
  <w:num w:numId="28">
    <w:abstractNumId w:val="47"/>
  </w:num>
  <w:num w:numId="29">
    <w:abstractNumId w:val="41"/>
  </w:num>
  <w:num w:numId="30">
    <w:abstractNumId w:val="56"/>
  </w:num>
  <w:num w:numId="31">
    <w:abstractNumId w:val="48"/>
  </w:num>
  <w:num w:numId="32">
    <w:abstractNumId w:val="23"/>
  </w:num>
  <w:num w:numId="33">
    <w:abstractNumId w:val="69"/>
  </w:num>
  <w:num w:numId="34">
    <w:abstractNumId w:val="38"/>
  </w:num>
  <w:num w:numId="35">
    <w:abstractNumId w:val="35"/>
  </w:num>
  <w:num w:numId="36">
    <w:abstractNumId w:val="70"/>
  </w:num>
  <w:num w:numId="37">
    <w:abstractNumId w:val="73"/>
  </w:num>
  <w:num w:numId="38">
    <w:abstractNumId w:val="53"/>
  </w:num>
  <w:num w:numId="39">
    <w:abstractNumId w:val="42"/>
  </w:num>
  <w:num w:numId="40">
    <w:abstractNumId w:val="59"/>
  </w:num>
  <w:num w:numId="41">
    <w:abstractNumId w:val="71"/>
  </w:num>
  <w:num w:numId="42">
    <w:abstractNumId w:val="52"/>
  </w:num>
  <w:num w:numId="43">
    <w:abstractNumId w:val="68"/>
  </w:num>
  <w:num w:numId="44">
    <w:abstractNumId w:val="43"/>
  </w:num>
  <w:num w:numId="45">
    <w:abstractNumId w:val="34"/>
  </w:num>
  <w:num w:numId="46">
    <w:abstractNumId w:val="54"/>
  </w:num>
  <w:num w:numId="47">
    <w:abstractNumId w:val="62"/>
  </w:num>
  <w:num w:numId="48">
    <w:abstractNumId w:val="22"/>
  </w:num>
  <w:num w:numId="49">
    <w:abstractNumId w:val="24"/>
  </w:num>
  <w:num w:numId="50">
    <w:abstractNumId w:val="19"/>
  </w:num>
  <w:num w:numId="51">
    <w:abstractNumId w:val="2"/>
  </w:num>
  <w:num w:numId="52">
    <w:abstractNumId w:val="55"/>
  </w:num>
  <w:num w:numId="53">
    <w:abstractNumId w:val="20"/>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num>
  <w:num w:numId="55">
    <w:abstractNumId w:val="20"/>
  </w:num>
  <w:num w:numId="56">
    <w:abstractNumId w:val="21"/>
  </w:num>
  <w:num w:numId="57">
    <w:abstractNumId w:val="17"/>
    <w:lvlOverride w:ilvl="0">
      <w:startOverride w:val="1"/>
    </w:lvlOverride>
  </w:num>
  <w:num w:numId="58">
    <w:abstractNumId w:val="0"/>
    <w:lvlOverride w:ilvl="0">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num>
  <w:num w:numId="61">
    <w:abstractNumId w:val="18"/>
    <w:lvlOverride w:ilvl="0">
      <w:startOverride w:val="1"/>
    </w:lvlOverride>
  </w:num>
  <w:num w:numId="62">
    <w:abstractNumId w:val="6"/>
    <w:lvlOverride w:ilvl="0">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num>
  <w:num w:numId="66">
    <w:abstractNumId w:val="45"/>
  </w:num>
  <w:num w:numId="67">
    <w:abstractNumId w:val="9"/>
  </w:num>
  <w:num w:numId="68">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5A"/>
    <w:rsid w:val="000004F0"/>
    <w:rsid w:val="00041C54"/>
    <w:rsid w:val="000435E5"/>
    <w:rsid w:val="00050520"/>
    <w:rsid w:val="00052788"/>
    <w:rsid w:val="00060728"/>
    <w:rsid w:val="000A7E1D"/>
    <w:rsid w:val="000B1C82"/>
    <w:rsid w:val="000B1F69"/>
    <w:rsid w:val="000B4D48"/>
    <w:rsid w:val="000C1E00"/>
    <w:rsid w:val="000E3317"/>
    <w:rsid w:val="000E6D2A"/>
    <w:rsid w:val="000F58E2"/>
    <w:rsid w:val="00102589"/>
    <w:rsid w:val="00103767"/>
    <w:rsid w:val="00106036"/>
    <w:rsid w:val="00107872"/>
    <w:rsid w:val="00140C57"/>
    <w:rsid w:val="001410C0"/>
    <w:rsid w:val="00146215"/>
    <w:rsid w:val="00165A67"/>
    <w:rsid w:val="00173327"/>
    <w:rsid w:val="001808BB"/>
    <w:rsid w:val="00182EF9"/>
    <w:rsid w:val="00184BA4"/>
    <w:rsid w:val="001879B3"/>
    <w:rsid w:val="001905C8"/>
    <w:rsid w:val="00190BAB"/>
    <w:rsid w:val="00192839"/>
    <w:rsid w:val="00193C74"/>
    <w:rsid w:val="00196414"/>
    <w:rsid w:val="001B0F55"/>
    <w:rsid w:val="001B2954"/>
    <w:rsid w:val="001B7280"/>
    <w:rsid w:val="001D43DD"/>
    <w:rsid w:val="001E3CA9"/>
    <w:rsid w:val="0020010D"/>
    <w:rsid w:val="00215E47"/>
    <w:rsid w:val="002406FE"/>
    <w:rsid w:val="002570F7"/>
    <w:rsid w:val="00273D73"/>
    <w:rsid w:val="00281B87"/>
    <w:rsid w:val="002857A0"/>
    <w:rsid w:val="00292E91"/>
    <w:rsid w:val="0029316F"/>
    <w:rsid w:val="002973FB"/>
    <w:rsid w:val="002A1E7D"/>
    <w:rsid w:val="002B1C26"/>
    <w:rsid w:val="002E3165"/>
    <w:rsid w:val="002F1BB8"/>
    <w:rsid w:val="00311F86"/>
    <w:rsid w:val="00323D2D"/>
    <w:rsid w:val="00341F09"/>
    <w:rsid w:val="0034476B"/>
    <w:rsid w:val="0034634A"/>
    <w:rsid w:val="003528EE"/>
    <w:rsid w:val="0036309C"/>
    <w:rsid w:val="0036496D"/>
    <w:rsid w:val="003716EE"/>
    <w:rsid w:val="00376B76"/>
    <w:rsid w:val="0038587E"/>
    <w:rsid w:val="00387F71"/>
    <w:rsid w:val="003A2032"/>
    <w:rsid w:val="003B2863"/>
    <w:rsid w:val="003C2691"/>
    <w:rsid w:val="003C6C8E"/>
    <w:rsid w:val="003D1476"/>
    <w:rsid w:val="0040048E"/>
    <w:rsid w:val="00403FEA"/>
    <w:rsid w:val="00437430"/>
    <w:rsid w:val="00445C46"/>
    <w:rsid w:val="004477D5"/>
    <w:rsid w:val="00454120"/>
    <w:rsid w:val="00474B05"/>
    <w:rsid w:val="00486525"/>
    <w:rsid w:val="0048756D"/>
    <w:rsid w:val="004941F5"/>
    <w:rsid w:val="00496557"/>
    <w:rsid w:val="004B303D"/>
    <w:rsid w:val="004F3DD2"/>
    <w:rsid w:val="004F71F0"/>
    <w:rsid w:val="00504BEB"/>
    <w:rsid w:val="00523595"/>
    <w:rsid w:val="00531839"/>
    <w:rsid w:val="005412D0"/>
    <w:rsid w:val="00541814"/>
    <w:rsid w:val="00550B7C"/>
    <w:rsid w:val="00592BE8"/>
    <w:rsid w:val="005939A7"/>
    <w:rsid w:val="00597E72"/>
    <w:rsid w:val="005A5D9A"/>
    <w:rsid w:val="005A63E8"/>
    <w:rsid w:val="005D134B"/>
    <w:rsid w:val="005D6052"/>
    <w:rsid w:val="005F0E15"/>
    <w:rsid w:val="006100AC"/>
    <w:rsid w:val="00611E79"/>
    <w:rsid w:val="00617131"/>
    <w:rsid w:val="00627875"/>
    <w:rsid w:val="00641E0C"/>
    <w:rsid w:val="00644477"/>
    <w:rsid w:val="0066389A"/>
    <w:rsid w:val="00687C10"/>
    <w:rsid w:val="006A14F3"/>
    <w:rsid w:val="006A6A2F"/>
    <w:rsid w:val="006C1330"/>
    <w:rsid w:val="006C16B8"/>
    <w:rsid w:val="006E0A34"/>
    <w:rsid w:val="006E4D15"/>
    <w:rsid w:val="006E551D"/>
    <w:rsid w:val="006F7013"/>
    <w:rsid w:val="00730AB4"/>
    <w:rsid w:val="007474F6"/>
    <w:rsid w:val="00761D4B"/>
    <w:rsid w:val="00773F5A"/>
    <w:rsid w:val="00780E19"/>
    <w:rsid w:val="007848F4"/>
    <w:rsid w:val="00792E3E"/>
    <w:rsid w:val="007A4F56"/>
    <w:rsid w:val="007A6204"/>
    <w:rsid w:val="007A72E7"/>
    <w:rsid w:val="007B7C8C"/>
    <w:rsid w:val="007D1B27"/>
    <w:rsid w:val="00801474"/>
    <w:rsid w:val="0081593B"/>
    <w:rsid w:val="008163A3"/>
    <w:rsid w:val="0083370D"/>
    <w:rsid w:val="00835AD1"/>
    <w:rsid w:val="00836834"/>
    <w:rsid w:val="008405A0"/>
    <w:rsid w:val="00845A05"/>
    <w:rsid w:val="0086673C"/>
    <w:rsid w:val="008756E3"/>
    <w:rsid w:val="00894905"/>
    <w:rsid w:val="00896980"/>
    <w:rsid w:val="008A639A"/>
    <w:rsid w:val="008B47A4"/>
    <w:rsid w:val="008F2E82"/>
    <w:rsid w:val="008F4189"/>
    <w:rsid w:val="008F6AA4"/>
    <w:rsid w:val="008F7BE4"/>
    <w:rsid w:val="0090266D"/>
    <w:rsid w:val="00911CC8"/>
    <w:rsid w:val="009170BE"/>
    <w:rsid w:val="00926F2D"/>
    <w:rsid w:val="00932E9E"/>
    <w:rsid w:val="009341AD"/>
    <w:rsid w:val="009405D9"/>
    <w:rsid w:val="00940B4B"/>
    <w:rsid w:val="00942262"/>
    <w:rsid w:val="0094455A"/>
    <w:rsid w:val="00953D4D"/>
    <w:rsid w:val="00984B20"/>
    <w:rsid w:val="0099454F"/>
    <w:rsid w:val="009A072F"/>
    <w:rsid w:val="009B0A14"/>
    <w:rsid w:val="009E03FD"/>
    <w:rsid w:val="009F19AC"/>
    <w:rsid w:val="009F7C50"/>
    <w:rsid w:val="00A3150B"/>
    <w:rsid w:val="00A360BB"/>
    <w:rsid w:val="00A4013B"/>
    <w:rsid w:val="00A50EC5"/>
    <w:rsid w:val="00A775C9"/>
    <w:rsid w:val="00A80F69"/>
    <w:rsid w:val="00A929E0"/>
    <w:rsid w:val="00AA15CC"/>
    <w:rsid w:val="00AB22D6"/>
    <w:rsid w:val="00AC4763"/>
    <w:rsid w:val="00AC4804"/>
    <w:rsid w:val="00AC6742"/>
    <w:rsid w:val="00AC7DE6"/>
    <w:rsid w:val="00AD1FC5"/>
    <w:rsid w:val="00AE510B"/>
    <w:rsid w:val="00B13F57"/>
    <w:rsid w:val="00B46E39"/>
    <w:rsid w:val="00B55B71"/>
    <w:rsid w:val="00B56049"/>
    <w:rsid w:val="00B67698"/>
    <w:rsid w:val="00B7332D"/>
    <w:rsid w:val="00B7532E"/>
    <w:rsid w:val="00B7642E"/>
    <w:rsid w:val="00BA760A"/>
    <w:rsid w:val="00BA7EDC"/>
    <w:rsid w:val="00BB1405"/>
    <w:rsid w:val="00BB4713"/>
    <w:rsid w:val="00BC676F"/>
    <w:rsid w:val="00BD2DD7"/>
    <w:rsid w:val="00BD5D73"/>
    <w:rsid w:val="00BD6A4B"/>
    <w:rsid w:val="00BF71E9"/>
    <w:rsid w:val="00C00021"/>
    <w:rsid w:val="00C049DB"/>
    <w:rsid w:val="00C25449"/>
    <w:rsid w:val="00C33F98"/>
    <w:rsid w:val="00C35C17"/>
    <w:rsid w:val="00C847BD"/>
    <w:rsid w:val="00C90AAB"/>
    <w:rsid w:val="00C927AF"/>
    <w:rsid w:val="00CA01C8"/>
    <w:rsid w:val="00CA16C9"/>
    <w:rsid w:val="00CA5B86"/>
    <w:rsid w:val="00CA7B03"/>
    <w:rsid w:val="00CB084B"/>
    <w:rsid w:val="00CD0D3C"/>
    <w:rsid w:val="00CD35ED"/>
    <w:rsid w:val="00CF36C7"/>
    <w:rsid w:val="00CF380D"/>
    <w:rsid w:val="00CF6358"/>
    <w:rsid w:val="00D01F68"/>
    <w:rsid w:val="00D11E3C"/>
    <w:rsid w:val="00D13815"/>
    <w:rsid w:val="00D42CE6"/>
    <w:rsid w:val="00D43304"/>
    <w:rsid w:val="00D441AF"/>
    <w:rsid w:val="00D445C4"/>
    <w:rsid w:val="00D53DF4"/>
    <w:rsid w:val="00D645B8"/>
    <w:rsid w:val="00D83867"/>
    <w:rsid w:val="00D97CFE"/>
    <w:rsid w:val="00DB7C26"/>
    <w:rsid w:val="00DC38A2"/>
    <w:rsid w:val="00DC40B1"/>
    <w:rsid w:val="00DC78B4"/>
    <w:rsid w:val="00DF5FCA"/>
    <w:rsid w:val="00E10125"/>
    <w:rsid w:val="00E21545"/>
    <w:rsid w:val="00E41A52"/>
    <w:rsid w:val="00E4424C"/>
    <w:rsid w:val="00E45CCF"/>
    <w:rsid w:val="00E522DC"/>
    <w:rsid w:val="00E55C68"/>
    <w:rsid w:val="00E7066A"/>
    <w:rsid w:val="00E726A7"/>
    <w:rsid w:val="00EA5AF2"/>
    <w:rsid w:val="00EB3375"/>
    <w:rsid w:val="00EB6226"/>
    <w:rsid w:val="00EC5094"/>
    <w:rsid w:val="00F435B3"/>
    <w:rsid w:val="00F44190"/>
    <w:rsid w:val="00F52CD7"/>
    <w:rsid w:val="00F60C31"/>
    <w:rsid w:val="00F87F41"/>
    <w:rsid w:val="00FA52AA"/>
    <w:rsid w:val="00FD2824"/>
    <w:rsid w:val="00FD369C"/>
    <w:rsid w:val="00FE7E2C"/>
    <w:rsid w:val="00FF48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A5802"/>
  <w15:docId w15:val="{4D538571-671F-42C1-A191-7F144D96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Keyboard" w:semiHidden="1" w:unhideWhenUsed="1"/>
    <w:lsdException w:name="HTML Preformatted"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qFormat="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1A1"/>
    <w:pPr>
      <w:spacing w:before="120" w:line="360" w:lineRule="auto"/>
      <w:jc w:val="both"/>
    </w:pPr>
    <w:rPr>
      <w:rFonts w:ascii="Tahoma" w:hAnsi="Tahoma" w:cs="Tahoma"/>
    </w:rPr>
  </w:style>
  <w:style w:type="paragraph" w:styleId="Nagwek1">
    <w:name w:val="heading 1"/>
    <w:basedOn w:val="Normalny"/>
    <w:next w:val="Normalny"/>
    <w:link w:val="Nagwek1Znak"/>
    <w:qFormat/>
    <w:pPr>
      <w:keepNext/>
      <w:numPr>
        <w:numId w:val="1"/>
      </w:numPr>
      <w:spacing w:before="480"/>
      <w:outlineLvl w:val="0"/>
    </w:pPr>
    <w:rPr>
      <w:b/>
      <w:sz w:val="22"/>
    </w:rPr>
  </w:style>
  <w:style w:type="paragraph" w:styleId="Nagwek2">
    <w:name w:val="heading 2"/>
    <w:basedOn w:val="Normalny"/>
    <w:next w:val="Normalny"/>
    <w:link w:val="Nagwek2Znak"/>
    <w:qFormat/>
    <w:pPr>
      <w:keepNext/>
      <w:numPr>
        <w:ilvl w:val="1"/>
        <w:numId w:val="1"/>
      </w:numPr>
      <w:spacing w:before="240"/>
      <w:outlineLvl w:val="1"/>
    </w:pPr>
    <w:rPr>
      <w:b/>
      <w:sz w:val="22"/>
      <w:szCs w:val="22"/>
    </w:rPr>
  </w:style>
  <w:style w:type="paragraph" w:styleId="Nagwek3">
    <w:name w:val="heading 3"/>
    <w:basedOn w:val="Normalny"/>
    <w:next w:val="Normalny"/>
    <w:link w:val="Nagwek3Znak"/>
    <w:qFormat/>
    <w:pPr>
      <w:keepNext/>
      <w:numPr>
        <w:ilvl w:val="2"/>
        <w:numId w:val="1"/>
      </w:numPr>
      <w:outlineLvl w:val="2"/>
    </w:pPr>
    <w:rPr>
      <w:rFonts w:cs="Arial"/>
      <w:b/>
      <w:bCs/>
      <w:szCs w:val="26"/>
    </w:rPr>
  </w:style>
  <w:style w:type="paragraph" w:styleId="Nagwek4">
    <w:name w:val="heading 4"/>
    <w:basedOn w:val="Normalny"/>
    <w:next w:val="Normalny"/>
    <w:link w:val="Nagwek4Znak"/>
    <w:qFormat/>
    <w:pPr>
      <w:keepNext/>
      <w:numPr>
        <w:ilvl w:val="3"/>
        <w:numId w:val="1"/>
      </w:numPr>
      <w:outlineLvl w:val="3"/>
    </w:pPr>
    <w:rPr>
      <w:rFonts w:ascii="Arial" w:hAnsi="Arial" w:cs="Arial"/>
      <w:iCs/>
      <w:sz w:val="24"/>
      <w:szCs w:val="24"/>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keepNext/>
      <w:numPr>
        <w:ilvl w:val="5"/>
        <w:numId w:val="1"/>
      </w:numPr>
      <w:jc w:val="center"/>
      <w:outlineLvl w:val="5"/>
    </w:pPr>
    <w:rPr>
      <w:rFonts w:ascii="Arial" w:hAnsi="Arial" w:cs="Arial"/>
      <w:b/>
      <w:bCs/>
      <w:sz w:val="28"/>
      <w:szCs w:val="28"/>
    </w:rPr>
  </w:style>
  <w:style w:type="paragraph" w:styleId="Nagwek7">
    <w:name w:val="heading 7"/>
    <w:basedOn w:val="Normalny"/>
    <w:next w:val="Normalny"/>
    <w:link w:val="Nagwek7Znak"/>
    <w:qFormat/>
    <w:pPr>
      <w:keepNext/>
      <w:numPr>
        <w:ilvl w:val="6"/>
        <w:numId w:val="1"/>
      </w:numPr>
      <w:outlineLvl w:val="6"/>
    </w:pPr>
    <w:rPr>
      <w:b/>
      <w:bCs/>
      <w:sz w:val="24"/>
      <w:szCs w:val="24"/>
    </w:rPr>
  </w:style>
  <w:style w:type="paragraph" w:styleId="Nagwek8">
    <w:name w:val="heading 8"/>
    <w:basedOn w:val="Normalny"/>
    <w:next w:val="Normalny"/>
    <w:link w:val="Nagwek8Znak"/>
    <w:qFormat/>
    <w:pPr>
      <w:numPr>
        <w:ilvl w:val="7"/>
        <w:numId w:val="1"/>
      </w:numPr>
      <w:spacing w:before="240" w:after="60"/>
      <w:outlineLvl w:val="7"/>
    </w:pPr>
    <w:rPr>
      <w:i/>
      <w:iCs/>
      <w:sz w:val="24"/>
      <w:szCs w:val="24"/>
    </w:rPr>
  </w:style>
  <w:style w:type="paragraph" w:styleId="Nagwek9">
    <w:name w:val="heading 9"/>
    <w:basedOn w:val="Normalny"/>
    <w:next w:val="Normalny"/>
    <w:link w:val="Nagwek9Znak"/>
    <w:qFormat/>
    <w:pPr>
      <w:keepNext/>
      <w:numPr>
        <w:ilvl w:val="8"/>
        <w:numId w:val="1"/>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qFormat/>
    <w:locked/>
    <w:rPr>
      <w:rFonts w:ascii="Tahoma" w:hAnsi="Tahoma" w:cs="Tahoma"/>
      <w:lang w:val="pl-PL" w:eastAsia="pl-PL" w:bidi="ar-SA"/>
    </w:rPr>
  </w:style>
  <w:style w:type="character" w:styleId="Odwoaniedokomentarza">
    <w:name w:val="annotation reference"/>
    <w:uiPriority w:val="99"/>
    <w:qFormat/>
    <w:rPr>
      <w:rFonts w:cs="Times New Roman"/>
      <w:sz w:val="16"/>
      <w:szCs w:val="16"/>
    </w:rPr>
  </w:style>
  <w:style w:type="character" w:styleId="Pogrubienie">
    <w:name w:val="Strong"/>
    <w:qFormat/>
    <w:rPr>
      <w:rFonts w:cs="Times New Roman"/>
      <w:b/>
      <w:bCs/>
    </w:rPr>
  </w:style>
  <w:style w:type="character" w:customStyle="1" w:styleId="ZnakZnak3">
    <w:name w:val="Znak Znak3"/>
    <w:semiHidden/>
    <w:qFormat/>
    <w:rPr>
      <w:b/>
      <w:bCs/>
      <w:sz w:val="28"/>
      <w:szCs w:val="24"/>
    </w:rPr>
  </w:style>
  <w:style w:type="character" w:customStyle="1" w:styleId="Wyliczenie-1Znak">
    <w:name w:val="Wyliczenie-1 Znak"/>
    <w:qFormat/>
    <w:locked/>
    <w:rPr>
      <w:rFonts w:ascii="Tahoma" w:hAnsi="Tahoma" w:cs="Tahoma"/>
      <w:lang w:val="pl-PL" w:eastAsia="pl-PL" w:bidi="ar-SA"/>
    </w:rPr>
  </w:style>
  <w:style w:type="character" w:customStyle="1" w:styleId="Normalny-1Znak">
    <w:name w:val="Normalny-1 Znak"/>
    <w:qFormat/>
    <w:locked/>
    <w:rPr>
      <w:rFonts w:ascii="Tahoma" w:hAnsi="Tahoma" w:cs="Tahoma"/>
      <w:bCs/>
      <w:lang w:val="pl-PL" w:eastAsia="pl-PL" w:bidi="ar-SA"/>
    </w:rPr>
  </w:style>
  <w:style w:type="character" w:customStyle="1" w:styleId="Tekstzastpczy1">
    <w:name w:val="Tekst zastępczy1"/>
    <w:semiHidden/>
    <w:qFormat/>
    <w:rPr>
      <w:rFonts w:cs="Times New Roman"/>
      <w:color w:val="808080"/>
    </w:rPr>
  </w:style>
  <w:style w:type="character" w:customStyle="1" w:styleId="Wyliczenie-2Znak">
    <w:name w:val="Wyliczenie-2 Znak"/>
    <w:basedOn w:val="Normalny-1Znak"/>
    <w:qFormat/>
    <w:locked/>
    <w:rPr>
      <w:rFonts w:ascii="Tahoma" w:hAnsi="Tahoma" w:cs="Tahoma"/>
      <w:bCs/>
      <w:lang w:val="pl-PL" w:eastAsia="pl-PL" w:bidi="ar-SA"/>
    </w:rPr>
  </w:style>
  <w:style w:type="character" w:customStyle="1" w:styleId="Nagwekbeznumeru">
    <w:name w:val="Nagłówek bez numeru"/>
    <w:qFormat/>
    <w:rPr>
      <w:rFonts w:cs="Times New Roman"/>
      <w:b/>
      <w:bCs/>
      <w:sz w:val="22"/>
    </w:rPr>
  </w:style>
  <w:style w:type="character" w:customStyle="1" w:styleId="czeinternetowe">
    <w:name w:val="Łącze internetowe"/>
    <w:uiPriority w:val="99"/>
    <w:rsid w:val="001405D6"/>
    <w:rPr>
      <w:rFonts w:cs="Times New Roman"/>
      <w:color w:val="0000FF"/>
      <w:u w:val="single"/>
    </w:rPr>
  </w:style>
  <w:style w:type="character" w:customStyle="1" w:styleId="ZnakZnak1">
    <w:name w:val="Znak Znak1"/>
    <w:semiHidden/>
    <w:qFormat/>
  </w:style>
  <w:style w:type="character" w:customStyle="1" w:styleId="ZnakZnak2">
    <w:name w:val="Znak Znak2"/>
    <w:semiHidden/>
    <w:qFormat/>
    <w:rPr>
      <w:rFonts w:ascii="Arial" w:hAnsi="Arial" w:cs="Arial"/>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Pr>
      <w:vertAlign w:val="superscript"/>
    </w:rPr>
  </w:style>
  <w:style w:type="character" w:customStyle="1" w:styleId="WW8Num59z0">
    <w:name w:val="WW8Num59z0"/>
    <w:qFormat/>
    <w:rPr>
      <w:rFonts w:ascii="Times New Roman" w:hAnsi="Times New Roman" w:cs="Gill Sans MT Ext Condensed Bold"/>
      <w:b w:val="0"/>
      <w:i w:val="0"/>
      <w:strike w:val="0"/>
      <w:dstrike w:val="0"/>
      <w:sz w:val="20"/>
    </w:rPr>
  </w:style>
  <w:style w:type="character" w:customStyle="1" w:styleId="tekst1">
    <w:name w:val="tekst1"/>
    <w:qFormat/>
    <w:rPr>
      <w:rFonts w:ascii="Verdana" w:hAnsi="Verdana"/>
      <w:color w:val="0000FF"/>
      <w:sz w:val="12"/>
      <w:szCs w:val="12"/>
    </w:rPr>
  </w:style>
  <w:style w:type="character" w:customStyle="1" w:styleId="publmpoztext">
    <w:name w:val="publ_mpoz_text"/>
    <w:basedOn w:val="Domylnaczcionkaakapitu"/>
    <w:qFormat/>
  </w:style>
  <w:style w:type="character" w:customStyle="1" w:styleId="c41">
    <w:name w:val="c41"/>
    <w:qFormat/>
    <w:rPr>
      <w:rFonts w:ascii="Verdana" w:hAnsi="Verdana"/>
      <w:b w:val="0"/>
      <w:bCs w:val="0"/>
      <w:i w:val="0"/>
      <w:iCs w:val="0"/>
      <w:strike w:val="0"/>
      <w:dstrike w:val="0"/>
      <w:color w:val="000000"/>
      <w:sz w:val="18"/>
      <w:szCs w:val="18"/>
      <w:u w:val="none"/>
      <w:effect w:val="none"/>
    </w:rPr>
  </w:style>
  <w:style w:type="character" w:customStyle="1" w:styleId="textbold">
    <w:name w:val="text bold"/>
    <w:basedOn w:val="Domylnaczcionkaakapitu"/>
    <w:qFormat/>
  </w:style>
  <w:style w:type="character" w:customStyle="1" w:styleId="text">
    <w:name w:val="text"/>
    <w:basedOn w:val="Domylnaczcionkaakapitu"/>
    <w:qFormat/>
  </w:style>
  <w:style w:type="character" w:styleId="Numerstrony">
    <w:name w:val="page number"/>
    <w:basedOn w:val="Domylnaczcionkaakapitu"/>
    <w:qFormat/>
  </w:style>
  <w:style w:type="character" w:styleId="UyteHipercze">
    <w:name w:val="FollowedHyperlink"/>
    <w:qFormat/>
    <w:rPr>
      <w:color w:val="800080"/>
      <w:u w:val="single"/>
    </w:rPr>
  </w:style>
  <w:style w:type="character" w:customStyle="1" w:styleId="hps">
    <w:name w:val="hps"/>
    <w:basedOn w:val="Domylnaczcionkaakapitu"/>
    <w:qFormat/>
    <w:rsid w:val="00EB7D72"/>
  </w:style>
  <w:style w:type="character" w:customStyle="1" w:styleId="longtext">
    <w:name w:val="long_text"/>
    <w:basedOn w:val="Domylnaczcionkaakapitu"/>
    <w:qFormat/>
    <w:rsid w:val="00EB7D72"/>
  </w:style>
  <w:style w:type="character" w:customStyle="1" w:styleId="projectorname55916">
    <w:name w:val="projector_name_55916"/>
    <w:basedOn w:val="Domylnaczcionkaakapitu"/>
    <w:qFormat/>
    <w:rsid w:val="00EB7D72"/>
  </w:style>
  <w:style w:type="character" w:customStyle="1" w:styleId="Tekstpodstawowy2Znak">
    <w:name w:val="Tekst podstawowy 2 Znak"/>
    <w:link w:val="Tekstpodstawowy2"/>
    <w:qFormat/>
    <w:rsid w:val="00BB29A1"/>
  </w:style>
  <w:style w:type="character" w:customStyle="1" w:styleId="Tekstpodstawowy3Znak">
    <w:name w:val="Tekst podstawowy 3 Znak"/>
    <w:link w:val="Tekstpodstawowy3"/>
    <w:qFormat/>
    <w:rsid w:val="00631736"/>
    <w:rPr>
      <w:rFonts w:ascii="Arial" w:hAnsi="Arial" w:cs="Arial"/>
    </w:rPr>
  </w:style>
  <w:style w:type="character" w:customStyle="1" w:styleId="TekstprzypisudolnegoZnak">
    <w:name w:val="Tekst przypisu dolnego Znak"/>
    <w:link w:val="Tekstprzypisudolnego"/>
    <w:uiPriority w:val="99"/>
    <w:qFormat/>
    <w:rsid w:val="00A65AA3"/>
    <w:rPr>
      <w:rFonts w:ascii="Tahoma" w:hAnsi="Tahoma" w:cs="Tahoma"/>
    </w:rPr>
  </w:style>
  <w:style w:type="character" w:customStyle="1" w:styleId="TekstpodstawowywcityZnak">
    <w:name w:val="Tekst podstawowy wcięty Znak"/>
    <w:link w:val="Tekstpodstawowywcity"/>
    <w:qFormat/>
    <w:rsid w:val="00A65AA3"/>
    <w:rPr>
      <w:rFonts w:ascii="Tahoma" w:hAnsi="Tahoma" w:cs="Tahoma"/>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A65AA3"/>
    <w:rPr>
      <w:vertAlign w:val="superscript"/>
    </w:rPr>
  </w:style>
  <w:style w:type="character" w:customStyle="1" w:styleId="NagwekZnak">
    <w:name w:val="Nagłówek Znak"/>
    <w:link w:val="Nagwek"/>
    <w:uiPriority w:val="99"/>
    <w:qFormat/>
    <w:rsid w:val="007B5CB8"/>
    <w:rPr>
      <w:rFonts w:ascii="Tahoma" w:hAnsi="Tahoma" w:cs="Tahoma"/>
    </w:rPr>
  </w:style>
  <w:style w:type="character" w:customStyle="1" w:styleId="TekstpodstawowyZnak">
    <w:name w:val="Tekst podstawowy Znak"/>
    <w:link w:val="Tekstpodstawowy"/>
    <w:qFormat/>
    <w:rsid w:val="004764AB"/>
    <w:rPr>
      <w:b/>
      <w:bCs/>
      <w:sz w:val="28"/>
      <w:szCs w:val="24"/>
    </w:rPr>
  </w:style>
  <w:style w:type="character" w:customStyle="1" w:styleId="Tekstpodstawowy3Znak1">
    <w:name w:val="Tekst podstawowy 3 Znak1"/>
    <w:semiHidden/>
    <w:qFormat/>
    <w:locked/>
    <w:rsid w:val="004B12A4"/>
    <w:rPr>
      <w:rFonts w:ascii="Arial" w:hAnsi="Arial" w:cs="Arial"/>
    </w:rPr>
  </w:style>
  <w:style w:type="character" w:customStyle="1" w:styleId="WW8Num29z0">
    <w:name w:val="WW8Num29z0"/>
    <w:qFormat/>
    <w:rsid w:val="0052472C"/>
    <w:rPr>
      <w:rFonts w:ascii="Times New Roman" w:hAnsi="Times New Roman" w:cs="Times New Roman"/>
      <w:b/>
      <w:bCs/>
      <w:sz w:val="20"/>
      <w:szCs w:val="20"/>
    </w:rPr>
  </w:style>
  <w:style w:type="character" w:customStyle="1" w:styleId="WW8Num19z0">
    <w:name w:val="WW8Num19z0"/>
    <w:qFormat/>
    <w:rsid w:val="002A5EE1"/>
  </w:style>
  <w:style w:type="character" w:customStyle="1" w:styleId="WW8Num14z0">
    <w:name w:val="WW8Num14z0"/>
    <w:qFormat/>
    <w:rsid w:val="0064791C"/>
  </w:style>
  <w:style w:type="character" w:customStyle="1" w:styleId="TekstkomentarzaZnak">
    <w:name w:val="Tekst komentarza Znak"/>
    <w:link w:val="Tekstkomentarza"/>
    <w:uiPriority w:val="99"/>
    <w:qFormat/>
    <w:locked/>
    <w:rsid w:val="00034AAB"/>
    <w:rPr>
      <w:rFonts w:ascii="Tahoma" w:hAnsi="Tahoma" w:cs="Tahoma"/>
    </w:rPr>
  </w:style>
  <w:style w:type="character" w:customStyle="1" w:styleId="WW8Num31z3">
    <w:name w:val="WW8Num31z3"/>
    <w:uiPriority w:val="99"/>
    <w:qFormat/>
    <w:rsid w:val="00F3313C"/>
    <w:rPr>
      <w:rFonts w:ascii="Symbol" w:hAnsi="Symbol"/>
    </w:rPr>
  </w:style>
  <w:style w:type="character" w:customStyle="1" w:styleId="StopkaZnak">
    <w:name w:val="Stopka Znak"/>
    <w:link w:val="Stopka"/>
    <w:uiPriority w:val="99"/>
    <w:qFormat/>
    <w:rsid w:val="00C80207"/>
    <w:rPr>
      <w:rFonts w:ascii="Tahoma" w:hAnsi="Tahoma" w:cs="Tahoma"/>
    </w:rPr>
  </w:style>
  <w:style w:type="character" w:customStyle="1" w:styleId="Nierozpoznanawzmianka1">
    <w:name w:val="Nierozpoznana wzmianka1"/>
    <w:uiPriority w:val="99"/>
    <w:semiHidden/>
    <w:unhideWhenUsed/>
    <w:qFormat/>
    <w:rsid w:val="00AD148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A53250"/>
    <w:rPr>
      <w:color w:val="605E5C"/>
      <w:shd w:val="clear" w:color="auto" w:fill="E1DFDD"/>
    </w:rPr>
  </w:style>
  <w:style w:type="character" w:customStyle="1" w:styleId="AkapitzlistZnak">
    <w:name w:val="Akapit z listą Znak"/>
    <w:basedOn w:val="Domylnaczcionkaakapitu"/>
    <w:link w:val="Akapitzlist"/>
    <w:uiPriority w:val="34"/>
    <w:qFormat/>
    <w:locked/>
    <w:rsid w:val="005A24F0"/>
    <w:rPr>
      <w:rFonts w:ascii="Tahoma" w:hAnsi="Tahoma" w:cs="Tahoma"/>
    </w:rPr>
  </w:style>
  <w:style w:type="character" w:customStyle="1" w:styleId="Wyrnienie">
    <w:name w:val="Wyróżnienie"/>
    <w:basedOn w:val="Domylnaczcionkaakapitu"/>
    <w:uiPriority w:val="20"/>
    <w:qFormat/>
    <w:rsid w:val="00D21671"/>
    <w:rPr>
      <w:i/>
      <w:iCs/>
    </w:rPr>
  </w:style>
  <w:style w:type="character" w:customStyle="1" w:styleId="TekstkomentarzaZnak2">
    <w:name w:val="Tekst komentarza Znak2"/>
    <w:basedOn w:val="Domylnaczcionkaakapitu"/>
    <w:uiPriority w:val="99"/>
    <w:qFormat/>
    <w:rsid w:val="00B17B76"/>
    <w:rPr>
      <w:rFonts w:ascii="Times New Roman" w:eastAsia="Times New Roman" w:hAnsi="Times New Roman" w:cs="Times New Roman"/>
      <w:sz w:val="20"/>
      <w:szCs w:val="20"/>
      <w:lang w:eastAsia="zh-CN"/>
    </w:rPr>
  </w:style>
  <w:style w:type="character" w:customStyle="1" w:styleId="Nierozpoznanawzmianka3">
    <w:name w:val="Nierozpoznana wzmianka3"/>
    <w:basedOn w:val="Domylnaczcionkaakapitu"/>
    <w:uiPriority w:val="99"/>
    <w:semiHidden/>
    <w:unhideWhenUsed/>
    <w:qFormat/>
    <w:rsid w:val="00017D9B"/>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sz w:val="2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i w:val="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sz w:val="20"/>
    </w:rPr>
  </w:style>
  <w:style w:type="character" w:customStyle="1" w:styleId="ListLabel28">
    <w:name w:val="ListLabel 28"/>
    <w:qFormat/>
    <w:rPr>
      <w:rFonts w:cs="Times New Roman"/>
      <w:sz w:val="22"/>
      <w:szCs w:val="22"/>
    </w:rPr>
  </w:style>
  <w:style w:type="character" w:customStyle="1" w:styleId="ListLabel29">
    <w:name w:val="ListLabel 29"/>
    <w:qFormat/>
    <w:rPr>
      <w:rFonts w:cs="Times New Roman"/>
      <w:color w:val="auto"/>
    </w:rPr>
  </w:style>
  <w:style w:type="character" w:customStyle="1" w:styleId="ListLabel30">
    <w:name w:val="ListLabel 30"/>
    <w:qFormat/>
    <w:rPr>
      <w:rFonts w:eastAsia="Times New Roman" w:cs="Times New Roman"/>
      <w:b/>
      <w:sz w:val="24"/>
    </w:rPr>
  </w:style>
  <w:style w:type="character" w:customStyle="1" w:styleId="ListLabel31">
    <w:name w:val="ListLabel 31"/>
    <w:qFormat/>
    <w:rPr>
      <w:rFonts w:cs="Calibri"/>
      <w:b/>
      <w:bCs/>
      <w:i w:val="0"/>
      <w:caps w:val="0"/>
      <w:smallCaps w:val="0"/>
      <w:strike w:val="0"/>
      <w:dstrike w:val="0"/>
      <w:vanish w:val="0"/>
      <w:color w:val="000000"/>
      <w:position w:val="0"/>
      <w:sz w:val="22"/>
      <w:szCs w:val="24"/>
      <w:vertAlign w:val="baseline"/>
    </w:rPr>
  </w:style>
  <w:style w:type="character" w:customStyle="1" w:styleId="ListLabel32">
    <w:name w:val="ListLabel 32"/>
    <w:qFormat/>
    <w:rPr>
      <w:rFonts w:cs="Times New Roman"/>
      <w:b/>
      <w:sz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sz w:val="22"/>
      <w:szCs w:val="20"/>
    </w:rPr>
  </w:style>
  <w:style w:type="character" w:customStyle="1" w:styleId="ListLabel42">
    <w:name w:val="ListLabel 42"/>
    <w:qFormat/>
    <w:rPr>
      <w:b w:val="0"/>
      <w:sz w:val="20"/>
    </w:rPr>
  </w:style>
  <w:style w:type="character" w:customStyle="1" w:styleId="ListLabel43">
    <w:name w:val="ListLabel 43"/>
    <w:qFormat/>
    <w:rPr>
      <w:b/>
      <w:sz w:val="24"/>
    </w:rPr>
  </w:style>
  <w:style w:type="character" w:customStyle="1" w:styleId="ListLabel44">
    <w:name w:val="ListLabel 44"/>
    <w:qFormat/>
    <w:rPr>
      <w:b/>
      <w:sz w:val="24"/>
    </w:rPr>
  </w:style>
  <w:style w:type="character" w:customStyle="1" w:styleId="ListLabel45">
    <w:name w:val="ListLabel 45"/>
    <w:qFormat/>
    <w:rPr>
      <w:rFonts w:eastAsia="Times New Roman" w:cs="Calibri"/>
      <w:b/>
      <w:sz w:val="24"/>
    </w:rPr>
  </w:style>
  <w:style w:type="character" w:customStyle="1" w:styleId="ListLabel46">
    <w:name w:val="ListLabel 46"/>
    <w:qFormat/>
    <w:rPr>
      <w:b/>
      <w:color w:val="000000"/>
      <w:sz w:val="24"/>
    </w:rPr>
  </w:style>
  <w:style w:type="character" w:customStyle="1" w:styleId="ListLabel47">
    <w:name w:val="ListLabel 47"/>
    <w:qFormat/>
    <w:rPr>
      <w:b/>
      <w:color w:val="000000"/>
      <w:sz w:val="24"/>
    </w:rPr>
  </w:style>
  <w:style w:type="character" w:customStyle="1" w:styleId="ListLabel48">
    <w:name w:val="ListLabel 48"/>
    <w:qFormat/>
    <w:rPr>
      <w:rFonts w:cs="Times New Roman"/>
      <w:b/>
      <w:i w:val="0"/>
      <w:color w:val="00000A"/>
      <w:sz w:val="20"/>
    </w:rPr>
  </w:style>
  <w:style w:type="character" w:customStyle="1" w:styleId="ListLabel49">
    <w:name w:val="ListLabel 49"/>
    <w:qFormat/>
    <w:rPr>
      <w:rFonts w:cs="Times New Roman"/>
      <w:b/>
      <w:i w:val="0"/>
    </w:rPr>
  </w:style>
  <w:style w:type="character" w:customStyle="1" w:styleId="ListLabel50">
    <w:name w:val="ListLabel 50"/>
    <w:qFormat/>
    <w:rPr>
      <w:rFonts w:cs="Colonna MT"/>
      <w:b w:val="0"/>
      <w:i w:val="0"/>
      <w:sz w:val="20"/>
    </w:rPr>
  </w:style>
  <w:style w:type="character" w:customStyle="1" w:styleId="ListLabel51">
    <w:name w:val="ListLabel 51"/>
    <w:qFormat/>
    <w:rPr>
      <w:rFonts w:cs="Times New Roman"/>
      <w:b w:val="0"/>
      <w:i w:val="0"/>
      <w:sz w:val="20"/>
      <w:szCs w:val="20"/>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sz w:val="22"/>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Symbol"/>
      <w:b w:val="0"/>
      <w:i w:val="0"/>
      <w:color w:val="00000A"/>
      <w:sz w:val="22"/>
      <w:szCs w:val="20"/>
    </w:rPr>
  </w:style>
  <w:style w:type="character" w:customStyle="1" w:styleId="ListLabel58">
    <w:name w:val="ListLabel 58"/>
    <w:qFormat/>
    <w:rPr>
      <w:rFonts w:eastAsia="Times New Roman" w:cs="Times New Roman"/>
      <w:b/>
      <w:bCs/>
      <w:i w:val="0"/>
      <w:sz w:val="20"/>
      <w:szCs w:val="20"/>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Times New Roman"/>
      <w:b/>
      <w:sz w:val="22"/>
    </w:rPr>
  </w:style>
  <w:style w:type="character" w:customStyle="1" w:styleId="ListLabel62">
    <w:name w:val="ListLabel 62"/>
    <w:qFormat/>
    <w:rPr>
      <w:b w:val="0"/>
      <w:i w:val="0"/>
      <w:sz w:val="22"/>
      <w:szCs w:val="20"/>
    </w:rPr>
  </w:style>
  <w:style w:type="character" w:customStyle="1" w:styleId="ListLabel63">
    <w:name w:val="ListLabel 63"/>
    <w:qFormat/>
    <w:rPr>
      <w:rFonts w:cs="Times New Roman"/>
      <w:b w:val="0"/>
      <w:sz w:val="20"/>
    </w:rPr>
  </w:style>
  <w:style w:type="character" w:customStyle="1" w:styleId="ListLabel64">
    <w:name w:val="ListLabel 64"/>
    <w:qFormat/>
    <w:rPr>
      <w:rFonts w:cs="Times New Roman"/>
      <w:b w:val="0"/>
      <w:sz w:val="20"/>
    </w:rPr>
  </w:style>
  <w:style w:type="character" w:customStyle="1" w:styleId="ListLabel65">
    <w:name w:val="ListLabel 65"/>
    <w:qFormat/>
    <w:rPr>
      <w:rFonts w:cs="Times New Roman"/>
      <w:b w:val="0"/>
      <w:sz w:val="20"/>
    </w:rPr>
  </w:style>
  <w:style w:type="character" w:customStyle="1" w:styleId="ListLabel66">
    <w:name w:val="ListLabel 66"/>
    <w:qFormat/>
    <w:rPr>
      <w:rFonts w:cs="Times New Roman"/>
      <w:b w:val="0"/>
      <w:sz w:val="20"/>
    </w:rPr>
  </w:style>
  <w:style w:type="character" w:customStyle="1" w:styleId="ListLabel67">
    <w:name w:val="ListLabel 67"/>
    <w:qFormat/>
    <w:rPr>
      <w:rFonts w:cs="Times New Roman"/>
      <w:b w:val="0"/>
      <w:sz w:val="20"/>
    </w:rPr>
  </w:style>
  <w:style w:type="character" w:customStyle="1" w:styleId="ListLabel68">
    <w:name w:val="ListLabel 68"/>
    <w:qFormat/>
    <w:rPr>
      <w:rFonts w:cs="Times New Roman"/>
      <w:b w:val="0"/>
      <w:sz w:val="20"/>
    </w:rPr>
  </w:style>
  <w:style w:type="character" w:customStyle="1" w:styleId="ListLabel69">
    <w:name w:val="ListLabel 69"/>
    <w:qFormat/>
    <w:rPr>
      <w:rFonts w:cs="Times New Roman"/>
      <w:b w:val="0"/>
      <w:sz w:val="20"/>
    </w:rPr>
  </w:style>
  <w:style w:type="character" w:customStyle="1" w:styleId="ListLabel70">
    <w:name w:val="ListLabel 70"/>
    <w:qFormat/>
    <w:rPr>
      <w:rFonts w:cs="Times New Roman"/>
      <w:b w:val="0"/>
      <w:sz w:val="20"/>
    </w:rPr>
  </w:style>
  <w:style w:type="character" w:customStyle="1" w:styleId="ListLabel71">
    <w:name w:val="ListLabel 71"/>
    <w:qFormat/>
    <w:rPr>
      <w:rFonts w:cs="Tahoma"/>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Wingdings"/>
      <w:color w:val="00000A"/>
    </w:rPr>
  </w:style>
  <w:style w:type="character" w:customStyle="1" w:styleId="ListLabel81">
    <w:name w:val="ListLabel 81"/>
    <w:qFormat/>
    <w:rPr>
      <w:sz w:val="22"/>
    </w:rPr>
  </w:style>
  <w:style w:type="character" w:customStyle="1" w:styleId="ListLabel82">
    <w:name w:val="ListLabel 82"/>
    <w:qFormat/>
    <w:rPr>
      <w:rFonts w:eastAsia="Times New Roman" w:cs="Calibri"/>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sz w:val="22"/>
      <w:szCs w:val="20"/>
    </w:rPr>
  </w:style>
  <w:style w:type="character" w:customStyle="1" w:styleId="ListLabel92">
    <w:name w:val="ListLabel 92"/>
    <w:qFormat/>
    <w:rPr>
      <w:rFonts w:cs="Times New Roman"/>
      <w:sz w:val="22"/>
      <w:szCs w:val="20"/>
      <w:lang w:eastAsia="ar-SA"/>
    </w:rPr>
  </w:style>
  <w:style w:type="character" w:customStyle="1" w:styleId="ListLabel93">
    <w:name w:val="ListLabel 93"/>
    <w:qFormat/>
    <w:rPr>
      <w:rFonts w:cs="Times New Roman"/>
      <w:sz w:val="22"/>
      <w:szCs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color w:val="000000"/>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asciiTheme="minorHAnsi" w:hAnsiTheme="minorHAnsi" w:cstheme="minorHAnsi"/>
      <w:bCs/>
      <w:color w:val="auto"/>
      <w:sz w:val="24"/>
      <w:szCs w:val="24"/>
    </w:rPr>
  </w:style>
  <w:style w:type="character" w:customStyle="1" w:styleId="ListLabel122">
    <w:name w:val="ListLabel 122"/>
    <w:qFormat/>
    <w:rPr>
      <w:rFonts w:asciiTheme="minorHAnsi" w:hAnsiTheme="minorHAnsi" w:cstheme="minorHAnsi"/>
      <w:bCs/>
      <w:sz w:val="24"/>
      <w:szCs w:val="24"/>
    </w:rPr>
  </w:style>
  <w:style w:type="character" w:customStyle="1" w:styleId="ListLabel123">
    <w:name w:val="ListLabel 123"/>
    <w:qFormat/>
    <w:rPr>
      <w:rFonts w:asciiTheme="minorHAnsi" w:hAnsiTheme="minorHAnsi" w:cstheme="minorHAnsi"/>
      <w:sz w:val="22"/>
      <w:szCs w:val="22"/>
    </w:rPr>
  </w:style>
  <w:style w:type="paragraph" w:styleId="Nagwek">
    <w:name w:val="header"/>
    <w:basedOn w:val="Normalny"/>
    <w:next w:val="Tekstpodstawowy"/>
    <w:link w:val="NagwekZnak"/>
    <w:uiPriority w:val="99"/>
    <w:pPr>
      <w:tabs>
        <w:tab w:val="center" w:pos="4536"/>
        <w:tab w:val="right" w:pos="9072"/>
      </w:tabs>
      <w:jc w:val="right"/>
    </w:pPr>
  </w:style>
  <w:style w:type="paragraph" w:styleId="Tekstpodstawowy">
    <w:name w:val="Body Text"/>
    <w:basedOn w:val="Normalny"/>
    <w:link w:val="TekstpodstawowyZnak"/>
    <w:pPr>
      <w:spacing w:before="0" w:line="240" w:lineRule="auto"/>
    </w:pPr>
    <w:rPr>
      <w:rFonts w:ascii="Times New Roman" w:hAnsi="Times New Roman" w:cs="Times New Roman"/>
      <w:b/>
      <w:bCs/>
      <w:sz w:val="28"/>
      <w:szCs w:val="24"/>
    </w:rPr>
  </w:style>
  <w:style w:type="paragraph" w:styleId="Lista">
    <w:name w:val="List"/>
    <w:basedOn w:val="Normalny"/>
    <w:pPr>
      <w:spacing w:before="0" w:line="240" w:lineRule="auto"/>
      <w:ind w:left="283" w:hanging="283"/>
      <w:jc w:val="left"/>
    </w:pPr>
    <w:rPr>
      <w:rFonts w:ascii="Times New Roman" w:hAnsi="Times New Roman" w:cs="Times New Roman"/>
    </w:rPr>
  </w:style>
  <w:style w:type="paragraph" w:styleId="Legenda">
    <w:name w:val="caption"/>
    <w:basedOn w:val="Normalny"/>
    <w:qFormat/>
    <w:pPr>
      <w:suppressLineNumbers/>
      <w:spacing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ytuSIWZ">
    <w:name w:val="Tytuł SIWZ"/>
    <w:qFormat/>
    <w:pPr>
      <w:spacing w:before="640" w:after="640" w:line="360" w:lineRule="auto"/>
      <w:jc w:val="center"/>
    </w:pPr>
    <w:rPr>
      <w:rFonts w:ascii="Tahoma" w:hAnsi="Tahoma" w:cs="Tahoma"/>
      <w:b/>
      <w:smallCaps/>
      <w:sz w:val="28"/>
      <w:szCs w:val="28"/>
    </w:r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link w:val="TekstdymkaZnak"/>
    <w:qFormat/>
    <w:rPr>
      <w:rFonts w:cs="Courier New"/>
      <w:sz w:val="16"/>
      <w:szCs w:val="16"/>
    </w:rPr>
  </w:style>
  <w:style w:type="paragraph" w:customStyle="1" w:styleId="Nagwek-czrzymska">
    <w:name w:val="Nagłówek - część rzymska"/>
    <w:basedOn w:val="Nagwek1"/>
    <w:qFormat/>
    <w:pPr>
      <w:numPr>
        <w:numId w:val="0"/>
      </w:numPr>
      <w:ind w:left="720" w:hanging="360"/>
    </w:pPr>
    <w:rPr>
      <w:bCs/>
    </w:rPr>
  </w:style>
  <w:style w:type="paragraph" w:styleId="Spistreci1">
    <w:name w:val="toc 1"/>
    <w:basedOn w:val="Normalny"/>
    <w:next w:val="Normalny"/>
    <w:autoRedefine/>
    <w:uiPriority w:val="39"/>
    <w:rsid w:val="00817A74"/>
    <w:pPr>
      <w:tabs>
        <w:tab w:val="left" w:pos="400"/>
        <w:tab w:val="left" w:pos="567"/>
        <w:tab w:val="left" w:pos="600"/>
        <w:tab w:val="right" w:leader="dot" w:pos="9060"/>
      </w:tabs>
      <w:spacing w:line="240" w:lineRule="auto"/>
    </w:pPr>
    <w:rPr>
      <w:rFonts w:ascii="Times New Roman" w:hAnsi="Times New Roman"/>
      <w:b/>
      <w:bCs/>
      <w:caps/>
      <w:sz w:val="22"/>
      <w:szCs w:val="22"/>
    </w:rPr>
  </w:style>
  <w:style w:type="paragraph" w:styleId="Spistreci2">
    <w:name w:val="toc 2"/>
    <w:basedOn w:val="Normalny"/>
    <w:next w:val="Normalny"/>
    <w:autoRedefine/>
    <w:uiPriority w:val="39"/>
    <w:rsid w:val="004D2674"/>
    <w:pPr>
      <w:tabs>
        <w:tab w:val="left" w:pos="600"/>
        <w:tab w:val="right" w:leader="dot" w:pos="9060"/>
      </w:tabs>
      <w:spacing w:before="0" w:line="288" w:lineRule="auto"/>
    </w:pPr>
    <w:rPr>
      <w:rFonts w:ascii="Times New Roman" w:hAnsi="Times New Roman" w:cs="Times New Roman"/>
      <w:b/>
      <w:sz w:val="12"/>
    </w:rPr>
  </w:style>
  <w:style w:type="paragraph" w:styleId="Spistreci3">
    <w:name w:val="toc 3"/>
    <w:basedOn w:val="Normalny"/>
    <w:next w:val="Normalny"/>
    <w:autoRedefine/>
    <w:uiPriority w:val="39"/>
    <w:pPr>
      <w:tabs>
        <w:tab w:val="left" w:pos="0"/>
        <w:tab w:val="left" w:pos="720"/>
      </w:tabs>
      <w:spacing w:line="240" w:lineRule="auto"/>
    </w:pPr>
    <w:rPr>
      <w:szCs w:val="24"/>
    </w:rPr>
  </w:style>
  <w:style w:type="paragraph" w:styleId="Spistreci4">
    <w:name w:val="toc 4"/>
    <w:basedOn w:val="Normalny"/>
    <w:next w:val="Normalny"/>
    <w:autoRedefine/>
    <w:semiHidden/>
    <w:pPr>
      <w:ind w:left="400"/>
    </w:pPr>
    <w:rPr>
      <w:szCs w:val="24"/>
    </w:rPr>
  </w:style>
  <w:style w:type="paragraph" w:styleId="Spistreci5">
    <w:name w:val="toc 5"/>
    <w:basedOn w:val="Normalny"/>
    <w:next w:val="Normalny"/>
    <w:autoRedefine/>
    <w:semiHidden/>
    <w:pPr>
      <w:ind w:left="600"/>
    </w:pPr>
    <w:rPr>
      <w:szCs w:val="24"/>
    </w:rPr>
  </w:style>
  <w:style w:type="paragraph" w:styleId="Spistreci6">
    <w:name w:val="toc 6"/>
    <w:basedOn w:val="Normalny"/>
    <w:next w:val="Normalny"/>
    <w:autoRedefine/>
    <w:semiHidden/>
    <w:pPr>
      <w:ind w:left="800"/>
    </w:pPr>
    <w:rPr>
      <w:szCs w:val="24"/>
    </w:rPr>
  </w:style>
  <w:style w:type="paragraph" w:styleId="Spistreci7">
    <w:name w:val="toc 7"/>
    <w:basedOn w:val="Normalny"/>
    <w:next w:val="Normalny"/>
    <w:autoRedefine/>
    <w:semiHidden/>
    <w:pPr>
      <w:ind w:left="1000"/>
    </w:pPr>
    <w:rPr>
      <w:szCs w:val="24"/>
    </w:rPr>
  </w:style>
  <w:style w:type="paragraph" w:styleId="Spistreci8">
    <w:name w:val="toc 8"/>
    <w:basedOn w:val="Normalny"/>
    <w:next w:val="Normalny"/>
    <w:autoRedefine/>
    <w:semiHidden/>
    <w:pPr>
      <w:ind w:left="1200"/>
    </w:pPr>
    <w:rPr>
      <w:szCs w:val="24"/>
    </w:rPr>
  </w:style>
  <w:style w:type="paragraph" w:styleId="Spistreci9">
    <w:name w:val="toc 9"/>
    <w:basedOn w:val="Normalny"/>
    <w:next w:val="Normalny"/>
    <w:autoRedefine/>
    <w:semiHidden/>
    <w:pPr>
      <w:ind w:left="1400"/>
    </w:pPr>
    <w:rPr>
      <w:szCs w:val="24"/>
    </w:rPr>
  </w:style>
  <w:style w:type="paragraph" w:styleId="Zwykytekst">
    <w:name w:val="Plain Text"/>
    <w:basedOn w:val="Normalny"/>
    <w:link w:val="ZwykytekstZnak"/>
    <w:qFormat/>
    <w:rPr>
      <w:rFonts w:ascii="Courier New" w:hAnsi="Courier New"/>
    </w:rPr>
  </w:style>
  <w:style w:type="paragraph" w:styleId="Tekstkomentarza">
    <w:name w:val="annotation text"/>
    <w:basedOn w:val="Normalny"/>
    <w:link w:val="TekstkomentarzaZnak"/>
    <w:uiPriority w:val="99"/>
    <w:qFormat/>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style>
  <w:style w:type="paragraph" w:customStyle="1" w:styleId="Wyliczenie-1">
    <w:name w:val="Wyliczenie-1"/>
    <w:basedOn w:val="Normalny"/>
    <w:qFormat/>
    <w:pPr>
      <w:tabs>
        <w:tab w:val="left" w:pos="993"/>
        <w:tab w:val="right" w:pos="8789"/>
      </w:tabs>
      <w:ind w:left="992" w:hanging="357"/>
    </w:pPr>
  </w:style>
  <w:style w:type="paragraph" w:customStyle="1" w:styleId="Normalny-1">
    <w:name w:val="Normalny-1"/>
    <w:basedOn w:val="Normalny"/>
    <w:qFormat/>
    <w:rPr>
      <w:bCs/>
    </w:rPr>
  </w:style>
  <w:style w:type="paragraph" w:customStyle="1" w:styleId="Wyliczenie-2">
    <w:name w:val="Wyliczenie-2"/>
    <w:basedOn w:val="Normalny-1"/>
    <w:qFormat/>
    <w:pPr>
      <w:ind w:left="1080" w:hanging="360"/>
    </w:pPr>
  </w:style>
  <w:style w:type="paragraph" w:customStyle="1" w:styleId="Wypunktowanie-umowa">
    <w:name w:val="Wypunktowanie-umowa"/>
    <w:basedOn w:val="Normalny-1"/>
    <w:qFormat/>
    <w:pPr>
      <w:tabs>
        <w:tab w:val="left" w:pos="1515"/>
      </w:tabs>
      <w:ind w:left="1515" w:hanging="360"/>
    </w:pPr>
  </w:style>
  <w:style w:type="paragraph" w:customStyle="1" w:styleId="Wypunktowanie-tabela">
    <w:name w:val="Wypunktowanie-tabela"/>
    <w:basedOn w:val="Normalny"/>
    <w:qFormat/>
    <w:rPr>
      <w:sz w:val="16"/>
      <w:szCs w:val="16"/>
    </w:rPr>
  </w:style>
  <w:style w:type="paragraph" w:customStyle="1" w:styleId="Wyliczenieabcwtekcie1">
    <w:name w:val="Wyliczenie abc w tekście (1"/>
    <w:basedOn w:val="Wyliczenie-abc"/>
    <w:qFormat/>
    <w:pPr>
      <w:spacing w:line="360" w:lineRule="auto"/>
    </w:pPr>
    <w:rPr>
      <w:rFonts w:cs="Times New Roman"/>
    </w:rPr>
  </w:style>
  <w:style w:type="paragraph" w:customStyle="1" w:styleId="Wyliczenie-abc">
    <w:name w:val="Wyliczenie-abc"/>
    <w:basedOn w:val="Wyliczenie-1"/>
    <w:qFormat/>
    <w:pPr>
      <w:spacing w:after="120" w:line="240" w:lineRule="auto"/>
      <w:ind w:left="720" w:hanging="360"/>
    </w:pPr>
  </w:style>
  <w:style w:type="paragraph" w:customStyle="1" w:styleId="PodtytuSIWZ">
    <w:name w:val="Podtytuł SIWZ"/>
    <w:basedOn w:val="TytuSIWZ"/>
    <w:qFormat/>
    <w:pPr>
      <w:spacing w:before="320" w:after="320"/>
    </w:pPr>
    <w:rPr>
      <w:rFonts w:cs="Times New Roman"/>
      <w:bCs/>
      <w:sz w:val="18"/>
      <w:szCs w:val="20"/>
    </w:rPr>
  </w:style>
  <w:style w:type="paragraph" w:customStyle="1" w:styleId="TytuSIWZ-Zamawiajcy">
    <w:name w:val="Tytuł SIWZ - Zamawiający"/>
    <w:basedOn w:val="PodtytuSIWZ"/>
    <w:qFormat/>
    <w:pPr>
      <w:spacing w:before="0" w:after="0"/>
      <w:jc w:val="left"/>
    </w:pPr>
    <w:rPr>
      <w:sz w:val="20"/>
    </w:rPr>
  </w:style>
  <w:style w:type="paragraph" w:customStyle="1" w:styleId="Wyliczenie-elementyzestawu">
    <w:name w:val="Wyliczenie - elementy zestawu"/>
    <w:basedOn w:val="Normalny"/>
    <w:qFormat/>
    <w:pPr>
      <w:tabs>
        <w:tab w:val="left" w:pos="851"/>
        <w:tab w:val="right" w:pos="8789"/>
      </w:tabs>
    </w:pPr>
  </w:style>
  <w:style w:type="paragraph" w:customStyle="1" w:styleId="Wyliczenie-zestawyABC">
    <w:name w:val="Wyliczenie - zestawyABC"/>
    <w:basedOn w:val="Normalny"/>
    <w:qFormat/>
    <w:pPr>
      <w:ind w:left="560" w:hanging="360"/>
    </w:pPr>
  </w:style>
  <w:style w:type="paragraph" w:customStyle="1" w:styleId="Wyliczenie123wtekcie">
    <w:name w:val="Wyliczenie 123 w tekście"/>
    <w:basedOn w:val="Wyliczenieabcwtekcie1"/>
    <w:qFormat/>
    <w:pPr>
      <w:ind w:left="0" w:firstLine="0"/>
    </w:pPr>
  </w:style>
  <w:style w:type="paragraph" w:customStyle="1" w:styleId="Wykropkowaniewtekcie">
    <w:name w:val="Wykropkowanie w tekście"/>
    <w:basedOn w:val="Normalny"/>
    <w:qFormat/>
  </w:style>
  <w:style w:type="paragraph" w:customStyle="1" w:styleId="Nagwekbeznumeru-akapit">
    <w:name w:val="Nagłówek bez numeru - akapit"/>
    <w:basedOn w:val="Normalny"/>
    <w:qFormat/>
    <w:rPr>
      <w:b/>
      <w:sz w:val="24"/>
    </w:rPr>
  </w:style>
  <w:style w:type="paragraph" w:customStyle="1" w:styleId="Normalnybezodstpwtabela">
    <w:name w:val="Normalny bez odstępów tabela"/>
    <w:basedOn w:val="Normalny"/>
    <w:qFormat/>
    <w:pPr>
      <w:spacing w:before="0" w:line="240" w:lineRule="auto"/>
    </w:pPr>
    <w:rPr>
      <w:sz w:val="18"/>
    </w:rPr>
  </w:style>
  <w:style w:type="paragraph" w:customStyle="1" w:styleId="Akapitzlist1">
    <w:name w:val="Akapit z listą1"/>
    <w:basedOn w:val="Normalny"/>
    <w:qFormat/>
    <w:pPr>
      <w:ind w:left="720"/>
    </w:pPr>
  </w:style>
  <w:style w:type="paragraph" w:customStyle="1" w:styleId="Wyliczenie-jednostki">
    <w:name w:val="Wyliczenie - jednostki"/>
    <w:basedOn w:val="Akapitzlist1"/>
    <w:qFormat/>
  </w:style>
  <w:style w:type="paragraph" w:customStyle="1" w:styleId="Nagwek-zacznikdooferty">
    <w:name w:val="Nagłówek - załącznik do oferty"/>
    <w:basedOn w:val="Nagwekbeznumeru-akapit"/>
    <w:qFormat/>
  </w:style>
  <w:style w:type="paragraph" w:customStyle="1" w:styleId="Wyliczenie123wumowie">
    <w:name w:val="Wyliczenie 123 w umowie"/>
    <w:basedOn w:val="Wyliczenie123wtekcie"/>
    <w:qFormat/>
  </w:style>
  <w:style w:type="paragraph" w:customStyle="1" w:styleId="Paragraf">
    <w:name w:val="Paragraf"/>
    <w:basedOn w:val="Normalny"/>
    <w:qFormat/>
    <w:pPr>
      <w:spacing w:before="240"/>
      <w:jc w:val="center"/>
    </w:pPr>
    <w:rPr>
      <w:b/>
    </w:rPr>
  </w:style>
  <w:style w:type="paragraph" w:customStyle="1" w:styleId="Nagwek-Protok">
    <w:name w:val="Nagłówek - Protokół"/>
    <w:basedOn w:val="Nagwekbeznumeru-akapit"/>
    <w:qFormat/>
    <w:pPr>
      <w:spacing w:before="240" w:after="240"/>
      <w:jc w:val="center"/>
    </w:pPr>
  </w:style>
  <w:style w:type="paragraph" w:customStyle="1" w:styleId="Normalnybezodstpwmay-tabelapodmiotw">
    <w:name w:val="Normalny bez odstępów mały - tabela podmiotów"/>
    <w:basedOn w:val="Normalnybezodstpwtabela"/>
    <w:qFormat/>
    <w:rPr>
      <w:sz w:val="14"/>
      <w:szCs w:val="14"/>
    </w:rPr>
  </w:style>
  <w:style w:type="paragraph" w:customStyle="1" w:styleId="pkt1">
    <w:name w:val="pkt1"/>
    <w:basedOn w:val="Normalny"/>
    <w:qFormat/>
    <w:pPr>
      <w:suppressAutoHyphens/>
      <w:spacing w:before="60" w:after="60" w:line="240" w:lineRule="auto"/>
      <w:ind w:left="850" w:hanging="425"/>
    </w:pPr>
    <w:rPr>
      <w:color w:val="000000"/>
      <w:sz w:val="24"/>
      <w:lang w:eastAsia="ar-SA"/>
    </w:rPr>
  </w:style>
  <w:style w:type="paragraph" w:styleId="Tekstprzypisukocowego">
    <w:name w:val="endnote text"/>
    <w:basedOn w:val="Normalny"/>
    <w:link w:val="TekstprzypisukocowegoZnak"/>
    <w:semiHidden/>
  </w:style>
  <w:style w:type="paragraph" w:styleId="Tekstpodstawowy3">
    <w:name w:val="Body Text 3"/>
    <w:basedOn w:val="Normalny"/>
    <w:link w:val="Tekstpodstawowy3Znak"/>
    <w:qFormat/>
    <w:pPr>
      <w:spacing w:before="0"/>
    </w:pPr>
    <w:rPr>
      <w:rFonts w:ascii="Arial" w:hAnsi="Arial" w:cs="Arial"/>
    </w:rPr>
  </w:style>
  <w:style w:type="paragraph" w:styleId="HTML-wstpniesformatowany">
    <w:name w:val="HTML Preformatted"/>
    <w:basedOn w:val="Normalny"/>
    <w:link w:val="HTML-wstpniesformatowanyZnak"/>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paragraph" w:styleId="Tekstpodstawowywcity3">
    <w:name w:val="Body Text Indent 3"/>
    <w:basedOn w:val="Normalny"/>
    <w:link w:val="Tekstpodstawowywcity3Znak"/>
    <w:qFormat/>
    <w:pPr>
      <w:spacing w:after="120"/>
      <w:ind w:left="283"/>
    </w:pPr>
    <w:rPr>
      <w:sz w:val="16"/>
      <w:szCs w:val="16"/>
    </w:rPr>
  </w:style>
  <w:style w:type="paragraph" w:styleId="Tekstpodstawowywcity2">
    <w:name w:val="Body Text Indent 2"/>
    <w:basedOn w:val="Normalny"/>
    <w:link w:val="Tekstpodstawowywcity2Znak"/>
    <w:qFormat/>
    <w:pPr>
      <w:spacing w:before="0" w:after="120" w:line="480" w:lineRule="auto"/>
      <w:ind w:left="283"/>
      <w:jc w:val="left"/>
    </w:pPr>
    <w:rPr>
      <w:rFonts w:ascii="Times New Roman" w:hAnsi="Times New Roman" w:cs="Times New Roman"/>
    </w:rPr>
  </w:style>
  <w:style w:type="paragraph" w:customStyle="1" w:styleId="Tekstpodstawowy33">
    <w:name w:val="Tekst podstawowy 33"/>
    <w:basedOn w:val="Normalny"/>
    <w:uiPriority w:val="99"/>
    <w:qFormat/>
    <w:pPr>
      <w:suppressAutoHyphens/>
      <w:spacing w:before="0"/>
    </w:pPr>
    <w:rPr>
      <w:rFonts w:ascii="Arial" w:hAnsi="Arial" w:cs="Arial"/>
      <w:color w:val="000000"/>
      <w:sz w:val="22"/>
      <w:lang w:eastAsia="ar-SA"/>
    </w:rPr>
  </w:style>
  <w:style w:type="paragraph" w:customStyle="1" w:styleId="tyt">
    <w:name w:val="tyt"/>
    <w:basedOn w:val="Normalny"/>
    <w:uiPriority w:val="99"/>
    <w:qFormat/>
    <w:pPr>
      <w:keepNext/>
      <w:spacing w:before="60" w:after="60" w:line="240" w:lineRule="auto"/>
      <w:jc w:val="center"/>
    </w:pPr>
    <w:rPr>
      <w:rFonts w:ascii="Times New Roman" w:hAnsi="Times New Roman" w:cs="Times New Roman"/>
      <w:b/>
      <w:sz w:val="24"/>
    </w:rPr>
  </w:style>
  <w:style w:type="paragraph" w:styleId="Tekstpodstawowy2">
    <w:name w:val="Body Text 2"/>
    <w:basedOn w:val="Normalny"/>
    <w:link w:val="Tekstpodstawowy2Znak"/>
    <w:qFormat/>
    <w:pPr>
      <w:spacing w:before="0" w:after="120" w:line="480" w:lineRule="auto"/>
      <w:jc w:val="left"/>
    </w:pPr>
    <w:rPr>
      <w:rFonts w:ascii="Times New Roman" w:hAnsi="Times New Roman" w:cs="Times New Roman"/>
    </w:rPr>
  </w:style>
  <w:style w:type="paragraph" w:styleId="Tekstpodstawowywcity">
    <w:name w:val="Body Text Indent"/>
    <w:basedOn w:val="Normalny"/>
    <w:link w:val="TekstpodstawowywcityZnak"/>
    <w:pPr>
      <w:spacing w:after="120"/>
      <w:ind w:left="283"/>
    </w:pPr>
  </w:style>
  <w:style w:type="paragraph" w:customStyle="1" w:styleId="Tekstpodstawowy21">
    <w:name w:val="Tekst podstawowy 21"/>
    <w:basedOn w:val="Normalny"/>
    <w:uiPriority w:val="99"/>
    <w:qFormat/>
    <w:pPr>
      <w:suppressAutoHyphens/>
      <w:spacing w:before="0" w:after="120" w:line="480" w:lineRule="auto"/>
      <w:jc w:val="left"/>
    </w:pPr>
    <w:rPr>
      <w:rFonts w:ascii="Times New Roman" w:hAnsi="Times New Roman" w:cs="Times New Roman"/>
      <w:lang w:eastAsia="ar-SA"/>
    </w:rPr>
  </w:style>
  <w:style w:type="paragraph" w:customStyle="1" w:styleId="Standard">
    <w:name w:val="Standard"/>
    <w:qFormat/>
    <w:pPr>
      <w:widowControl w:val="0"/>
    </w:pPr>
  </w:style>
  <w:style w:type="paragraph" w:customStyle="1" w:styleId="standardowy0">
    <w:name w:val="standardowy"/>
    <w:basedOn w:val="Normalny"/>
    <w:qFormat/>
    <w:pPr>
      <w:spacing w:before="0" w:line="240" w:lineRule="auto"/>
    </w:pPr>
    <w:rPr>
      <w:rFonts w:ascii="Times New Roman" w:hAnsi="Times New Roman" w:cs="Times New Roman"/>
      <w:sz w:val="24"/>
    </w:rPr>
  </w:style>
  <w:style w:type="paragraph" w:customStyle="1" w:styleId="Kolorowalistaakcent11">
    <w:name w:val="Kolorowa lista — akcent 11"/>
    <w:basedOn w:val="Normalny"/>
    <w:uiPriority w:val="34"/>
    <w:qFormat/>
    <w:pPr>
      <w:spacing w:before="0" w:after="200" w:line="276" w:lineRule="auto"/>
      <w:ind w:left="720"/>
      <w:contextualSpacing/>
      <w:jc w:val="left"/>
    </w:pPr>
    <w:rPr>
      <w:rFonts w:ascii="Calibri" w:eastAsia="Calibri" w:hAnsi="Calibri" w:cs="Times New Roman"/>
      <w:sz w:val="22"/>
      <w:szCs w:val="22"/>
      <w:lang w:eastAsia="en-US"/>
    </w:rPr>
  </w:style>
  <w:style w:type="paragraph" w:styleId="Tytu">
    <w:name w:val="Title"/>
    <w:basedOn w:val="Normalny"/>
    <w:link w:val="TytuZnak"/>
    <w:qFormat/>
    <w:pPr>
      <w:spacing w:before="0" w:line="240" w:lineRule="auto"/>
      <w:jc w:val="center"/>
    </w:pPr>
    <w:rPr>
      <w:rFonts w:ascii="Times New Roman" w:hAnsi="Times New Roman" w:cs="Times New Roman"/>
      <w:b/>
      <w:bCs/>
      <w:sz w:val="32"/>
      <w:szCs w:val="24"/>
    </w:rPr>
  </w:style>
  <w:style w:type="paragraph" w:customStyle="1" w:styleId="Tekstpodstawowy31">
    <w:name w:val="Tekst podstawowy 31"/>
    <w:basedOn w:val="Normalny"/>
    <w:qFormat/>
    <w:pPr>
      <w:suppressAutoHyphens/>
      <w:spacing w:before="0"/>
    </w:pPr>
    <w:rPr>
      <w:rFonts w:ascii="Arial" w:hAnsi="Arial" w:cs="Arial"/>
      <w:lang w:eastAsia="ar-SA"/>
    </w:rPr>
  </w:style>
  <w:style w:type="paragraph" w:customStyle="1" w:styleId="Default">
    <w:name w:val="Default"/>
    <w:qFormat/>
    <w:rPr>
      <w:rFonts w:ascii="Arial" w:hAnsi="Arial" w:cs="Arial"/>
      <w:color w:val="000000"/>
      <w:sz w:val="24"/>
      <w:szCs w:val="24"/>
    </w:rPr>
  </w:style>
  <w:style w:type="paragraph" w:customStyle="1" w:styleId="Kolorowecieniowanieakcent11">
    <w:name w:val="Kolorowe cieniowanie — akcent 11"/>
    <w:uiPriority w:val="99"/>
    <w:semiHidden/>
    <w:qFormat/>
    <w:rsid w:val="006101F9"/>
    <w:rPr>
      <w:rFonts w:ascii="Tahoma" w:hAnsi="Tahoma" w:cs="Tahoma"/>
    </w:rPr>
  </w:style>
  <w:style w:type="paragraph" w:customStyle="1" w:styleId="redniasiatka21">
    <w:name w:val="Średnia siatka 21"/>
    <w:basedOn w:val="Normalny"/>
    <w:uiPriority w:val="1"/>
    <w:qFormat/>
    <w:rsid w:val="00172DF3"/>
    <w:pPr>
      <w:spacing w:before="0" w:line="240" w:lineRule="auto"/>
      <w:jc w:val="left"/>
    </w:pPr>
    <w:rPr>
      <w:rFonts w:ascii="Calibri" w:eastAsia="Calibri" w:hAnsi="Calibri" w:cs="Times New Roman"/>
      <w:sz w:val="22"/>
      <w:szCs w:val="22"/>
      <w:lang w:val="en-US" w:eastAsia="en-US" w:bidi="en-US"/>
    </w:rPr>
  </w:style>
  <w:style w:type="paragraph" w:styleId="Tekstprzypisudolnego">
    <w:name w:val="footnote text"/>
    <w:basedOn w:val="Normalny"/>
    <w:link w:val="TekstprzypisudolnegoZnak"/>
    <w:uiPriority w:val="99"/>
    <w:unhideWhenUsed/>
    <w:rsid w:val="00A65AA3"/>
  </w:style>
  <w:style w:type="paragraph" w:customStyle="1" w:styleId="Tekstpodstawowy32">
    <w:name w:val="Tekst podstawowy 32"/>
    <w:basedOn w:val="Normalny"/>
    <w:qFormat/>
    <w:rsid w:val="001A64EF"/>
    <w:pPr>
      <w:suppressAutoHyphens/>
      <w:spacing w:before="0"/>
    </w:pPr>
    <w:rPr>
      <w:rFonts w:ascii="Arial" w:hAnsi="Arial" w:cs="Arial"/>
      <w:lang w:eastAsia="ar-SA"/>
    </w:rPr>
  </w:style>
  <w:style w:type="paragraph" w:customStyle="1" w:styleId="Tekstpodstawowy22">
    <w:name w:val="Tekst podstawowy 22"/>
    <w:basedOn w:val="Normalny"/>
    <w:qFormat/>
    <w:rsid w:val="00D2731E"/>
    <w:pPr>
      <w:suppressAutoHyphens/>
      <w:spacing w:before="0" w:after="120" w:line="480" w:lineRule="auto"/>
      <w:jc w:val="left"/>
    </w:pPr>
    <w:rPr>
      <w:rFonts w:ascii="Times New Roman" w:hAnsi="Times New Roman" w:cs="Times New Roman"/>
      <w:lang w:eastAsia="ar-SA"/>
    </w:rPr>
  </w:style>
  <w:style w:type="paragraph" w:styleId="Akapitzlist">
    <w:name w:val="List Paragraph"/>
    <w:basedOn w:val="Normalny"/>
    <w:link w:val="AkapitzlistZnak"/>
    <w:uiPriority w:val="99"/>
    <w:qFormat/>
    <w:rsid w:val="0023176A"/>
    <w:pPr>
      <w:ind w:left="708"/>
    </w:pPr>
  </w:style>
  <w:style w:type="paragraph" w:styleId="Poprawka">
    <w:name w:val="Revision"/>
    <w:uiPriority w:val="71"/>
    <w:unhideWhenUsed/>
    <w:qFormat/>
    <w:rsid w:val="00ED3B58"/>
    <w:rPr>
      <w:rFonts w:ascii="Tahoma" w:hAnsi="Tahoma" w:cs="Tahoma"/>
    </w:rPr>
  </w:style>
  <w:style w:type="paragraph" w:customStyle="1" w:styleId="Styl11">
    <w:name w:val="Styl 1.1"/>
    <w:basedOn w:val="Normalny"/>
    <w:qFormat/>
    <w:rsid w:val="007A67F8"/>
    <w:pPr>
      <w:suppressAutoHyphens/>
      <w:spacing w:before="240" w:after="240" w:line="240" w:lineRule="auto"/>
    </w:pPr>
    <w:rPr>
      <w:rFonts w:ascii="Times New Roman" w:hAnsi="Times New Roman" w:cs="Times New Roman"/>
      <w:b/>
      <w:sz w:val="24"/>
      <w:lang w:eastAsia="ar-SA"/>
    </w:rPr>
  </w:style>
  <w:style w:type="paragraph" w:customStyle="1" w:styleId="Tekstpodstawowywcity21">
    <w:name w:val="Tekst podstawowy wcięty 21"/>
    <w:basedOn w:val="Normalny"/>
    <w:qFormat/>
    <w:rsid w:val="007A67F8"/>
    <w:pPr>
      <w:tabs>
        <w:tab w:val="left" w:pos="360"/>
      </w:tabs>
      <w:suppressAutoHyphens/>
      <w:spacing w:before="0"/>
      <w:ind w:left="360" w:hanging="360"/>
    </w:pPr>
    <w:rPr>
      <w:rFonts w:ascii="Times New Roman" w:hAnsi="Times New Roman" w:cs="Times New Roman"/>
      <w:sz w:val="22"/>
      <w:szCs w:val="24"/>
      <w:lang w:eastAsia="ar-SA"/>
    </w:rPr>
  </w:style>
  <w:style w:type="paragraph" w:customStyle="1" w:styleId="Tekstpodstawowywcity31">
    <w:name w:val="Tekst podstawowy wcięty 31"/>
    <w:basedOn w:val="Normalny"/>
    <w:qFormat/>
    <w:rsid w:val="00351EF7"/>
    <w:pPr>
      <w:suppressAutoHyphens/>
      <w:spacing w:after="120"/>
      <w:ind w:left="283"/>
    </w:pPr>
    <w:rPr>
      <w:sz w:val="16"/>
      <w:szCs w:val="16"/>
      <w:lang w:eastAsia="ar-SA"/>
    </w:rPr>
  </w:style>
  <w:style w:type="paragraph" w:customStyle="1" w:styleId="pkt">
    <w:name w:val="pkt"/>
    <w:basedOn w:val="Normalny"/>
    <w:qFormat/>
    <w:rsid w:val="00351EF7"/>
    <w:pPr>
      <w:suppressAutoHyphens/>
      <w:spacing w:before="60" w:after="60" w:line="240" w:lineRule="auto"/>
      <w:ind w:left="851" w:hanging="295"/>
    </w:pPr>
    <w:rPr>
      <w:rFonts w:ascii="Times New Roman" w:hAnsi="Times New Roman" w:cs="Times New Roman"/>
      <w:sz w:val="24"/>
      <w:lang w:eastAsia="ar-SA"/>
    </w:rPr>
  </w:style>
  <w:style w:type="paragraph" w:styleId="NormalnyWeb">
    <w:name w:val="Normal (Web)"/>
    <w:basedOn w:val="Normalny"/>
    <w:qFormat/>
    <w:rsid w:val="00DF586E"/>
    <w:pPr>
      <w:spacing w:beforeAutospacing="1" w:afterAutospacing="1" w:line="276" w:lineRule="auto"/>
    </w:pPr>
    <w:rPr>
      <w:rFonts w:ascii="Times New Roman" w:hAnsi="Times New Roman" w:cs="Times New Roman"/>
    </w:rPr>
  </w:style>
  <w:style w:type="paragraph" w:customStyle="1" w:styleId="Tekstpodstawowy34">
    <w:name w:val="Tekst podstawowy 34"/>
    <w:basedOn w:val="Normalny"/>
    <w:qFormat/>
    <w:rsid w:val="00E67DD1"/>
    <w:pPr>
      <w:suppressAutoHyphens/>
      <w:spacing w:before="0"/>
    </w:pPr>
    <w:rPr>
      <w:rFonts w:ascii="Arial" w:hAnsi="Arial" w:cs="Arial"/>
      <w:lang w:eastAsia="zh-CN"/>
    </w:rPr>
  </w:style>
  <w:style w:type="paragraph" w:customStyle="1" w:styleId="Tekstpodstawowywcity1">
    <w:name w:val="Tekst podstawowy wcięty1"/>
    <w:basedOn w:val="Normalny"/>
    <w:qFormat/>
    <w:rsid w:val="00467339"/>
    <w:pPr>
      <w:suppressAutoHyphens/>
      <w:spacing w:before="0" w:line="240" w:lineRule="auto"/>
      <w:ind w:left="1080"/>
      <w:jc w:val="left"/>
    </w:pPr>
    <w:rPr>
      <w:color w:val="000000"/>
      <w:sz w:val="24"/>
      <w:szCs w:val="24"/>
      <w:lang w:eastAsia="zh-CN"/>
    </w:rPr>
  </w:style>
  <w:style w:type="numbering" w:customStyle="1" w:styleId="Styl1">
    <w:name w:val="Styl1"/>
    <w:qFormat/>
    <w:rsid w:val="005F3159"/>
  </w:style>
  <w:style w:type="numbering" w:customStyle="1" w:styleId="Styl3">
    <w:name w:val="Styl3"/>
    <w:uiPriority w:val="99"/>
    <w:qFormat/>
    <w:rsid w:val="00F84155"/>
  </w:style>
  <w:style w:type="table" w:styleId="Tabela-Siatka">
    <w:name w:val="Table Grid"/>
    <w:basedOn w:val="Standardowy"/>
    <w:uiPriority w:val="39"/>
    <w:rsid w:val="0082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064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B46E39"/>
    <w:pPr>
      <w:suppressAutoHyphens/>
      <w:spacing w:before="0" w:line="240" w:lineRule="auto"/>
      <w:ind w:left="720"/>
      <w:contextualSpacing/>
      <w:jc w:val="left"/>
    </w:pPr>
    <w:rPr>
      <w:rFonts w:ascii="Times New Roman" w:hAnsi="Times New Roman" w:cs="Times New Roman"/>
      <w:sz w:val="24"/>
      <w:szCs w:val="24"/>
      <w:lang w:eastAsia="zh-CN"/>
    </w:rPr>
  </w:style>
  <w:style w:type="character" w:customStyle="1" w:styleId="Nagwek1Znak">
    <w:name w:val="Nagłówek 1 Znak"/>
    <w:basedOn w:val="Domylnaczcionkaakapitu"/>
    <w:link w:val="Nagwek1"/>
    <w:rsid w:val="001E3CA9"/>
    <w:rPr>
      <w:rFonts w:ascii="Tahoma" w:hAnsi="Tahoma" w:cs="Tahoma"/>
      <w:b/>
      <w:sz w:val="22"/>
    </w:rPr>
  </w:style>
  <w:style w:type="character" w:customStyle="1" w:styleId="Nagwek2Znak">
    <w:name w:val="Nagłówek 2 Znak"/>
    <w:basedOn w:val="Domylnaczcionkaakapitu"/>
    <w:link w:val="Nagwek2"/>
    <w:rsid w:val="001E3CA9"/>
    <w:rPr>
      <w:rFonts w:ascii="Tahoma" w:hAnsi="Tahoma" w:cs="Tahoma"/>
      <w:b/>
      <w:sz w:val="22"/>
      <w:szCs w:val="22"/>
    </w:rPr>
  </w:style>
  <w:style w:type="character" w:customStyle="1" w:styleId="Nagwek3Znak">
    <w:name w:val="Nagłówek 3 Znak"/>
    <w:basedOn w:val="Domylnaczcionkaakapitu"/>
    <w:link w:val="Nagwek3"/>
    <w:rsid w:val="001E3CA9"/>
    <w:rPr>
      <w:rFonts w:ascii="Tahoma" w:hAnsi="Tahoma" w:cs="Arial"/>
      <w:b/>
      <w:bCs/>
      <w:szCs w:val="26"/>
    </w:rPr>
  </w:style>
  <w:style w:type="character" w:customStyle="1" w:styleId="Nagwek4Znak">
    <w:name w:val="Nagłówek 4 Znak"/>
    <w:basedOn w:val="Domylnaczcionkaakapitu"/>
    <w:link w:val="Nagwek4"/>
    <w:rsid w:val="001E3CA9"/>
    <w:rPr>
      <w:rFonts w:ascii="Arial" w:hAnsi="Arial" w:cs="Arial"/>
      <w:iCs/>
      <w:sz w:val="24"/>
      <w:szCs w:val="24"/>
    </w:rPr>
  </w:style>
  <w:style w:type="character" w:customStyle="1" w:styleId="Nagwek5Znak">
    <w:name w:val="Nagłówek 5 Znak"/>
    <w:basedOn w:val="Domylnaczcionkaakapitu"/>
    <w:link w:val="Nagwek5"/>
    <w:rsid w:val="001E3CA9"/>
    <w:rPr>
      <w:rFonts w:ascii="Tahoma" w:hAnsi="Tahoma" w:cs="Tahoma"/>
      <w:b/>
      <w:bCs/>
      <w:i/>
      <w:iCs/>
      <w:sz w:val="26"/>
      <w:szCs w:val="26"/>
    </w:rPr>
  </w:style>
  <w:style w:type="character" w:customStyle="1" w:styleId="Nagwek6Znak">
    <w:name w:val="Nagłówek 6 Znak"/>
    <w:basedOn w:val="Domylnaczcionkaakapitu"/>
    <w:link w:val="Nagwek6"/>
    <w:rsid w:val="001E3CA9"/>
    <w:rPr>
      <w:rFonts w:ascii="Arial" w:hAnsi="Arial" w:cs="Arial"/>
      <w:b/>
      <w:bCs/>
      <w:sz w:val="28"/>
      <w:szCs w:val="28"/>
    </w:rPr>
  </w:style>
  <w:style w:type="character" w:customStyle="1" w:styleId="Nagwek7Znak">
    <w:name w:val="Nagłówek 7 Znak"/>
    <w:basedOn w:val="Domylnaczcionkaakapitu"/>
    <w:link w:val="Nagwek7"/>
    <w:rsid w:val="001E3CA9"/>
    <w:rPr>
      <w:rFonts w:ascii="Tahoma" w:hAnsi="Tahoma" w:cs="Tahoma"/>
      <w:b/>
      <w:bCs/>
      <w:sz w:val="24"/>
      <w:szCs w:val="24"/>
    </w:rPr>
  </w:style>
  <w:style w:type="character" w:customStyle="1" w:styleId="Nagwek8Znak">
    <w:name w:val="Nagłówek 8 Znak"/>
    <w:basedOn w:val="Domylnaczcionkaakapitu"/>
    <w:link w:val="Nagwek8"/>
    <w:rsid w:val="001E3CA9"/>
    <w:rPr>
      <w:rFonts w:ascii="Tahoma" w:hAnsi="Tahoma" w:cs="Tahoma"/>
      <w:i/>
      <w:iCs/>
      <w:sz w:val="24"/>
      <w:szCs w:val="24"/>
    </w:rPr>
  </w:style>
  <w:style w:type="character" w:customStyle="1" w:styleId="Nagwek9Znak">
    <w:name w:val="Nagłówek 9 Znak"/>
    <w:basedOn w:val="Domylnaczcionkaakapitu"/>
    <w:link w:val="Nagwek9"/>
    <w:rsid w:val="001E3CA9"/>
    <w:rPr>
      <w:rFonts w:ascii="Tahoma" w:hAnsi="Tahoma" w:cs="Tahoma"/>
      <w:b/>
      <w:bCs/>
      <w:sz w:val="28"/>
      <w:szCs w:val="24"/>
    </w:rPr>
  </w:style>
  <w:style w:type="character" w:customStyle="1" w:styleId="NagwekZnak1">
    <w:name w:val="Nagłówek Znak1"/>
    <w:basedOn w:val="Domylnaczcionkaakapitu"/>
    <w:uiPriority w:val="99"/>
    <w:semiHidden/>
    <w:rsid w:val="001E3CA9"/>
    <w:rPr>
      <w:rFonts w:ascii="Tahoma" w:hAnsi="Tahoma" w:cs="Tahoma"/>
    </w:rPr>
  </w:style>
  <w:style w:type="character" w:customStyle="1" w:styleId="TekstpodstawowyZnak1">
    <w:name w:val="Tekst podstawowy Znak1"/>
    <w:basedOn w:val="Domylnaczcionkaakapitu"/>
    <w:uiPriority w:val="99"/>
    <w:semiHidden/>
    <w:rsid w:val="001E3CA9"/>
    <w:rPr>
      <w:rFonts w:ascii="Tahoma" w:hAnsi="Tahoma" w:cs="Tahoma"/>
    </w:rPr>
  </w:style>
  <w:style w:type="character" w:customStyle="1" w:styleId="StopkaZnak1">
    <w:name w:val="Stopka Znak1"/>
    <w:basedOn w:val="Domylnaczcionkaakapitu"/>
    <w:uiPriority w:val="99"/>
    <w:semiHidden/>
    <w:rsid w:val="001E3CA9"/>
    <w:rPr>
      <w:rFonts w:ascii="Tahoma" w:hAnsi="Tahoma" w:cs="Tahoma"/>
    </w:rPr>
  </w:style>
  <w:style w:type="character" w:customStyle="1" w:styleId="TekstdymkaZnak">
    <w:name w:val="Tekst dymka Znak"/>
    <w:basedOn w:val="Domylnaczcionkaakapitu"/>
    <w:link w:val="Tekstdymka"/>
    <w:rsid w:val="001E3CA9"/>
    <w:rPr>
      <w:rFonts w:ascii="Tahoma" w:hAnsi="Tahoma" w:cs="Courier New"/>
      <w:sz w:val="16"/>
      <w:szCs w:val="16"/>
    </w:rPr>
  </w:style>
  <w:style w:type="character" w:customStyle="1" w:styleId="ZwykytekstZnak">
    <w:name w:val="Zwykły tekst Znak"/>
    <w:basedOn w:val="Domylnaczcionkaakapitu"/>
    <w:link w:val="Zwykytekst"/>
    <w:rsid w:val="001E3CA9"/>
    <w:rPr>
      <w:rFonts w:ascii="Courier New" w:hAnsi="Courier New" w:cs="Tahoma"/>
    </w:rPr>
  </w:style>
  <w:style w:type="character" w:customStyle="1" w:styleId="TekstkomentarzaZnak1">
    <w:name w:val="Tekst komentarza Znak1"/>
    <w:basedOn w:val="Domylnaczcionkaakapitu"/>
    <w:uiPriority w:val="99"/>
    <w:semiHidden/>
    <w:rsid w:val="001E3CA9"/>
    <w:rPr>
      <w:rFonts w:ascii="Tahoma" w:hAnsi="Tahoma" w:cs="Tahoma"/>
    </w:rPr>
  </w:style>
  <w:style w:type="character" w:customStyle="1" w:styleId="TematkomentarzaZnak">
    <w:name w:val="Temat komentarza Znak"/>
    <w:basedOn w:val="TekstkomentarzaZnak1"/>
    <w:link w:val="Tematkomentarza"/>
    <w:semiHidden/>
    <w:rsid w:val="001E3CA9"/>
    <w:rPr>
      <w:rFonts w:ascii="Tahoma" w:hAnsi="Tahoma" w:cs="Tahoma"/>
      <w:b/>
      <w:bCs/>
    </w:rPr>
  </w:style>
  <w:style w:type="character" w:customStyle="1" w:styleId="TekstprzypisukocowegoZnak">
    <w:name w:val="Tekst przypisu końcowego Znak"/>
    <w:basedOn w:val="Domylnaczcionkaakapitu"/>
    <w:link w:val="Tekstprzypisukocowego"/>
    <w:semiHidden/>
    <w:rsid w:val="001E3CA9"/>
    <w:rPr>
      <w:rFonts w:ascii="Tahoma" w:hAnsi="Tahoma" w:cs="Tahoma"/>
    </w:rPr>
  </w:style>
  <w:style w:type="character" w:customStyle="1" w:styleId="Tekstpodstawowy3Znak2">
    <w:name w:val="Tekst podstawowy 3 Znak2"/>
    <w:basedOn w:val="Domylnaczcionkaakapitu"/>
    <w:uiPriority w:val="99"/>
    <w:semiHidden/>
    <w:rsid w:val="001E3CA9"/>
    <w:rPr>
      <w:rFonts w:ascii="Tahoma" w:hAnsi="Tahoma" w:cs="Tahoma"/>
      <w:sz w:val="16"/>
      <w:szCs w:val="16"/>
    </w:rPr>
  </w:style>
  <w:style w:type="character" w:customStyle="1" w:styleId="HTML-wstpniesformatowanyZnak">
    <w:name w:val="HTML - wstępnie sformatowany Znak"/>
    <w:basedOn w:val="Domylnaczcionkaakapitu"/>
    <w:link w:val="HTML-wstpniesformatowany"/>
    <w:rsid w:val="001E3CA9"/>
    <w:rPr>
      <w:rFonts w:ascii="Courier New" w:hAnsi="Courier New" w:cs="Courier New"/>
    </w:rPr>
  </w:style>
  <w:style w:type="character" w:customStyle="1" w:styleId="Tekstpodstawowywcity3Znak">
    <w:name w:val="Tekst podstawowy wcięty 3 Znak"/>
    <w:basedOn w:val="Domylnaczcionkaakapitu"/>
    <w:link w:val="Tekstpodstawowywcity3"/>
    <w:rsid w:val="001E3CA9"/>
    <w:rPr>
      <w:rFonts w:ascii="Tahoma" w:hAnsi="Tahoma" w:cs="Tahoma"/>
      <w:sz w:val="16"/>
      <w:szCs w:val="16"/>
    </w:rPr>
  </w:style>
  <w:style w:type="character" w:customStyle="1" w:styleId="Tekstpodstawowywcity2Znak">
    <w:name w:val="Tekst podstawowy wcięty 2 Znak"/>
    <w:basedOn w:val="Domylnaczcionkaakapitu"/>
    <w:link w:val="Tekstpodstawowywcity2"/>
    <w:rsid w:val="001E3CA9"/>
  </w:style>
  <w:style w:type="character" w:customStyle="1" w:styleId="Tekstpodstawowy2Znak1">
    <w:name w:val="Tekst podstawowy 2 Znak1"/>
    <w:basedOn w:val="Domylnaczcionkaakapitu"/>
    <w:uiPriority w:val="99"/>
    <w:semiHidden/>
    <w:rsid w:val="001E3CA9"/>
    <w:rPr>
      <w:rFonts w:ascii="Tahoma" w:hAnsi="Tahoma" w:cs="Tahoma"/>
    </w:rPr>
  </w:style>
  <w:style w:type="character" w:customStyle="1" w:styleId="TekstpodstawowywcityZnak1">
    <w:name w:val="Tekst podstawowy wcięty Znak1"/>
    <w:basedOn w:val="Domylnaczcionkaakapitu"/>
    <w:uiPriority w:val="99"/>
    <w:semiHidden/>
    <w:rsid w:val="001E3CA9"/>
    <w:rPr>
      <w:rFonts w:ascii="Tahoma" w:hAnsi="Tahoma" w:cs="Tahoma"/>
    </w:rPr>
  </w:style>
  <w:style w:type="character" w:customStyle="1" w:styleId="TytuZnak">
    <w:name w:val="Tytuł Znak"/>
    <w:basedOn w:val="Domylnaczcionkaakapitu"/>
    <w:link w:val="Tytu"/>
    <w:rsid w:val="001E3CA9"/>
    <w:rPr>
      <w:b/>
      <w:bCs/>
      <w:sz w:val="32"/>
      <w:szCs w:val="24"/>
    </w:rPr>
  </w:style>
  <w:style w:type="character" w:customStyle="1" w:styleId="TekstprzypisudolnegoZnak1">
    <w:name w:val="Tekst przypisu dolnego Znak1"/>
    <w:basedOn w:val="Domylnaczcionkaakapitu"/>
    <w:uiPriority w:val="99"/>
    <w:semiHidden/>
    <w:rsid w:val="001E3CA9"/>
    <w:rPr>
      <w:rFonts w:ascii="Tahoma" w:hAnsi="Tahoma" w:cs="Tahoma"/>
    </w:rPr>
  </w:style>
  <w:style w:type="numbering" w:customStyle="1" w:styleId="Bezlisty1">
    <w:name w:val="Bez listy1"/>
    <w:next w:val="Bezlisty"/>
    <w:uiPriority w:val="99"/>
    <w:semiHidden/>
    <w:unhideWhenUsed/>
    <w:rsid w:val="001E3CA9"/>
  </w:style>
  <w:style w:type="numbering" w:customStyle="1" w:styleId="Bezlisty2">
    <w:name w:val="Bez listy2"/>
    <w:next w:val="Bezlisty"/>
    <w:uiPriority w:val="99"/>
    <w:semiHidden/>
    <w:unhideWhenUsed/>
    <w:rsid w:val="001E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7770">
      <w:bodyDiv w:val="1"/>
      <w:marLeft w:val="0"/>
      <w:marRight w:val="0"/>
      <w:marTop w:val="0"/>
      <w:marBottom w:val="0"/>
      <w:divBdr>
        <w:top w:val="none" w:sz="0" w:space="0" w:color="auto"/>
        <w:left w:val="none" w:sz="0" w:space="0" w:color="auto"/>
        <w:bottom w:val="none" w:sz="0" w:space="0" w:color="auto"/>
        <w:right w:val="none" w:sz="0" w:space="0" w:color="auto"/>
      </w:divBdr>
    </w:div>
    <w:div w:id="639187322">
      <w:bodyDiv w:val="1"/>
      <w:marLeft w:val="0"/>
      <w:marRight w:val="0"/>
      <w:marTop w:val="0"/>
      <w:marBottom w:val="0"/>
      <w:divBdr>
        <w:top w:val="none" w:sz="0" w:space="0" w:color="auto"/>
        <w:left w:val="none" w:sz="0" w:space="0" w:color="auto"/>
        <w:bottom w:val="none" w:sz="0" w:space="0" w:color="auto"/>
        <w:right w:val="none" w:sz="0" w:space="0" w:color="auto"/>
      </w:divBdr>
    </w:div>
    <w:div w:id="1947544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iechocki@ibch.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voice@ibch.poznan.pl" TargetMode="External"/><Relationship Id="rId4" Type="http://schemas.openxmlformats.org/officeDocument/2006/relationships/settings" Target="settings.xml"/><Relationship Id="rId9" Type="http://schemas.openxmlformats.org/officeDocument/2006/relationships/hyperlink" Target="mailto:faktura@ibch.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2BCA-547C-4404-8BF2-AB6196F2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6799</Words>
  <Characters>40798</Characters>
  <Application>Microsoft Office Word</Application>
  <DocSecurity>0</DocSecurity>
  <Lines>339</Lines>
  <Paragraphs>95</Paragraphs>
  <ScaleCrop>false</ScaleCrop>
  <HeadingPairs>
    <vt:vector size="2" baseType="variant">
      <vt:variant>
        <vt:lpstr>Tytuł</vt:lpstr>
      </vt:variant>
      <vt:variant>
        <vt:i4>1</vt:i4>
      </vt:variant>
    </vt:vector>
  </HeadingPairs>
  <TitlesOfParts>
    <vt:vector size="1" baseType="lpstr">
      <vt:lpstr>ZAMAWIAJĄCY:</vt:lpstr>
    </vt:vector>
  </TitlesOfParts>
  <Company>ICHB PAN POZNAN</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 Wielentejczyk</dc:creator>
  <dc:description/>
  <cp:lastModifiedBy>Ania</cp:lastModifiedBy>
  <cp:revision>3</cp:revision>
  <cp:lastPrinted>2021-07-27T11:29:00Z</cp:lastPrinted>
  <dcterms:created xsi:type="dcterms:W3CDTF">2021-07-30T08:59:00Z</dcterms:created>
  <dcterms:modified xsi:type="dcterms:W3CDTF">2021-07-30T09:02:00Z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ICHB PAN POZNAN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