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1747F" w14:textId="77777777" w:rsidR="00DC2100" w:rsidRPr="00DC2100" w:rsidRDefault="00DC2100" w:rsidP="00DC2100">
      <w:pPr>
        <w:pStyle w:val="Akapitzlist"/>
        <w:keepNext/>
        <w:suppressAutoHyphens/>
        <w:spacing w:before="0" w:line="240" w:lineRule="auto"/>
        <w:ind w:left="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bookmarkStart w:id="0" w:name="_Toc78868431"/>
      <w:bookmarkStart w:id="1" w:name="_Toc81814472"/>
      <w:r w:rsidRPr="00DC210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DC2100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385EEC0D" w14:textId="77777777" w:rsidR="007D7CC9" w:rsidRPr="00A640E3" w:rsidRDefault="007D7CC9" w:rsidP="00E724DD">
      <w:pPr>
        <w:pStyle w:val="Akapitzlist"/>
        <w:keepNext/>
        <w:suppressAutoHyphens/>
        <w:spacing w:before="0" w:line="240" w:lineRule="auto"/>
        <w:ind w:left="396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FORMULARZ OFERTY </w:t>
      </w:r>
    </w:p>
    <w:p w14:paraId="2C92863E" w14:textId="77777777" w:rsidR="007D7CC9" w:rsidRPr="00A640E3" w:rsidRDefault="007D7CC9" w:rsidP="007D7CC9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C34B1FF" w14:textId="77777777" w:rsidR="007D7CC9" w:rsidRPr="00A640E3" w:rsidRDefault="007D7CC9" w:rsidP="007D7CC9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   .........................., dnia.................</w:t>
      </w:r>
    </w:p>
    <w:p w14:paraId="5C9D4353" w14:textId="77777777" w:rsidR="007D7CC9" w:rsidRPr="00A640E3" w:rsidRDefault="007D7CC9" w:rsidP="007D7CC9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Ja (my) niżej podpisany (-i)</w:t>
      </w:r>
    </w:p>
    <w:p w14:paraId="182CB021" w14:textId="77777777" w:rsidR="007D7CC9" w:rsidRPr="00A640E3" w:rsidRDefault="007D7CC9" w:rsidP="007D7CC9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działając w imieniu:</w:t>
      </w:r>
    </w:p>
    <w:p w14:paraId="056DA7D3" w14:textId="77777777" w:rsidR="007D7CC9" w:rsidRPr="00A640E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5ACC0837" w14:textId="77777777" w:rsidR="007D7CC9" w:rsidRPr="00A640E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60641985" w14:textId="77777777" w:rsidR="007D7CC9" w:rsidRPr="00A640E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z siedzibą w ...................................... kod.......................... </w:t>
      </w:r>
    </w:p>
    <w:p w14:paraId="7B33E099" w14:textId="77777777" w:rsidR="007D7CC9" w:rsidRPr="00A640E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przy ulicy ............................... nr................ </w:t>
      </w:r>
    </w:p>
    <w:p w14:paraId="103C5342" w14:textId="77777777" w:rsidR="007D7CC9" w:rsidRPr="00A640E3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tel. ......................................... e-mail …………….................... </w:t>
      </w:r>
    </w:p>
    <w:p w14:paraId="7552C03F" w14:textId="77777777" w:rsidR="007D7CC9" w:rsidRPr="00EE2DB8" w:rsidRDefault="007D7CC9" w:rsidP="00EE2DB8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NIP ....................................... REGON .......................................</w:t>
      </w:r>
    </w:p>
    <w:p w14:paraId="02A636B6" w14:textId="2A259D4B" w:rsidR="007D7CC9" w:rsidRPr="00DC2100" w:rsidRDefault="007D7CC9" w:rsidP="00EE2DB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 odpowiedzi na ogłoszenie o przetargu</w:t>
      </w:r>
      <w:r w:rsidRPr="00A640E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PN </w:t>
      </w:r>
      <w:r w:rsidR="00861FDC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534</w:t>
      </w:r>
      <w:r w:rsidRPr="00A640E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/2021 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dostawę </w:t>
      </w:r>
      <w:r w:rsidR="00DC2100">
        <w:rPr>
          <w:rFonts w:asciiTheme="minorHAnsi" w:hAnsiTheme="minorHAnsi" w:cstheme="minorHAnsi"/>
          <w:bCs/>
          <w:sz w:val="22"/>
          <w:szCs w:val="22"/>
        </w:rPr>
        <w:t xml:space="preserve">ultrawirówki </w:t>
      </w:r>
      <w:r w:rsidR="00DC2100" w:rsidRPr="000941A8">
        <w:rPr>
          <w:rFonts w:asciiTheme="minorHAnsi" w:hAnsiTheme="minorHAnsi" w:cstheme="minorHAnsi"/>
          <w:bCs/>
          <w:sz w:val="22"/>
          <w:szCs w:val="22"/>
        </w:rPr>
        <w:t>z akcesoriami, zwanej dalej „</w:t>
      </w:r>
      <w:r w:rsidR="00DC2100" w:rsidRPr="000941A8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="00DC2100" w:rsidRPr="000941A8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tj. do budynku </w:t>
      </w:r>
      <w:r w:rsidR="00C751C1" w:rsidRPr="000941A8">
        <w:rPr>
          <w:rFonts w:asciiTheme="minorHAnsi" w:hAnsiTheme="minorHAnsi" w:cstheme="minorHAnsi"/>
          <w:bCs/>
          <w:sz w:val="22"/>
          <w:szCs w:val="22"/>
        </w:rPr>
        <w:t xml:space="preserve">„C”, łącznik, </w:t>
      </w:r>
      <w:r w:rsidR="00C751C1" w:rsidRPr="000941A8">
        <w:rPr>
          <w:rFonts w:asciiTheme="minorHAnsi" w:hAnsiTheme="minorHAnsi" w:cstheme="minorHAnsi"/>
          <w:bCs/>
          <w:sz w:val="22"/>
          <w:szCs w:val="22"/>
          <w:lang w:eastAsia="ar-SA"/>
        </w:rPr>
        <w:t>parter,</w:t>
      </w:r>
      <w:r w:rsidR="00DC2100" w:rsidRPr="000941A8">
        <w:rPr>
          <w:rFonts w:asciiTheme="minorHAnsi" w:hAnsiTheme="minorHAnsi" w:cstheme="minorHAnsi"/>
          <w:bCs/>
          <w:sz w:val="22"/>
          <w:szCs w:val="22"/>
        </w:rPr>
        <w:t xml:space="preserve"> położonego w Poznaniu przy ul. Noskowskiego 12/14 wraz z instalacją i </w:t>
      </w:r>
      <w:r w:rsidR="00DC2100" w:rsidRPr="000941A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oraz szkoleniem zgodnie z wymaganiami Zamawiającego określonymi w</w:t>
      </w:r>
      <w:r w:rsidR="000F115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</w:t>
      </w:r>
      <w:r w:rsidR="00DC2100" w:rsidRPr="000941A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Szczegółowym Opisie Przedmiotu Zamówienia</w:t>
      </w:r>
      <w:r w:rsidR="00DC2100" w:rsidRPr="00A640E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DC2100" w:rsidRPr="00A640E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zwanego dalej „</w:t>
      </w:r>
      <w:r w:rsidR="00DC2100" w:rsidRPr="00A640E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Przedmiotem zamówienia</w:t>
      </w:r>
      <w:r w:rsidR="00DC2100" w:rsidRPr="00A640E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”</w:t>
      </w:r>
      <w:r w:rsidR="00DC210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="00DC210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głaszamy niniejszą ofertę i oświadczamy, że:</w:t>
      </w:r>
    </w:p>
    <w:p w14:paraId="3D8DA77A" w14:textId="77777777" w:rsidR="007D7CC9" w:rsidRPr="00A640E3" w:rsidRDefault="007D7CC9" w:rsidP="001A5535">
      <w:pPr>
        <w:numPr>
          <w:ilvl w:val="0"/>
          <w:numId w:val="63"/>
        </w:numPr>
        <w:suppressAutoHyphens/>
        <w:spacing w:before="0" w:line="288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Oferuję(my) realizację Przedmiotu zamówienia - dostawę do miejsca wskazanego w</w:t>
      </w:r>
      <w:r w:rsidR="00DC210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siedzibie Zamawiającego, </w:t>
      </w:r>
      <w:r w:rsidR="00DC210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ultrawirówki z akcesoriami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wraz z instalacją, uruchomieniem i</w:t>
      </w:r>
      <w:r w:rsidR="00DC210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szkoleniem praktycznym, zgodnie z wymaganiami Zamawiającego określonymi w</w:t>
      </w:r>
      <w:r w:rsidR="00DC210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Specyfikacji Technicznej </w:t>
      </w:r>
      <w:r w:rsidR="00007358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rzedmiotu </w:t>
      </w:r>
      <w:r w:rsidR="00007358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amówienia.</w:t>
      </w:r>
    </w:p>
    <w:p w14:paraId="7E5ED879" w14:textId="77777777" w:rsidR="007D7CC9" w:rsidRPr="00A640E3" w:rsidRDefault="007D7CC9" w:rsidP="007D7CC9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- za cenę brutto: ……………………………………………… PLN </w:t>
      </w:r>
    </w:p>
    <w:p w14:paraId="17A3930B" w14:textId="77777777" w:rsidR="007D7CC9" w:rsidRPr="00A640E3" w:rsidRDefault="007D7CC9" w:rsidP="007D7CC9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oraz </w:t>
      </w:r>
    </w:p>
    <w:p w14:paraId="794CD4D9" w14:textId="4140C7E2" w:rsidR="001A740D" w:rsidRPr="001A740D" w:rsidRDefault="00D424D1" w:rsidP="00D424D1">
      <w:pPr>
        <w:suppressAutoHyphens/>
        <w:spacing w:before="0" w:line="288" w:lineRule="auto"/>
        <w:ind w:left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797E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="007D7CC9" w:rsidRPr="00797E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świadczam(y), że Przedmiot zamówienia zainstaluję(my), uruchomię(my) oraz przeprowadzę(my) szkolenie praktyczne dla ma</w:t>
      </w:r>
      <w:r w:rsidR="00007358" w:rsidRPr="00797E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ksymalnie</w:t>
      </w:r>
      <w:r w:rsidR="007D7CC9" w:rsidRPr="00797E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DC2100" w:rsidRPr="00797E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6</w:t>
      </w:r>
      <w:r w:rsidR="007D7CC9" w:rsidRPr="00797E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osób</w:t>
      </w:r>
      <w:r w:rsidR="00797E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</w:t>
      </w:r>
      <w:r w:rsidR="00244C4F" w:rsidRPr="00797E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797E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Szkolenie uwzględniać będzie</w:t>
      </w:r>
      <w:r w:rsidR="001A740D" w:rsidRPr="00797E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wszystkie aspekty użytkowania począwszy od podstawowych operacji po szczegóły dotyczące konserwacji, rozwiązywania problemów i elementów oprogramowania.</w:t>
      </w:r>
    </w:p>
    <w:p w14:paraId="138E9075" w14:textId="3F68CA29" w:rsidR="007D7CC9" w:rsidRPr="001A740D" w:rsidRDefault="007D7CC9" w:rsidP="00243511">
      <w:pPr>
        <w:numPr>
          <w:ilvl w:val="0"/>
          <w:numId w:val="64"/>
        </w:numPr>
        <w:suppressAutoHyphens/>
        <w:spacing w:before="0" w:line="288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załączam(y) do oferty </w:t>
      </w:r>
      <w:r w:rsidR="00BE737B" w:rsidRPr="001A740D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zczegółowy </w:t>
      </w:r>
      <w:r w:rsidR="00797EF9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>pis</w:t>
      </w:r>
      <w:r w:rsidR="00797EF9">
        <w:rPr>
          <w:rFonts w:asciiTheme="minorHAnsi" w:hAnsiTheme="minorHAnsi" w:cstheme="minorHAnsi"/>
          <w:sz w:val="22"/>
          <w:szCs w:val="22"/>
          <w:lang w:eastAsia="zh-CN"/>
        </w:rPr>
        <w:t xml:space="preserve"> P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arametrów </w:t>
      </w:r>
      <w:r w:rsidR="00797EF9">
        <w:rPr>
          <w:rFonts w:asciiTheme="minorHAnsi" w:hAnsiTheme="minorHAnsi" w:cstheme="minorHAnsi"/>
          <w:sz w:val="22"/>
          <w:szCs w:val="22"/>
          <w:lang w:eastAsia="zh-CN"/>
        </w:rPr>
        <w:t>T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>echnicznych oferowanego Przedmiotu zamówienia</w:t>
      </w:r>
      <w:r w:rsidR="00E84F89">
        <w:rPr>
          <w:rFonts w:asciiTheme="minorHAnsi" w:hAnsiTheme="minorHAnsi" w:cstheme="minorHAnsi"/>
          <w:sz w:val="22"/>
          <w:szCs w:val="22"/>
          <w:lang w:eastAsia="zh-CN"/>
        </w:rPr>
        <w:t xml:space="preserve"> (</w:t>
      </w:r>
      <w:r w:rsidR="00E84F89">
        <w:rPr>
          <w:rFonts w:asciiTheme="minorHAnsi" w:hAnsiTheme="minorHAnsi" w:cstheme="minorHAnsi"/>
          <w:b/>
          <w:sz w:val="22"/>
          <w:szCs w:val="22"/>
          <w:lang w:eastAsia="zh-CN"/>
        </w:rPr>
        <w:t>załącznik nr 1 do oferty)</w:t>
      </w:r>
      <w:r w:rsidR="00E84F8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>, potwierdzający spełnianie wymagań Zamawiającego określonych</w:t>
      </w:r>
      <w:r w:rsidR="00651F59"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="00651F59"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Szczegółowym </w:t>
      </w:r>
      <w:r w:rsidR="001A740D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="00651F59"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pisie </w:t>
      </w:r>
      <w:r w:rsidR="001A740D">
        <w:rPr>
          <w:rFonts w:asciiTheme="minorHAnsi" w:hAnsiTheme="minorHAnsi" w:cstheme="minorHAnsi"/>
          <w:sz w:val="22"/>
          <w:szCs w:val="22"/>
          <w:lang w:eastAsia="zh-CN"/>
        </w:rPr>
        <w:t>Przedmiotu Zamówienia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, stanowiący załącznik nr 1 do </w:t>
      </w:r>
      <w:r w:rsidR="00D424D1">
        <w:rPr>
          <w:rFonts w:asciiTheme="minorHAnsi" w:hAnsiTheme="minorHAnsi" w:cstheme="minorHAnsi"/>
          <w:sz w:val="22"/>
          <w:szCs w:val="22"/>
          <w:lang w:eastAsia="zh-CN"/>
        </w:rPr>
        <w:t>SWZ</w:t>
      </w:r>
      <w:r w:rsidRPr="001A740D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4D1B7631" w14:textId="5FFE3ECC" w:rsidR="00E84F89" w:rsidRDefault="00797EF9" w:rsidP="001A5535">
      <w:pPr>
        <w:pStyle w:val="Akapitzlist"/>
        <w:numPr>
          <w:ilvl w:val="0"/>
          <w:numId w:val="64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1A740D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wraz z ofertą składamy 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Jednolity Europejski Dokument zamówienia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załącznik nr 2 do oferty)</w:t>
      </w:r>
      <w:r w:rsidR="008600EB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5F488349" w14:textId="01DB175A" w:rsidR="007D7CC9" w:rsidRPr="00A640E3" w:rsidRDefault="007D7CC9" w:rsidP="001A5535">
      <w:pPr>
        <w:pStyle w:val="Akapitzlist"/>
        <w:numPr>
          <w:ilvl w:val="0"/>
          <w:numId w:val="64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Oświadczam</w:t>
      </w:r>
      <w:r w:rsidR="00A34A05" w:rsidRPr="00A640E3">
        <w:rPr>
          <w:rFonts w:asciiTheme="minorHAnsi" w:hAnsiTheme="minorHAnsi" w:cstheme="minorHAnsi"/>
          <w:sz w:val="22"/>
          <w:szCs w:val="22"/>
          <w:lang w:eastAsia="zh-CN"/>
        </w:rPr>
        <w:t>(y)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, że cena podana w ofercie jest ostateczna i nie podlega zmianie do końca realizacji </w:t>
      </w:r>
      <w:r w:rsidR="008C458D" w:rsidRPr="00A640E3">
        <w:rPr>
          <w:rFonts w:asciiTheme="minorHAnsi" w:hAnsiTheme="minorHAnsi" w:cstheme="minorHAnsi"/>
          <w:sz w:val="22"/>
          <w:szCs w:val="22"/>
          <w:lang w:eastAsia="zh-CN"/>
        </w:rPr>
        <w:t>Przedmiotu zamówienia</w:t>
      </w:r>
      <w:r w:rsidR="00BE737B"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</w:p>
    <w:p w14:paraId="7BE17CDB" w14:textId="77777777" w:rsidR="007D7CC9" w:rsidRPr="00A640E3" w:rsidRDefault="007D7CC9" w:rsidP="001A5535">
      <w:pPr>
        <w:numPr>
          <w:ilvl w:val="0"/>
          <w:numId w:val="64"/>
        </w:numPr>
        <w:suppressAutoHyphens/>
        <w:spacing w:before="0" w:after="12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147FC8A2" w14:textId="77777777" w:rsidR="007D7CC9" w:rsidRPr="00A640E3" w:rsidRDefault="007D7CC9" w:rsidP="001A5535">
      <w:pPr>
        <w:numPr>
          <w:ilvl w:val="0"/>
          <w:numId w:val="64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Oświadczam(y), że jestem(jesteśmy) związany(i) ofertą na czas wskazany w SWZ, a</w:t>
      </w:r>
      <w:r w:rsidR="001A740D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1A740D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przypadku wygrania przetargu i zawarcia umowy, warunki określone w ofercie obowiązują przez cały okres trwania umowy.</w:t>
      </w:r>
    </w:p>
    <w:p w14:paraId="0540B80F" w14:textId="3DF2FDEC" w:rsidR="007D7CC9" w:rsidRPr="00393481" w:rsidRDefault="007D7CC9" w:rsidP="00651F59">
      <w:pPr>
        <w:numPr>
          <w:ilvl w:val="0"/>
          <w:numId w:val="64"/>
        </w:numPr>
        <w:suppressAutoHyphens/>
        <w:spacing w:before="0" w:line="240" w:lineRule="auto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 że udzielam</w:t>
      </w:r>
      <w:r w:rsidR="00A34A05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(y)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…………</w:t>
      </w:r>
      <w:r w:rsidR="00651F59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miesięc</w:t>
      </w:r>
      <w:r w:rsidR="00BE737B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znej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gwarancji </w:t>
      </w:r>
      <w:r w:rsidR="0098701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wirówkę 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(min</w:t>
      </w:r>
      <w:r w:rsidR="00BE737B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imum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24 miesięcy)</w:t>
      </w:r>
      <w:r w:rsidR="0098701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oraz </w:t>
      </w:r>
      <w:r w:rsidR="00987011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………… miesięcznej gwarancji </w:t>
      </w:r>
      <w:r w:rsidR="0098701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rotory </w:t>
      </w:r>
      <w:r w:rsidR="00987011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(minimum </w:t>
      </w:r>
      <w:r w:rsidR="0098701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60</w:t>
      </w:r>
      <w:r w:rsidR="00987011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miesięcy)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</w:t>
      </w:r>
      <w:r w:rsidR="00426FE8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</w:t>
      </w:r>
      <w:r w:rsidR="00426FE8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ramach gwarancji zapewniam</w:t>
      </w:r>
      <w:r w:rsidR="00A34A05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(y)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: czas reakcji …………………</w:t>
      </w:r>
      <w:r w:rsidR="00651F59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</w:t>
      </w:r>
      <w:bookmarkStart w:id="2" w:name="_Hlk75180682"/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</w:t>
      </w:r>
      <w:r w:rsidR="00BE737B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ksymalnie</w:t>
      </w:r>
      <w:bookmarkEnd w:id="2"/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24 h), czas naprawy</w:t>
      </w:r>
      <w:r w:rsidR="00862DD8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bez konieczności wymiany części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…………..……(</w:t>
      </w:r>
      <w:r w:rsidR="00BE737B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maksymalnie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1A740D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7 dni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), </w:t>
      </w:r>
      <w:r w:rsidR="00233F4F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czas naprawy wymagający 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wymian</w:t>
      </w:r>
      <w:r w:rsidR="00233F4F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y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części ………………….</w:t>
      </w:r>
      <w:r w:rsidR="00BE737B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(</w:t>
      </w:r>
      <w:r w:rsidR="00BE737B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maksymalnie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233F4F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14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dni)</w:t>
      </w:r>
      <w:r w:rsidR="00283B46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; czas wymiany urządzenia na wolny od wad ……. (maksymalnie </w:t>
      </w:r>
      <w:r w:rsidR="00393481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30</w:t>
      </w:r>
      <w:r w:rsidR="00283B46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dni)</w:t>
      </w:r>
      <w:r w:rsidR="00426FE8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 zobowiązuję(my) się do realizacji gwarancji zgodnie z</w:t>
      </w:r>
      <w:r w:rsidR="00426FE8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powyższymi warunkami oraz warunkami określonymi w punkcie Rozdziale </w:t>
      </w:r>
      <w:r w:rsidR="00904E7C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XVII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SWZ. Jednocześnie oświadczam(y) warunki gwarancji realizować będę (będziemy) zgodnie</w:t>
      </w:r>
      <w:r w:rsidR="00651F59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</w:t>
      </w:r>
      <w:r w:rsidR="00426FE8"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39348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zapisami projektu umowy </w:t>
      </w:r>
      <w:r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>Uwaga:</w:t>
      </w:r>
    </w:p>
    <w:p w14:paraId="1EE1DCAF" w14:textId="2F09F7F6" w:rsidR="007D7CC9" w:rsidRPr="00A640E3" w:rsidRDefault="007D7CC9" w:rsidP="00651F59">
      <w:pPr>
        <w:suppressAutoHyphens/>
        <w:spacing w:before="0" w:line="240" w:lineRule="auto"/>
        <w:ind w:left="357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>W przypadku niepodania okresu udzielanej gwarancji, czasu reakcji, czasu naprawy oraz wymiany części, Zamawiający przyjmie: minimalny okres gwarancji tj. 24</w:t>
      </w:r>
      <w:r w:rsidR="00904E7C"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</w:t>
      </w:r>
      <w:r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miesiące, czas reakcji </w:t>
      </w:r>
      <w:r w:rsidR="00BE737B"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>maksymalnie</w:t>
      </w:r>
      <w:r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24 h, czas naprawy</w:t>
      </w:r>
      <w:r w:rsidR="00233F4F"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bez konieczności wymiany części:</w:t>
      </w:r>
      <w:r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</w:t>
      </w:r>
      <w:r w:rsidR="00BE737B"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>maksymalnie</w:t>
      </w:r>
      <w:r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</w:t>
      </w:r>
      <w:r w:rsidR="00233F4F"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>7 dni</w:t>
      </w:r>
      <w:r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, </w:t>
      </w:r>
      <w:r w:rsidR="00233F4F"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, czas naprawy wymagający wymiany części: </w:t>
      </w:r>
      <w:r w:rsidR="00BE737B"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>maksymalnie</w:t>
      </w:r>
      <w:r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</w:t>
      </w:r>
      <w:r w:rsidR="00233F4F"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>14</w:t>
      </w:r>
      <w:r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dni</w:t>
      </w:r>
      <w:r w:rsidR="00A94D6B"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>,</w:t>
      </w:r>
      <w:r w:rsidR="00A94D6B" w:rsidRPr="00393481">
        <w:t xml:space="preserve"> </w:t>
      </w:r>
      <w:r w:rsidR="00A94D6B"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czas wymiany urządzenia na wolny od wad </w:t>
      </w:r>
      <w:r w:rsidR="00393481"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>30</w:t>
      </w:r>
      <w:r w:rsidR="00A94D6B" w:rsidRPr="00393481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dni.</w:t>
      </w:r>
    </w:p>
    <w:p w14:paraId="59DBF91E" w14:textId="77777777" w:rsidR="007D7CC9" w:rsidRPr="00A640E3" w:rsidRDefault="007D7CC9" w:rsidP="001A5535">
      <w:pPr>
        <w:numPr>
          <w:ilvl w:val="0"/>
          <w:numId w:val="64"/>
        </w:numPr>
        <w:suppressAutoHyphens/>
        <w:spacing w:before="24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</w:t>
      </w:r>
      <w:r w:rsidR="00233F4F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wykonają oni następującą część zamówienia:</w:t>
      </w:r>
    </w:p>
    <w:p w14:paraId="66F0E20A" w14:textId="77777777" w:rsidR="007D7CC9" w:rsidRPr="00A640E3" w:rsidRDefault="007D7CC9" w:rsidP="007D7CC9">
      <w:pPr>
        <w:suppressAutoHyphens/>
        <w:spacing w:before="240" w:after="240"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…………………………………………………………………………………………………………………..</w:t>
      </w:r>
    </w:p>
    <w:p w14:paraId="421C9A49" w14:textId="77777777" w:rsidR="007D7CC9" w:rsidRPr="00A640E3" w:rsidRDefault="007D7CC9" w:rsidP="001A5535">
      <w:pPr>
        <w:numPr>
          <w:ilvl w:val="0"/>
          <w:numId w:val="64"/>
        </w:numPr>
        <w:suppressAutoHyphens/>
        <w:spacing w:before="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zgadzam(y) się na płatność wynagrodzenia zgodnie z warunkami i</w:t>
      </w:r>
      <w:r w:rsidR="00233F4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</w:t>
      </w:r>
      <w:r w:rsidR="00233F4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terminach określonych w projekcie umowy.</w:t>
      </w:r>
    </w:p>
    <w:p w14:paraId="5E57B7A3" w14:textId="77777777" w:rsidR="007D7CC9" w:rsidRPr="00A640E3" w:rsidRDefault="007D7CC9" w:rsidP="001A5535">
      <w:pPr>
        <w:pStyle w:val="Akapitzlist"/>
        <w:numPr>
          <w:ilvl w:val="0"/>
          <w:numId w:val="64"/>
        </w:numPr>
        <w:tabs>
          <w:tab w:val="left" w:pos="-567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zapoznałem(zapoznaliśmy) się z projektem umowy i akceptuję(my) bez zastrzeżeń jego treść. Przyjmuję(my) do wiadomości treść art. </w:t>
      </w:r>
      <w:r w:rsidR="00904E7C" w:rsidRPr="00A640E3">
        <w:rPr>
          <w:rFonts w:asciiTheme="minorHAnsi" w:hAnsiTheme="minorHAnsi" w:cstheme="minorHAnsi"/>
          <w:sz w:val="22"/>
          <w:szCs w:val="22"/>
          <w:lang w:eastAsia="zh-CN"/>
        </w:rPr>
        <w:t>455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ustawy </w:t>
      </w:r>
      <w:proofErr w:type="spellStart"/>
      <w:r w:rsidRPr="00A640E3">
        <w:rPr>
          <w:rFonts w:asciiTheme="minorHAnsi" w:hAnsiTheme="minorHAnsi" w:cstheme="minorHAnsi"/>
          <w:sz w:val="22"/>
          <w:szCs w:val="22"/>
          <w:lang w:eastAsia="zh-CN"/>
        </w:rPr>
        <w:t>Pzp</w:t>
      </w:r>
      <w:proofErr w:type="spellEnd"/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</w:t>
      </w:r>
      <w:r w:rsidR="000B4AAA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SWZ.</w:t>
      </w:r>
    </w:p>
    <w:p w14:paraId="662CCF3D" w14:textId="77777777" w:rsidR="007D7CC9" w:rsidRPr="00A640E3" w:rsidRDefault="007D7CC9" w:rsidP="001A5535">
      <w:pPr>
        <w:numPr>
          <w:ilvl w:val="0"/>
          <w:numId w:val="64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Oświadczam(y), że dostarczony P</w:t>
      </w: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t>rzedmiot zamówienia będzie fabrycznie nowy, tzn. nieużywany przed dniem dostarczenia, z wyłączeniem używania niezbędnego dla przeprowadzenia testu jego poprawnej pracy.</w:t>
      </w:r>
    </w:p>
    <w:p w14:paraId="60174DFF" w14:textId="77777777" w:rsidR="007D7CC9" w:rsidRPr="00A640E3" w:rsidRDefault="007D7CC9" w:rsidP="001A5535">
      <w:pPr>
        <w:numPr>
          <w:ilvl w:val="0"/>
          <w:numId w:val="64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 Oświadczam(y), że dostarczany Przedmiot zamówienia będzie gotowy do eksploatacji bez konieczności montażu dodatkowych urządzeń oraz będzie wyposażony w wystarczającą liczbę kabli niezbędnych do prawidłowego funkcjonowania urządzeń oraz pozwalający na podłączenie go do standardowych gniazdek zasilających, chyba że w specyfikacji technicznej zaznaczono inaczej.</w:t>
      </w:r>
    </w:p>
    <w:p w14:paraId="79180C9F" w14:textId="77777777" w:rsidR="007D7CC9" w:rsidRPr="00A640E3" w:rsidRDefault="007D7CC9" w:rsidP="001A5535">
      <w:pPr>
        <w:numPr>
          <w:ilvl w:val="0"/>
          <w:numId w:val="64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 Oświadczam (y), że oferowany Przedmiot zamówienia w dniu złożenia oferty nie jest przewidziany przez producenta do wycofania z produkcji lub sprzedaży.</w:t>
      </w:r>
    </w:p>
    <w:p w14:paraId="2AA91990" w14:textId="77777777" w:rsidR="007D7CC9" w:rsidRPr="00A640E3" w:rsidRDefault="007D7CC9" w:rsidP="001A5535">
      <w:pPr>
        <w:numPr>
          <w:ilvl w:val="0"/>
          <w:numId w:val="64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34466F12" w14:textId="77777777" w:rsidR="007D7CC9" w:rsidRPr="00A640E3" w:rsidRDefault="007D7CC9" w:rsidP="001A5535">
      <w:pPr>
        <w:numPr>
          <w:ilvl w:val="0"/>
          <w:numId w:val="64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Zapewniam(y) możliwość zgłaszania awarii e-mailem na adres: ………………. przez ……... godzin na dobę, w godzinach od …….</w:t>
      </w:r>
      <w:r w:rsidR="00651F59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="00651F59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………, w dniach od p</w:t>
      </w:r>
      <w:r w:rsidR="00E724DD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</w:t>
      </w:r>
      <w:r w:rsidR="00E724DD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iedziałku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do </w:t>
      </w:r>
      <w:r w:rsidR="00E724DD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piątku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(min</w:t>
      </w:r>
      <w:r w:rsidR="00651F59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imum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8</w:t>
      </w:r>
      <w:r w:rsidR="00E724DD"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godzin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na dobę od godz. 9.00 do 17.00)</w:t>
      </w:r>
    </w:p>
    <w:p w14:paraId="70624E16" w14:textId="7287FF37" w:rsidR="00393481" w:rsidRPr="00A319E5" w:rsidRDefault="00797EF9" w:rsidP="001A5535">
      <w:pPr>
        <w:numPr>
          <w:ilvl w:val="0"/>
          <w:numId w:val="64"/>
        </w:numPr>
        <w:tabs>
          <w:tab w:val="num" w:pos="1420"/>
        </w:tabs>
        <w:suppressAutoHyphens/>
        <w:spacing w:before="0" w:after="24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 Oświadczamy, że do oferty</w:t>
      </w:r>
      <w:r w:rsidR="00393481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393481" w:rsidRPr="00A319E5">
        <w:rPr>
          <w:rFonts w:asciiTheme="minorHAnsi" w:hAnsiTheme="minorHAnsi" w:cstheme="minorHAnsi"/>
          <w:sz w:val="22"/>
          <w:szCs w:val="22"/>
          <w:lang w:eastAsia="zh-CN"/>
        </w:rPr>
        <w:t xml:space="preserve">załączamy </w:t>
      </w:r>
      <w:r w:rsidR="00393481" w:rsidRPr="00A319E5">
        <w:rPr>
          <w:rFonts w:ascii="Calibri" w:hAnsi="Calibri" w:cs="Times New Roman"/>
        </w:rPr>
        <w:t>pełną listę wymogów instalacyjnych/technicznych, jakie musi spełniać pomieszczenie, w którym instalowana będzie ultrawirówka</w:t>
      </w:r>
      <w:r w:rsidRPr="00A319E5">
        <w:rPr>
          <w:rFonts w:ascii="Calibri" w:hAnsi="Calibri" w:cs="Times New Roman"/>
        </w:rPr>
        <w:t xml:space="preserve"> (</w:t>
      </w:r>
      <w:r w:rsidRPr="00A319E5">
        <w:rPr>
          <w:rFonts w:ascii="Calibri" w:hAnsi="Calibri" w:cs="Times New Roman"/>
          <w:b/>
        </w:rPr>
        <w:t>załącznik nr 3 do oferty)</w:t>
      </w:r>
    </w:p>
    <w:p w14:paraId="0D1FE381" w14:textId="2C7A7189" w:rsidR="007D7CC9" w:rsidRPr="00A640E3" w:rsidRDefault="007D7CC9" w:rsidP="001A5535">
      <w:pPr>
        <w:numPr>
          <w:ilvl w:val="0"/>
          <w:numId w:val="64"/>
        </w:numPr>
        <w:tabs>
          <w:tab w:val="num" w:pos="1420"/>
        </w:tabs>
        <w:suppressAutoHyphens/>
        <w:spacing w:before="0" w:after="24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Oświadczam</w:t>
      </w:r>
      <w:r w:rsidR="00A34A05" w:rsidRPr="00A640E3">
        <w:rPr>
          <w:rFonts w:asciiTheme="minorHAnsi" w:hAnsiTheme="minorHAnsi" w:cstheme="minorHAnsi"/>
          <w:sz w:val="22"/>
          <w:szCs w:val="22"/>
          <w:lang w:eastAsia="zh-CN"/>
        </w:rPr>
        <w:t>(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y</w:t>
      </w:r>
      <w:r w:rsidR="00A34A05" w:rsidRPr="00A640E3">
        <w:rPr>
          <w:rFonts w:asciiTheme="minorHAnsi" w:hAnsiTheme="minorHAnsi" w:cstheme="minorHAnsi"/>
          <w:sz w:val="22"/>
          <w:szCs w:val="22"/>
          <w:lang w:eastAsia="zh-CN"/>
        </w:rPr>
        <w:t>)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, że posiadam(y) status </w:t>
      </w:r>
      <w:proofErr w:type="spellStart"/>
      <w:r w:rsidRPr="00A640E3">
        <w:rPr>
          <w:rFonts w:asciiTheme="minorHAnsi" w:hAnsiTheme="minorHAnsi" w:cstheme="minorHAnsi"/>
          <w:sz w:val="22"/>
          <w:szCs w:val="22"/>
          <w:lang w:eastAsia="zh-CN"/>
        </w:rPr>
        <w:t>mikroprzedsiębiorcy</w:t>
      </w:r>
      <w:proofErr w:type="spellEnd"/>
      <w:r w:rsidRPr="00A640E3">
        <w:rPr>
          <w:rFonts w:asciiTheme="minorHAnsi" w:hAnsiTheme="minorHAnsi" w:cstheme="minorHAnsi"/>
          <w:sz w:val="22"/>
          <w:szCs w:val="22"/>
          <w:lang w:eastAsia="zh-CN"/>
        </w:rPr>
        <w:t>/małego przedsiębiorcy/</w:t>
      </w:r>
      <w:r w:rsidR="008C32C2" w:rsidRPr="00A640E3">
        <w:rPr>
          <w:rFonts w:asciiTheme="minorHAnsi" w:hAnsiTheme="minorHAnsi" w:cstheme="minorHAnsi"/>
          <w:sz w:val="22"/>
          <w:szCs w:val="22"/>
          <w:lang w:eastAsia="zh-CN"/>
        </w:rPr>
        <w:t>średniego/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>dużego przedsiębiorcy* w rozumieniu załącznika I</w:t>
      </w:r>
      <w:r w:rsidR="00426FE8" w:rsidRPr="00A640E3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A640E3">
        <w:rPr>
          <w:rFonts w:asciiTheme="minorHAnsi" w:hAnsiTheme="minorHAnsi" w:cstheme="minorHAnsi"/>
          <w:sz w:val="22"/>
          <w:szCs w:val="22"/>
          <w:lang w:eastAsia="zh-CN"/>
        </w:rPr>
        <w:t xml:space="preserve">rozporządzenia Komisji (UE) nr 651/2014 z dnia 17 czerwca 2014 r. </w:t>
      </w:r>
      <w:r w:rsidRPr="00A640E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A640E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późn</w:t>
      </w:r>
      <w:proofErr w:type="spellEnd"/>
      <w:r w:rsidRPr="00A640E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 zm.) w związku z art. 4 pkt 5 i 6 ustawy z dnia 8 marca 2013 r. o przeciwdziałaniu nadmiernym opóźnieniom w transakcjach handlowych (</w:t>
      </w:r>
      <w:proofErr w:type="spellStart"/>
      <w:r w:rsidRPr="00A640E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t.j</w:t>
      </w:r>
      <w:proofErr w:type="spellEnd"/>
      <w:r w:rsidRPr="00A640E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Dz.U. z 2020 r. poz. 935 z </w:t>
      </w:r>
      <w:proofErr w:type="spellStart"/>
      <w:r w:rsidRPr="00A640E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późn</w:t>
      </w:r>
      <w:proofErr w:type="spellEnd"/>
      <w:r w:rsidRPr="00A640E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</w:t>
      </w:r>
      <w:proofErr w:type="spellStart"/>
      <w:r w:rsidRPr="00A640E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zm</w:t>
      </w:r>
      <w:proofErr w:type="spellEnd"/>
      <w:r w:rsidRPr="00A640E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).</w:t>
      </w:r>
    </w:p>
    <w:p w14:paraId="4B67F942" w14:textId="2A08C0F5" w:rsidR="00651F59" w:rsidRPr="00A640E3" w:rsidRDefault="007D7CC9" w:rsidP="00651F59">
      <w:pPr>
        <w:tabs>
          <w:tab w:val="left" w:pos="284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(*) – niepotrzebne skreślić</w:t>
      </w:r>
    </w:p>
    <w:p w14:paraId="128F5B1B" w14:textId="77777777" w:rsidR="00A34A05" w:rsidRPr="00A640E3" w:rsidRDefault="00A34A05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20A6E66A" w14:textId="77777777" w:rsidR="00620C86" w:rsidRPr="000941A8" w:rsidRDefault="00FF1290" w:rsidP="000B4AAA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941A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0062B9" w:rsidRPr="000941A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46760" w:rsidRPr="000941A8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062B9" w:rsidRPr="000941A8">
        <w:rPr>
          <w:rFonts w:asciiTheme="minorHAnsi" w:hAnsiTheme="minorHAnsi" w:cstheme="minorHAnsi"/>
          <w:b/>
          <w:bCs/>
          <w:sz w:val="22"/>
          <w:szCs w:val="22"/>
        </w:rPr>
        <w:t>oferty</w:t>
      </w:r>
    </w:p>
    <w:p w14:paraId="3DE22E8D" w14:textId="77777777" w:rsidR="00E724DD" w:rsidRPr="00A640E3" w:rsidRDefault="000062B9" w:rsidP="00D424D1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41A8">
        <w:rPr>
          <w:rFonts w:asciiTheme="minorHAnsi" w:hAnsiTheme="minorHAnsi" w:cstheme="minorHAnsi"/>
          <w:b/>
          <w:sz w:val="22"/>
          <w:szCs w:val="22"/>
        </w:rPr>
        <w:t>Szczegółowy opis parametrów technicznych oferowanego Przedmiotu zamówienia</w:t>
      </w:r>
    </w:p>
    <w:p w14:paraId="292099FC" w14:textId="50FD9380" w:rsidR="00AC6A0D" w:rsidRPr="00EE6075" w:rsidRDefault="00EE6075" w:rsidP="00EE6075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0941A8">
        <w:rPr>
          <w:rFonts w:asciiTheme="minorHAnsi" w:hAnsiTheme="minorHAnsi" w:cstheme="minorHAnsi"/>
          <w:bCs/>
          <w:sz w:val="22"/>
          <w:szCs w:val="22"/>
        </w:rPr>
        <w:t>Oferujemy dostawę ultrawirówki z akcesoriami, zwanej dalej „</w:t>
      </w:r>
      <w:r w:rsidRPr="000941A8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0941A8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tj. do budynku </w:t>
      </w:r>
      <w:r w:rsidR="00C751C1" w:rsidRPr="000941A8">
        <w:rPr>
          <w:rFonts w:asciiTheme="minorHAnsi" w:hAnsiTheme="minorHAnsi" w:cstheme="minorHAnsi"/>
          <w:bCs/>
          <w:sz w:val="22"/>
          <w:szCs w:val="22"/>
        </w:rPr>
        <w:t xml:space="preserve">„C”, łącznik, </w:t>
      </w:r>
      <w:r w:rsidR="00C751C1" w:rsidRPr="000941A8">
        <w:rPr>
          <w:rFonts w:asciiTheme="minorHAnsi" w:hAnsiTheme="minorHAnsi" w:cstheme="minorHAnsi"/>
          <w:bCs/>
          <w:sz w:val="22"/>
          <w:szCs w:val="22"/>
          <w:lang w:eastAsia="ar-SA"/>
        </w:rPr>
        <w:t>parter,</w:t>
      </w:r>
      <w:r w:rsidRPr="000941A8">
        <w:rPr>
          <w:rFonts w:asciiTheme="minorHAnsi" w:hAnsiTheme="minorHAnsi" w:cstheme="minorHAnsi"/>
          <w:bCs/>
          <w:sz w:val="22"/>
          <w:szCs w:val="22"/>
        </w:rPr>
        <w:t xml:space="preserve"> położonego w Poznaniu przy ul. Noskowskiego 12/14 wraz z instalacją i </w:t>
      </w:r>
      <w:r w:rsidRPr="000941A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oraz szkoleniem zgodnie z wymaganiami Zamawiającego określonymi w</w:t>
      </w:r>
      <w:r w:rsidRPr="00A640E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Szczegółowym Opisie Przedmiotu Zamówienia </w:t>
      </w:r>
      <w:r w:rsidR="00AC6A0D" w:rsidRPr="00A640E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zawart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ymi</w:t>
      </w:r>
      <w:r w:rsidR="00AC6A0D" w:rsidRPr="00A640E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w Załączniku nr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1</w:t>
      </w:r>
      <w:r w:rsidR="00AC6A0D" w:rsidRPr="00A640E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do SWZ, zwane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j</w:t>
      </w:r>
      <w:r w:rsidR="00AC6A0D" w:rsidRPr="00A640E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dalej „Przedmiotem zamówienia”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:</w:t>
      </w:r>
    </w:p>
    <w:p w14:paraId="62C02C51" w14:textId="77777777" w:rsidR="00AC6A0D" w:rsidRPr="00A640E3" w:rsidRDefault="00AC6A0D" w:rsidP="00AC6A0D">
      <w:pPr>
        <w:tabs>
          <w:tab w:val="left" w:pos="4020"/>
        </w:tabs>
        <w:suppressAutoHyphens/>
        <w:spacing w:before="0" w:after="120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E6075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</w:t>
      </w: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t>…(należy podać nazwę/model/typ/nr seryjny/ itp.)</w:t>
      </w:r>
    </w:p>
    <w:tbl>
      <w:tblPr>
        <w:tblW w:w="873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13"/>
        <w:gridCol w:w="1089"/>
        <w:gridCol w:w="2387"/>
      </w:tblGrid>
      <w:tr w:rsidR="00AC6A0D" w:rsidRPr="00A640E3" w14:paraId="69F1EF72" w14:textId="77777777" w:rsidTr="00A34793">
        <w:tc>
          <w:tcPr>
            <w:tcW w:w="5643" w:type="dxa"/>
            <w:gridSpan w:val="2"/>
            <w:shd w:val="clear" w:color="auto" w:fill="auto"/>
          </w:tcPr>
          <w:p w14:paraId="0170FC1E" w14:textId="77777777" w:rsidR="00AC6A0D" w:rsidRPr="00A640E3" w:rsidRDefault="00EE6075" w:rsidP="00A34793">
            <w:pPr>
              <w:suppressAutoHyphens/>
              <w:spacing w:before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Ultrawiró</w:t>
            </w:r>
            <w:r w:rsidR="004B5A7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wka z akcesoriami - </w:t>
            </w:r>
            <w:r w:rsidR="00AC6A0D" w:rsidRPr="00A640E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zh-CN"/>
              </w:rPr>
              <w:t>parametry wymagane</w:t>
            </w:r>
          </w:p>
        </w:tc>
        <w:tc>
          <w:tcPr>
            <w:tcW w:w="1103" w:type="dxa"/>
          </w:tcPr>
          <w:p w14:paraId="6684B275" w14:textId="77777777" w:rsidR="00AC6A0D" w:rsidRPr="00A640E3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pPr>
            <w:r w:rsidRPr="00A640E3"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  <w:t>TAK/NIE</w:t>
            </w:r>
          </w:p>
          <w:p w14:paraId="0BBF2F1D" w14:textId="77777777" w:rsidR="00AC6A0D" w:rsidRPr="00A640E3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GB" w:eastAsia="zh-CN"/>
              </w:rPr>
            </w:pPr>
          </w:p>
        </w:tc>
        <w:tc>
          <w:tcPr>
            <w:tcW w:w="1986" w:type="dxa"/>
          </w:tcPr>
          <w:p w14:paraId="407F2D19" w14:textId="77777777" w:rsidR="00AC6A0D" w:rsidRPr="00A640E3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</w:pPr>
            <w:r w:rsidRPr="00A640E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Oferowane parametry/Model/Typ/ inne informacje</w:t>
            </w:r>
          </w:p>
        </w:tc>
      </w:tr>
      <w:tr w:rsidR="00AC6A0D" w:rsidRPr="00A640E3" w14:paraId="26F4D8C4" w14:textId="77777777" w:rsidTr="00A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E0AE" w14:textId="77777777" w:rsidR="00AC6A0D" w:rsidRPr="00A640E3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14C8" w14:textId="77777777" w:rsidR="00AC6A0D" w:rsidRPr="00A640E3" w:rsidRDefault="00AC6A0D" w:rsidP="00D33211">
            <w:pPr>
              <w:numPr>
                <w:ilvl w:val="0"/>
                <w:numId w:val="71"/>
              </w:numPr>
              <w:suppressAutoHyphens/>
              <w:spacing w:before="0" w:line="259" w:lineRule="auto"/>
              <w:ind w:left="346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FE84" w14:textId="77777777" w:rsidR="00AC6A0D" w:rsidRPr="00A640E3" w:rsidRDefault="00AC6A0D" w:rsidP="00A34793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0CB1" w14:textId="77777777" w:rsidR="00AC6A0D" w:rsidRPr="00A640E3" w:rsidRDefault="00AC6A0D" w:rsidP="00A34793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AC6A0D" w:rsidRPr="00A640E3" w14:paraId="3BC93FF6" w14:textId="77777777" w:rsidTr="00A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916D" w14:textId="77777777" w:rsidR="00AC6A0D" w:rsidRPr="00A640E3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684" w:type="dxa"/>
            <w:tcBorders>
              <w:bottom w:val="single" w:sz="6" w:space="0" w:color="auto"/>
              <w:right w:val="single" w:sz="6" w:space="0" w:color="auto"/>
            </w:tcBorders>
          </w:tcPr>
          <w:p w14:paraId="3AD3BB3E" w14:textId="77777777" w:rsidR="00AC6A0D" w:rsidRPr="00A640E3" w:rsidRDefault="00AC6A0D" w:rsidP="00D33211">
            <w:pPr>
              <w:numPr>
                <w:ilvl w:val="0"/>
                <w:numId w:val="70"/>
              </w:numPr>
              <w:suppressAutoHyphens/>
              <w:spacing w:before="0" w:after="160" w:line="259" w:lineRule="auto"/>
              <w:ind w:left="346"/>
              <w:contextualSpacing/>
              <w:jc w:val="left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03" w:type="dxa"/>
            <w:tcBorders>
              <w:bottom w:val="single" w:sz="6" w:space="0" w:color="auto"/>
              <w:right w:val="single" w:sz="6" w:space="0" w:color="auto"/>
            </w:tcBorders>
          </w:tcPr>
          <w:p w14:paraId="67C31FA6" w14:textId="77777777" w:rsidR="00AC6A0D" w:rsidRPr="00A640E3" w:rsidRDefault="00AC6A0D" w:rsidP="00A34793">
            <w:pPr>
              <w:spacing w:before="0" w:after="160" w:line="259" w:lineRule="auto"/>
              <w:ind w:left="72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6" w:type="dxa"/>
            <w:tcBorders>
              <w:bottom w:val="single" w:sz="6" w:space="0" w:color="auto"/>
              <w:right w:val="single" w:sz="6" w:space="0" w:color="auto"/>
            </w:tcBorders>
          </w:tcPr>
          <w:p w14:paraId="43A2133F" w14:textId="77777777" w:rsidR="00AC6A0D" w:rsidRPr="00A640E3" w:rsidRDefault="00AC6A0D" w:rsidP="00A34793">
            <w:pPr>
              <w:spacing w:before="0" w:after="160" w:line="259" w:lineRule="auto"/>
              <w:ind w:left="72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AC6A0D" w:rsidRPr="00A640E3" w14:paraId="39753E6D" w14:textId="77777777" w:rsidTr="00A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A5AC" w14:textId="77777777" w:rsidR="00AC6A0D" w:rsidRPr="00A640E3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684" w:type="dxa"/>
            <w:tcBorders>
              <w:bottom w:val="single" w:sz="6" w:space="0" w:color="auto"/>
              <w:right w:val="single" w:sz="6" w:space="0" w:color="auto"/>
            </w:tcBorders>
          </w:tcPr>
          <w:p w14:paraId="648B8123" w14:textId="77777777" w:rsidR="00AC6A0D" w:rsidRPr="00A640E3" w:rsidRDefault="00AC6A0D" w:rsidP="00D33211">
            <w:pPr>
              <w:numPr>
                <w:ilvl w:val="0"/>
                <w:numId w:val="72"/>
              </w:numPr>
              <w:suppressAutoHyphens/>
              <w:spacing w:before="100" w:beforeAutospacing="1" w:after="100" w:afterAutospacing="1" w:line="240" w:lineRule="auto"/>
              <w:ind w:left="346" w:hanging="284"/>
              <w:contextualSpacing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bottom w:val="single" w:sz="6" w:space="0" w:color="auto"/>
              <w:right w:val="single" w:sz="6" w:space="0" w:color="auto"/>
            </w:tcBorders>
          </w:tcPr>
          <w:p w14:paraId="56E60AC2" w14:textId="77777777" w:rsidR="00AC6A0D" w:rsidRPr="00A640E3" w:rsidRDefault="00AC6A0D" w:rsidP="00A34793">
            <w:pPr>
              <w:spacing w:before="0" w:after="160" w:line="259" w:lineRule="auto"/>
              <w:ind w:left="720"/>
              <w:contextualSpacing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6" w:type="dxa"/>
            <w:tcBorders>
              <w:bottom w:val="single" w:sz="6" w:space="0" w:color="auto"/>
              <w:right w:val="single" w:sz="6" w:space="0" w:color="auto"/>
            </w:tcBorders>
          </w:tcPr>
          <w:p w14:paraId="523795A8" w14:textId="77777777" w:rsidR="00AC6A0D" w:rsidRPr="00A640E3" w:rsidRDefault="00AC6A0D" w:rsidP="00A34793">
            <w:pPr>
              <w:spacing w:before="0" w:after="160" w:line="259" w:lineRule="auto"/>
              <w:ind w:left="720"/>
              <w:contextualSpacing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  <w:tr w:rsidR="00AC6A0D" w:rsidRPr="00A640E3" w14:paraId="70E84D4A" w14:textId="77777777" w:rsidTr="00A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A0C1" w14:textId="77777777" w:rsidR="00AC6A0D" w:rsidRPr="00A640E3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highlight w:val="cyan"/>
                <w:lang w:eastAsia="zh-CN"/>
              </w:rPr>
            </w:pPr>
          </w:p>
        </w:tc>
        <w:tc>
          <w:tcPr>
            <w:tcW w:w="3684" w:type="dxa"/>
            <w:tcBorders>
              <w:bottom w:val="single" w:sz="6" w:space="0" w:color="auto"/>
              <w:right w:val="single" w:sz="6" w:space="0" w:color="auto"/>
            </w:tcBorders>
          </w:tcPr>
          <w:p w14:paraId="346BFF0E" w14:textId="77777777" w:rsidR="00AC6A0D" w:rsidRPr="00A640E3" w:rsidRDefault="00AC6A0D" w:rsidP="00D33211">
            <w:pPr>
              <w:numPr>
                <w:ilvl w:val="0"/>
                <w:numId w:val="68"/>
              </w:numPr>
              <w:suppressAutoHyphens/>
              <w:spacing w:before="0" w:line="256" w:lineRule="auto"/>
              <w:ind w:left="346"/>
              <w:contextualSpacing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03" w:type="dxa"/>
            <w:tcBorders>
              <w:bottom w:val="single" w:sz="6" w:space="0" w:color="auto"/>
              <w:right w:val="single" w:sz="6" w:space="0" w:color="auto"/>
            </w:tcBorders>
          </w:tcPr>
          <w:p w14:paraId="2E2487FD" w14:textId="77777777" w:rsidR="00AC6A0D" w:rsidRPr="00A640E3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986" w:type="dxa"/>
            <w:tcBorders>
              <w:bottom w:val="single" w:sz="6" w:space="0" w:color="auto"/>
              <w:right w:val="single" w:sz="6" w:space="0" w:color="auto"/>
            </w:tcBorders>
          </w:tcPr>
          <w:p w14:paraId="4A81CED3" w14:textId="77777777" w:rsidR="00AC6A0D" w:rsidRPr="00A640E3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AC6A0D" w:rsidRPr="00A640E3" w14:paraId="55E999A1" w14:textId="77777777" w:rsidTr="00A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0B84" w14:textId="77777777" w:rsidR="00AC6A0D" w:rsidRPr="00A640E3" w:rsidRDefault="00AC6A0D" w:rsidP="00A34793">
            <w:pPr>
              <w:suppressAutoHyphens/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684" w:type="dxa"/>
            <w:tcBorders>
              <w:bottom w:val="single" w:sz="6" w:space="0" w:color="auto"/>
              <w:right w:val="single" w:sz="6" w:space="0" w:color="auto"/>
            </w:tcBorders>
          </w:tcPr>
          <w:p w14:paraId="1FC895B4" w14:textId="77777777" w:rsidR="00AC6A0D" w:rsidRPr="00A640E3" w:rsidRDefault="00AC6A0D" w:rsidP="00D33211">
            <w:pPr>
              <w:numPr>
                <w:ilvl w:val="0"/>
                <w:numId w:val="67"/>
              </w:numPr>
              <w:suppressAutoHyphens/>
              <w:spacing w:before="0" w:line="259" w:lineRule="auto"/>
              <w:ind w:left="346"/>
              <w:contextualSpacing/>
              <w:jc w:val="left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103" w:type="dxa"/>
            <w:tcBorders>
              <w:bottom w:val="single" w:sz="6" w:space="0" w:color="auto"/>
              <w:right w:val="single" w:sz="6" w:space="0" w:color="auto"/>
            </w:tcBorders>
          </w:tcPr>
          <w:p w14:paraId="6D23F08E" w14:textId="77777777" w:rsidR="00AC6A0D" w:rsidRPr="00A640E3" w:rsidRDefault="00AC6A0D" w:rsidP="00A34793">
            <w:pPr>
              <w:spacing w:before="0" w:after="160" w:line="259" w:lineRule="auto"/>
              <w:ind w:left="720"/>
              <w:contextualSpacing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86" w:type="dxa"/>
            <w:tcBorders>
              <w:bottom w:val="single" w:sz="6" w:space="0" w:color="auto"/>
              <w:right w:val="single" w:sz="6" w:space="0" w:color="auto"/>
            </w:tcBorders>
          </w:tcPr>
          <w:p w14:paraId="16D07372" w14:textId="77777777" w:rsidR="00AC6A0D" w:rsidRPr="00A640E3" w:rsidRDefault="00AC6A0D" w:rsidP="00A34793">
            <w:pPr>
              <w:spacing w:before="0" w:after="160" w:line="259" w:lineRule="auto"/>
              <w:ind w:left="720"/>
              <w:contextualSpacing/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1D3E57C" w14:textId="77777777" w:rsidR="00281A1B" w:rsidRPr="00A640E3" w:rsidRDefault="00281A1B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14:paraId="4F6DFEF6" w14:textId="77777777" w:rsidR="00AC6A0D" w:rsidRPr="00A640E3" w:rsidRDefault="00AC6A0D" w:rsidP="00AC6A0D">
      <w:pPr>
        <w:suppressAutoHyphens/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Załącznik nr 2 do oferty do oferty</w:t>
      </w:r>
    </w:p>
    <w:p w14:paraId="49DAF989" w14:textId="77777777" w:rsidR="00AC6A0D" w:rsidRPr="00A640E3" w:rsidRDefault="00AC6A0D" w:rsidP="00AC6A0D">
      <w:pPr>
        <w:suppressAutoHyphens/>
        <w:spacing w:before="0" w:line="24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sz w:val="22"/>
          <w:szCs w:val="22"/>
          <w:lang w:eastAsia="zh-CN"/>
        </w:rPr>
        <w:t>Jednolity Europejski Dokument zamówienia – w wersji do zaimportowania na stronie internetowej Zamawiającego</w:t>
      </w:r>
      <w:r w:rsidRPr="00A640E3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14:paraId="5D2EFD6B" w14:textId="4C6E86E9" w:rsidR="00797EF9" w:rsidRDefault="00797EF9" w:rsidP="00797EF9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941A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941A8">
        <w:rPr>
          <w:rFonts w:asciiTheme="minorHAnsi" w:hAnsiTheme="minorHAnsi" w:cstheme="minorHAnsi"/>
          <w:b/>
          <w:bCs/>
          <w:sz w:val="22"/>
          <w:szCs w:val="22"/>
        </w:rPr>
        <w:t xml:space="preserve"> do oferty</w:t>
      </w:r>
    </w:p>
    <w:p w14:paraId="473A6871" w14:textId="11529FE4" w:rsidR="00797EF9" w:rsidRPr="00A319E5" w:rsidRDefault="00797EF9" w:rsidP="00797EF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 w:rsidRPr="00A319E5">
        <w:rPr>
          <w:rFonts w:ascii="Calibri" w:hAnsi="Calibri" w:cs="Times New Roman"/>
          <w:sz w:val="22"/>
          <w:szCs w:val="22"/>
        </w:rPr>
        <w:t>Pełna lista wymogów instalacyjnych/technicznych, jakie musi spełniać pomieszczenie, w którym instalowana będzie ultrawirówka.</w:t>
      </w:r>
    </w:p>
    <w:p w14:paraId="29CCB264" w14:textId="1072C05C" w:rsidR="00797EF9" w:rsidRDefault="00797EF9">
      <w:pPr>
        <w:spacing w:before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7C637D8" w14:textId="77777777" w:rsidR="00AF1A1B" w:rsidRPr="00A640E3" w:rsidRDefault="00AF1A1B" w:rsidP="00451832">
      <w:pPr>
        <w:autoSpaceDE w:val="0"/>
        <w:autoSpaceDN w:val="0"/>
        <w:adjustRightInd w:val="0"/>
        <w:spacing w:before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40E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491522" w:rsidRPr="00A640E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46760" w:rsidRPr="00A640E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A593BB3" w14:textId="77777777" w:rsidR="00E67DD1" w:rsidRPr="00A640E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7C5420E2" w14:textId="77777777" w:rsidR="00E67DD1" w:rsidRPr="00A640E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427E7CA8" w14:textId="77777777" w:rsidR="00E67DD1" w:rsidRPr="00A640E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09810AEE" w14:textId="77777777" w:rsidR="00E67DD1" w:rsidRPr="00A640E3" w:rsidRDefault="00E67DD1" w:rsidP="0042136C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368D1465" w14:textId="77777777" w:rsidR="00E67DD1" w:rsidRPr="00A640E3" w:rsidRDefault="00E67DD1" w:rsidP="00953C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40E3">
        <w:rPr>
          <w:rFonts w:asciiTheme="minorHAnsi" w:hAnsiTheme="minorHAnsi" w:cstheme="minorHAnsi"/>
          <w:b/>
          <w:sz w:val="22"/>
          <w:szCs w:val="22"/>
        </w:rPr>
        <w:t>ZOBOWIĄZANIE O ODDANIU WYKONAWCY DO DYSPOZYCJI NIEZBĘDNYCH ZASOBÓW NA</w:t>
      </w:r>
      <w:r w:rsidR="004B5A73">
        <w:rPr>
          <w:rFonts w:asciiTheme="minorHAnsi" w:hAnsiTheme="minorHAnsi" w:cstheme="minorHAnsi"/>
          <w:b/>
          <w:sz w:val="22"/>
          <w:szCs w:val="22"/>
        </w:rPr>
        <w:t> </w:t>
      </w:r>
      <w:r w:rsidRPr="00A640E3">
        <w:rPr>
          <w:rFonts w:asciiTheme="minorHAnsi" w:hAnsiTheme="minorHAnsi" w:cstheme="minorHAnsi"/>
          <w:b/>
          <w:sz w:val="22"/>
          <w:szCs w:val="22"/>
        </w:rPr>
        <w:t>POTRZEBY WYKONANIA ZAMÓWIENIA</w:t>
      </w:r>
    </w:p>
    <w:p w14:paraId="5D54288D" w14:textId="2F4E27BA" w:rsidR="00E67DD1" w:rsidRPr="00A640E3" w:rsidRDefault="00E67DD1" w:rsidP="0042136C">
      <w:pPr>
        <w:pStyle w:val="Tekstpodstawowy33"/>
        <w:tabs>
          <w:tab w:val="left" w:pos="0"/>
        </w:tabs>
        <w:spacing w:before="240" w:line="276" w:lineRule="auto"/>
        <w:rPr>
          <w:rFonts w:asciiTheme="minorHAnsi" w:hAnsiTheme="minorHAnsi" w:cstheme="minorHAnsi"/>
          <w:bCs/>
          <w:color w:val="auto"/>
          <w:szCs w:val="22"/>
        </w:rPr>
      </w:pPr>
      <w:r w:rsidRPr="00A640E3">
        <w:rPr>
          <w:rFonts w:asciiTheme="minorHAnsi" w:hAnsiTheme="minorHAnsi" w:cstheme="minorHAnsi"/>
          <w:bCs/>
          <w:szCs w:val="22"/>
        </w:rPr>
        <w:t>Działając w imieniu …………………</w:t>
      </w:r>
      <w:r w:rsidR="00EB5D03" w:rsidRPr="00A640E3">
        <w:rPr>
          <w:rFonts w:asciiTheme="minorHAnsi" w:hAnsiTheme="minorHAnsi" w:cstheme="minorHAnsi"/>
          <w:bCs/>
          <w:szCs w:val="22"/>
        </w:rPr>
        <w:t>………………………………</w:t>
      </w:r>
      <w:r w:rsidRPr="00A640E3">
        <w:rPr>
          <w:rFonts w:asciiTheme="minorHAnsi" w:hAnsiTheme="minorHAnsi" w:cstheme="minorHAnsi"/>
          <w:bCs/>
          <w:szCs w:val="22"/>
        </w:rPr>
        <w:t>………………….. z siedzibą w</w:t>
      </w:r>
      <w:r w:rsidR="00EB5D03" w:rsidRPr="00A640E3">
        <w:rPr>
          <w:rFonts w:asciiTheme="minorHAnsi" w:hAnsiTheme="minorHAnsi" w:cstheme="minorHAnsi"/>
          <w:bCs/>
          <w:szCs w:val="22"/>
        </w:rPr>
        <w:t> </w:t>
      </w:r>
      <w:r w:rsidRPr="00A640E3">
        <w:rPr>
          <w:rFonts w:asciiTheme="minorHAnsi" w:hAnsiTheme="minorHAnsi" w:cstheme="minorHAnsi"/>
          <w:bCs/>
          <w:szCs w:val="22"/>
        </w:rPr>
        <w:t>………………</w:t>
      </w:r>
      <w:r w:rsidR="00EB5D03" w:rsidRPr="00A640E3">
        <w:rPr>
          <w:rFonts w:asciiTheme="minorHAnsi" w:hAnsiTheme="minorHAnsi" w:cstheme="minorHAnsi"/>
          <w:bCs/>
          <w:szCs w:val="22"/>
        </w:rPr>
        <w:t>.</w:t>
      </w:r>
      <w:r w:rsidRPr="00A640E3">
        <w:rPr>
          <w:rFonts w:asciiTheme="minorHAnsi" w:hAnsiTheme="minorHAnsi" w:cstheme="minorHAnsi"/>
          <w:bCs/>
          <w:szCs w:val="22"/>
        </w:rPr>
        <w:t xml:space="preserve">…. oświadczam, że na zasadzie art. </w:t>
      </w:r>
      <w:r w:rsidR="00157B84" w:rsidRPr="00A640E3">
        <w:rPr>
          <w:rFonts w:asciiTheme="minorHAnsi" w:hAnsiTheme="minorHAnsi" w:cstheme="minorHAnsi"/>
          <w:bCs/>
          <w:szCs w:val="22"/>
        </w:rPr>
        <w:t xml:space="preserve">118 ust. </w:t>
      </w:r>
      <w:r w:rsidR="00EB5D03" w:rsidRPr="00A640E3">
        <w:rPr>
          <w:rFonts w:asciiTheme="minorHAnsi" w:hAnsiTheme="minorHAnsi" w:cstheme="minorHAnsi"/>
          <w:bCs/>
          <w:szCs w:val="22"/>
        </w:rPr>
        <w:t>4</w:t>
      </w:r>
      <w:r w:rsidRPr="00A640E3">
        <w:rPr>
          <w:rFonts w:asciiTheme="minorHAnsi" w:hAnsiTheme="minorHAnsi" w:cstheme="minorHAnsi"/>
          <w:bCs/>
          <w:szCs w:val="22"/>
        </w:rPr>
        <w:t xml:space="preserve"> ustawy z dnia </w:t>
      </w:r>
      <w:r w:rsidR="00157B84" w:rsidRPr="00A640E3">
        <w:rPr>
          <w:rFonts w:asciiTheme="minorHAnsi" w:hAnsiTheme="minorHAnsi" w:cstheme="minorHAnsi"/>
          <w:bCs/>
          <w:szCs w:val="22"/>
        </w:rPr>
        <w:t>11</w:t>
      </w:r>
      <w:r w:rsidRPr="00A640E3">
        <w:rPr>
          <w:rFonts w:asciiTheme="minorHAnsi" w:hAnsiTheme="minorHAnsi" w:cstheme="minorHAnsi"/>
          <w:bCs/>
          <w:szCs w:val="22"/>
        </w:rPr>
        <w:t xml:space="preserve"> </w:t>
      </w:r>
      <w:r w:rsidR="00EB5D03" w:rsidRPr="00A640E3">
        <w:rPr>
          <w:rFonts w:asciiTheme="minorHAnsi" w:hAnsiTheme="minorHAnsi" w:cstheme="minorHAnsi"/>
          <w:bCs/>
          <w:szCs w:val="22"/>
        </w:rPr>
        <w:t>września</w:t>
      </w:r>
      <w:r w:rsidRPr="00A640E3">
        <w:rPr>
          <w:rFonts w:asciiTheme="minorHAnsi" w:hAnsiTheme="minorHAnsi" w:cstheme="minorHAnsi"/>
          <w:bCs/>
          <w:szCs w:val="22"/>
        </w:rPr>
        <w:t xml:space="preserve"> </w:t>
      </w:r>
      <w:r w:rsidR="00157B84" w:rsidRPr="00A640E3">
        <w:rPr>
          <w:rFonts w:asciiTheme="minorHAnsi" w:hAnsiTheme="minorHAnsi" w:cstheme="minorHAnsi"/>
          <w:bCs/>
          <w:szCs w:val="22"/>
        </w:rPr>
        <w:t>2019 r. Prawo zamówień publicznych</w:t>
      </w:r>
      <w:r w:rsidR="00EB5D03" w:rsidRPr="00A640E3">
        <w:rPr>
          <w:rFonts w:asciiTheme="minorHAnsi" w:hAnsiTheme="minorHAnsi" w:cstheme="minorHAnsi"/>
          <w:bCs/>
          <w:szCs w:val="22"/>
        </w:rPr>
        <w:t xml:space="preserve"> (Dz.U. 2019 poz.2019 z </w:t>
      </w:r>
      <w:proofErr w:type="spellStart"/>
      <w:r w:rsidR="00EB5D03" w:rsidRPr="00A640E3">
        <w:rPr>
          <w:rFonts w:asciiTheme="minorHAnsi" w:hAnsiTheme="minorHAnsi" w:cstheme="minorHAnsi"/>
          <w:bCs/>
          <w:szCs w:val="22"/>
        </w:rPr>
        <w:t>późn</w:t>
      </w:r>
      <w:proofErr w:type="spellEnd"/>
      <w:r w:rsidR="00EB5D03" w:rsidRPr="00A640E3">
        <w:rPr>
          <w:rFonts w:asciiTheme="minorHAnsi" w:hAnsiTheme="minorHAnsi" w:cstheme="minorHAnsi"/>
          <w:bCs/>
          <w:szCs w:val="22"/>
        </w:rPr>
        <w:t>. zm.)</w:t>
      </w:r>
      <w:r w:rsidR="00157B84" w:rsidRPr="00A640E3">
        <w:rPr>
          <w:rFonts w:asciiTheme="minorHAnsi" w:hAnsiTheme="minorHAnsi" w:cstheme="minorHAnsi"/>
          <w:bCs/>
          <w:szCs w:val="22"/>
        </w:rPr>
        <w:t xml:space="preserve"> zobowiązujemy się udostępnić </w:t>
      </w:r>
      <w:r w:rsidRPr="00A640E3">
        <w:rPr>
          <w:rFonts w:asciiTheme="minorHAnsi" w:hAnsiTheme="minorHAnsi" w:cstheme="minorHAnsi"/>
          <w:bCs/>
          <w:szCs w:val="22"/>
        </w:rPr>
        <w:t>Wykonawcy</w:t>
      </w:r>
      <w:r w:rsidR="00EB5D03" w:rsidRPr="00A640E3">
        <w:rPr>
          <w:rFonts w:asciiTheme="minorHAnsi" w:hAnsiTheme="minorHAnsi" w:cstheme="minorHAnsi"/>
          <w:bCs/>
          <w:szCs w:val="22"/>
        </w:rPr>
        <w:t xml:space="preserve"> …………………………………………………………………………...</w:t>
      </w:r>
      <w:r w:rsidR="002E6E21" w:rsidRPr="00A640E3">
        <w:rPr>
          <w:rFonts w:asciiTheme="minorHAnsi" w:hAnsiTheme="minorHAnsi" w:cstheme="minorHAnsi"/>
          <w:bCs/>
          <w:szCs w:val="22"/>
        </w:rPr>
        <w:t xml:space="preserve"> </w:t>
      </w:r>
      <w:r w:rsidR="00355B61" w:rsidRPr="00A640E3">
        <w:rPr>
          <w:rFonts w:asciiTheme="minorHAnsi" w:hAnsiTheme="minorHAnsi" w:cstheme="minorHAnsi"/>
          <w:bCs/>
          <w:szCs w:val="22"/>
        </w:rPr>
        <w:t>(zwanego dalej „Wykonawc</w:t>
      </w:r>
      <w:r w:rsidR="00B350B3" w:rsidRPr="00A640E3">
        <w:rPr>
          <w:rFonts w:asciiTheme="minorHAnsi" w:hAnsiTheme="minorHAnsi" w:cstheme="minorHAnsi"/>
          <w:bCs/>
          <w:szCs w:val="22"/>
        </w:rPr>
        <w:t>ą</w:t>
      </w:r>
      <w:r w:rsidR="00EB5D03" w:rsidRPr="00A640E3">
        <w:rPr>
          <w:rFonts w:asciiTheme="minorHAnsi" w:hAnsiTheme="minorHAnsi" w:cstheme="minorHAnsi"/>
          <w:bCs/>
          <w:szCs w:val="22"/>
        </w:rPr>
        <w:t>)</w:t>
      </w:r>
      <w:r w:rsidRPr="00A640E3">
        <w:rPr>
          <w:rFonts w:asciiTheme="minorHAnsi" w:hAnsiTheme="minorHAnsi" w:cstheme="minorHAnsi"/>
          <w:bCs/>
          <w:szCs w:val="22"/>
        </w:rPr>
        <w:t xml:space="preserve"> przystępującemu do postępowania w</w:t>
      </w:r>
      <w:r w:rsidR="00340D2A" w:rsidRPr="00A640E3">
        <w:rPr>
          <w:rFonts w:asciiTheme="minorHAnsi" w:hAnsiTheme="minorHAnsi" w:cstheme="minorHAnsi"/>
          <w:bCs/>
          <w:szCs w:val="22"/>
        </w:rPr>
        <w:t> </w:t>
      </w:r>
      <w:r w:rsidRPr="00A640E3">
        <w:rPr>
          <w:rFonts w:asciiTheme="minorHAnsi" w:hAnsiTheme="minorHAnsi" w:cstheme="minorHAnsi"/>
          <w:bCs/>
          <w:szCs w:val="22"/>
        </w:rPr>
        <w:t>sprawie zamówienia publicznego prowadzonego w</w:t>
      </w:r>
      <w:r w:rsidR="0042136C" w:rsidRPr="00A640E3">
        <w:rPr>
          <w:rFonts w:asciiTheme="minorHAnsi" w:hAnsiTheme="minorHAnsi" w:cstheme="minorHAnsi"/>
          <w:bCs/>
          <w:szCs w:val="22"/>
        </w:rPr>
        <w:t> </w:t>
      </w:r>
      <w:r w:rsidRPr="00A640E3">
        <w:rPr>
          <w:rFonts w:asciiTheme="minorHAnsi" w:hAnsiTheme="minorHAnsi" w:cstheme="minorHAnsi"/>
          <w:bCs/>
          <w:szCs w:val="22"/>
        </w:rPr>
        <w:t xml:space="preserve">trybie </w:t>
      </w:r>
      <w:r w:rsidR="0042136C" w:rsidRPr="00A640E3">
        <w:rPr>
          <w:rFonts w:asciiTheme="minorHAnsi" w:hAnsiTheme="minorHAnsi" w:cstheme="minorHAnsi"/>
          <w:bCs/>
          <w:szCs w:val="22"/>
        </w:rPr>
        <w:t>przetargu nieograniczonego</w:t>
      </w:r>
      <w:r w:rsidRPr="00A640E3">
        <w:rPr>
          <w:rFonts w:asciiTheme="minorHAnsi" w:hAnsiTheme="minorHAnsi" w:cstheme="minorHAnsi"/>
          <w:bCs/>
          <w:szCs w:val="22"/>
        </w:rPr>
        <w:t xml:space="preserve"> </w:t>
      </w:r>
      <w:r w:rsidRPr="00A640E3">
        <w:rPr>
          <w:rFonts w:asciiTheme="minorHAnsi" w:hAnsiTheme="minorHAnsi" w:cstheme="minorHAnsi"/>
          <w:b/>
          <w:szCs w:val="22"/>
        </w:rPr>
        <w:t>PN</w:t>
      </w:r>
      <w:r w:rsidR="00340D2A" w:rsidRPr="00A640E3">
        <w:rPr>
          <w:rFonts w:asciiTheme="minorHAnsi" w:hAnsiTheme="minorHAnsi" w:cstheme="minorHAnsi"/>
          <w:b/>
          <w:szCs w:val="22"/>
        </w:rPr>
        <w:t> </w:t>
      </w:r>
      <w:r w:rsidR="00D86E8A">
        <w:rPr>
          <w:rFonts w:asciiTheme="minorHAnsi" w:hAnsiTheme="minorHAnsi" w:cstheme="minorHAnsi"/>
          <w:b/>
          <w:color w:val="auto"/>
          <w:szCs w:val="22"/>
        </w:rPr>
        <w:t>534</w:t>
      </w:r>
      <w:r w:rsidR="0007024B" w:rsidRPr="00A640E3">
        <w:rPr>
          <w:rFonts w:asciiTheme="minorHAnsi" w:hAnsiTheme="minorHAnsi" w:cstheme="minorHAnsi"/>
          <w:b/>
          <w:szCs w:val="22"/>
        </w:rPr>
        <w:t>/</w:t>
      </w:r>
      <w:r w:rsidRPr="00A640E3">
        <w:rPr>
          <w:rFonts w:asciiTheme="minorHAnsi" w:hAnsiTheme="minorHAnsi" w:cstheme="minorHAnsi"/>
          <w:b/>
          <w:szCs w:val="22"/>
        </w:rPr>
        <w:t>202</w:t>
      </w:r>
      <w:r w:rsidR="00E724DD" w:rsidRPr="00A640E3">
        <w:rPr>
          <w:rFonts w:asciiTheme="minorHAnsi" w:hAnsiTheme="minorHAnsi" w:cstheme="minorHAnsi"/>
          <w:b/>
          <w:szCs w:val="22"/>
        </w:rPr>
        <w:t>1</w:t>
      </w:r>
      <w:r w:rsidRPr="00A640E3">
        <w:rPr>
          <w:rFonts w:asciiTheme="minorHAnsi" w:hAnsiTheme="minorHAnsi" w:cstheme="minorHAnsi"/>
          <w:b/>
          <w:szCs w:val="22"/>
        </w:rPr>
        <w:t xml:space="preserve"> </w:t>
      </w:r>
      <w:r w:rsidR="00E724DD" w:rsidRPr="00A640E3">
        <w:rPr>
          <w:rFonts w:asciiTheme="minorHAnsi" w:hAnsiTheme="minorHAnsi" w:cstheme="minorHAnsi"/>
          <w:b/>
          <w:szCs w:val="22"/>
          <w:lang w:eastAsia="zh-CN"/>
        </w:rPr>
        <w:t xml:space="preserve">na </w:t>
      </w:r>
      <w:r w:rsidR="004B5A73" w:rsidRPr="00A640E3">
        <w:rPr>
          <w:rFonts w:asciiTheme="minorHAnsi" w:hAnsiTheme="minorHAnsi" w:cstheme="minorHAnsi"/>
          <w:bCs/>
          <w:szCs w:val="22"/>
        </w:rPr>
        <w:t>dostaw</w:t>
      </w:r>
      <w:r w:rsidR="004B5A73">
        <w:rPr>
          <w:rFonts w:asciiTheme="minorHAnsi" w:hAnsiTheme="minorHAnsi" w:cstheme="minorHAnsi"/>
          <w:bCs/>
          <w:szCs w:val="22"/>
        </w:rPr>
        <w:t>ę</w:t>
      </w:r>
      <w:r w:rsidR="004B5A73" w:rsidRPr="00A640E3">
        <w:rPr>
          <w:rFonts w:asciiTheme="minorHAnsi" w:hAnsiTheme="minorHAnsi" w:cstheme="minorHAnsi"/>
          <w:bCs/>
          <w:szCs w:val="22"/>
        </w:rPr>
        <w:t xml:space="preserve"> </w:t>
      </w:r>
      <w:r w:rsidR="004B5A73">
        <w:rPr>
          <w:rFonts w:asciiTheme="minorHAnsi" w:hAnsiTheme="minorHAnsi" w:cstheme="minorHAnsi"/>
          <w:bCs/>
          <w:szCs w:val="22"/>
        </w:rPr>
        <w:t xml:space="preserve">ultrawirówki </w:t>
      </w:r>
      <w:r w:rsidR="004B5A73" w:rsidRPr="000941A8">
        <w:rPr>
          <w:rFonts w:asciiTheme="minorHAnsi" w:hAnsiTheme="minorHAnsi" w:cstheme="minorHAnsi"/>
          <w:bCs/>
          <w:szCs w:val="22"/>
        </w:rPr>
        <w:t>z akcesoriami, zwanej dalej „</w:t>
      </w:r>
      <w:r w:rsidR="004B5A73" w:rsidRPr="000941A8">
        <w:rPr>
          <w:rFonts w:asciiTheme="minorHAnsi" w:hAnsiTheme="minorHAnsi" w:cstheme="minorHAnsi"/>
          <w:b/>
          <w:bCs/>
          <w:szCs w:val="22"/>
        </w:rPr>
        <w:t>Urządzeniem</w:t>
      </w:r>
      <w:r w:rsidR="004B5A73" w:rsidRPr="000941A8">
        <w:rPr>
          <w:rFonts w:asciiTheme="minorHAnsi" w:hAnsiTheme="minorHAnsi" w:cstheme="minorHAnsi"/>
          <w:bCs/>
          <w:szCs w:val="22"/>
        </w:rPr>
        <w:t xml:space="preserve">” do miejsca wskazanego przez Zamawiającego tj. do budynku </w:t>
      </w:r>
      <w:r w:rsidR="00C751C1" w:rsidRPr="000941A8">
        <w:rPr>
          <w:rFonts w:asciiTheme="minorHAnsi" w:hAnsiTheme="minorHAnsi" w:cstheme="minorHAnsi"/>
          <w:bCs/>
          <w:szCs w:val="22"/>
        </w:rPr>
        <w:t>„C”, łącznik, parter,</w:t>
      </w:r>
      <w:r w:rsidR="004B5A73" w:rsidRPr="000941A8">
        <w:rPr>
          <w:rFonts w:asciiTheme="minorHAnsi" w:hAnsiTheme="minorHAnsi" w:cstheme="minorHAnsi"/>
          <w:bCs/>
          <w:szCs w:val="22"/>
        </w:rPr>
        <w:t xml:space="preserve"> położonego w Poznaniu przy ul. Noskowskiego 12/14 wraz z instalacją i </w:t>
      </w:r>
      <w:r w:rsidR="004B5A73" w:rsidRPr="000941A8">
        <w:rPr>
          <w:rFonts w:asciiTheme="minorHAnsi" w:hAnsiTheme="minorHAnsi" w:cstheme="minorHAnsi"/>
          <w:bCs/>
          <w:szCs w:val="22"/>
          <w:shd w:val="clear" w:color="auto" w:fill="FFFFFF"/>
        </w:rPr>
        <w:t>uruchomieniem oraz szkoleniem zgodnie</w:t>
      </w:r>
      <w:r w:rsidR="004B5A73" w:rsidRPr="00A640E3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z wymaganiami Zamawiającego określonymi w</w:t>
      </w:r>
      <w:r w:rsidR="00D86E8A">
        <w:rPr>
          <w:rFonts w:asciiTheme="minorHAnsi" w:hAnsiTheme="minorHAnsi" w:cstheme="minorHAnsi"/>
          <w:bCs/>
          <w:szCs w:val="22"/>
          <w:shd w:val="clear" w:color="auto" w:fill="FFFFFF"/>
        </w:rPr>
        <w:t> </w:t>
      </w:r>
      <w:r w:rsidR="004B5A73">
        <w:rPr>
          <w:rFonts w:asciiTheme="minorHAnsi" w:hAnsiTheme="minorHAnsi" w:cstheme="minorHAnsi"/>
          <w:bCs/>
          <w:szCs w:val="22"/>
          <w:shd w:val="clear" w:color="auto" w:fill="FFFFFF"/>
        </w:rPr>
        <w:t>Szczegółowym Opisie Przedmiotu Zamówienia</w:t>
      </w:r>
      <w:r w:rsidR="00E724DD" w:rsidRPr="00A640E3">
        <w:rPr>
          <w:rFonts w:asciiTheme="minorHAnsi" w:hAnsiTheme="minorHAnsi" w:cstheme="minorHAnsi"/>
          <w:b/>
          <w:szCs w:val="22"/>
          <w:lang w:eastAsia="zh-CN"/>
        </w:rPr>
        <w:t>)</w:t>
      </w:r>
      <w:r w:rsidR="0042136C" w:rsidRPr="00A640E3">
        <w:rPr>
          <w:rFonts w:asciiTheme="minorHAnsi" w:hAnsiTheme="minorHAnsi" w:cstheme="minorHAnsi"/>
          <w:bCs/>
          <w:szCs w:val="22"/>
        </w:rPr>
        <w:t xml:space="preserve"> </w:t>
      </w:r>
      <w:r w:rsidRPr="00A640E3">
        <w:rPr>
          <w:rFonts w:asciiTheme="minorHAnsi" w:hAnsiTheme="minorHAnsi" w:cstheme="minorHAnsi"/>
          <w:bCs/>
          <w:color w:val="auto"/>
          <w:szCs w:val="22"/>
        </w:rPr>
        <w:t xml:space="preserve">następujące zasoby: </w:t>
      </w:r>
    </w:p>
    <w:p w14:paraId="00A49C77" w14:textId="77777777" w:rsidR="00E67DD1" w:rsidRPr="00A640E3" w:rsidRDefault="00E67DD1" w:rsidP="00355B61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-</w:t>
      </w:r>
      <w:r w:rsidRPr="00A640E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461342A5" w14:textId="77777777" w:rsidR="00E67DD1" w:rsidRPr="00A640E3" w:rsidRDefault="00E67DD1" w:rsidP="00355B6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-</w:t>
      </w:r>
      <w:r w:rsidRPr="00A640E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6BF07D5F" w14:textId="77777777" w:rsidR="00E67DD1" w:rsidRPr="00A640E3" w:rsidRDefault="00E67DD1" w:rsidP="00355B6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-</w:t>
      </w:r>
      <w:r w:rsidRPr="00A640E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04068B1E" w14:textId="77777777" w:rsidR="00E67DD1" w:rsidRPr="00A640E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A13BD11" w14:textId="77777777" w:rsidR="00E67DD1" w:rsidRPr="00A640E3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  <w:r w:rsidR="00355B61"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3248ED60" w14:textId="77777777" w:rsidR="00E67DD1" w:rsidRPr="00A640E3" w:rsidRDefault="00E67DD1" w:rsidP="00355B6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</w:t>
      </w:r>
      <w:r w:rsidR="0042136C" w:rsidRPr="00A640E3">
        <w:rPr>
          <w:rFonts w:asciiTheme="minorHAnsi" w:hAnsiTheme="minorHAnsi" w:cstheme="minorHAnsi"/>
          <w:bCs/>
          <w:sz w:val="22"/>
          <w:szCs w:val="22"/>
        </w:rPr>
        <w:t> </w:t>
      </w:r>
      <w:r w:rsidRPr="00A640E3">
        <w:rPr>
          <w:rFonts w:asciiTheme="minorHAnsi" w:hAnsiTheme="minorHAnsi" w:cstheme="minorHAnsi"/>
          <w:bCs/>
          <w:sz w:val="22"/>
          <w:szCs w:val="22"/>
        </w:rPr>
        <w:t>następujący</w:t>
      </w:r>
      <w:r w:rsidR="00651F59" w:rsidRPr="00A640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40E3">
        <w:rPr>
          <w:rFonts w:asciiTheme="minorHAnsi" w:hAnsiTheme="minorHAnsi" w:cstheme="minorHAnsi"/>
          <w:bCs/>
          <w:sz w:val="22"/>
          <w:szCs w:val="22"/>
        </w:rPr>
        <w:t>sposób:</w:t>
      </w:r>
      <w:r w:rsidR="00651F59" w:rsidRPr="00A640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</w:t>
      </w:r>
      <w:r w:rsidR="00EB5D03"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A640E3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B5D03"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</w:p>
    <w:p w14:paraId="32C73832" w14:textId="77777777" w:rsidR="00E67DD1" w:rsidRPr="00A640E3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14:paraId="1FC3921C" w14:textId="77777777" w:rsidR="00307622" w:rsidRPr="00A640E3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</w:t>
      </w:r>
      <w:r w:rsidR="00EB5D03"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CC8FBA3" w14:textId="77777777" w:rsidR="00307622" w:rsidRPr="00A640E3" w:rsidRDefault="00307622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W</w:t>
      </w:r>
      <w:r w:rsidR="00E67DD1" w:rsidRPr="00A640E3">
        <w:rPr>
          <w:rFonts w:asciiTheme="minorHAnsi" w:hAnsiTheme="minorHAnsi" w:cstheme="minorHAnsi"/>
          <w:bCs/>
          <w:sz w:val="22"/>
          <w:szCs w:val="22"/>
        </w:rPr>
        <w:t xml:space="preserve"> odniesieniu do warunków udziału w postępowaniu dotyczących wykształcenia, kwalifikacji zawodowych lub doświadczenia, zrealizujemy </w:t>
      </w:r>
      <w:r w:rsidRPr="00A640E3">
        <w:rPr>
          <w:rFonts w:asciiTheme="minorHAnsi" w:hAnsiTheme="minorHAnsi" w:cstheme="minorHAnsi"/>
          <w:bCs/>
          <w:sz w:val="22"/>
          <w:szCs w:val="22"/>
        </w:rPr>
        <w:t>P</w:t>
      </w:r>
      <w:r w:rsidR="00E67DD1" w:rsidRPr="00A640E3">
        <w:rPr>
          <w:rFonts w:asciiTheme="minorHAnsi" w:hAnsiTheme="minorHAnsi" w:cstheme="minorHAnsi"/>
          <w:bCs/>
          <w:sz w:val="22"/>
          <w:szCs w:val="22"/>
        </w:rPr>
        <w:t>rzedmiot zamówienia, których wskazane zdolności dotyczą.</w:t>
      </w:r>
    </w:p>
    <w:p w14:paraId="356A7049" w14:textId="77777777" w:rsidR="00E67DD1" w:rsidRPr="00A640E3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05125A44" w14:textId="06C7787E" w:rsidR="00651F59" w:rsidRPr="00A640E3" w:rsidRDefault="00E67DD1" w:rsidP="00FE68E6">
      <w:pPr>
        <w:spacing w:before="0" w:after="24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</w:t>
      </w:r>
      <w:r w:rsidR="00307622"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</w:t>
      </w:r>
    </w:p>
    <w:p w14:paraId="2C1D8AB7" w14:textId="77777777" w:rsidR="00B01A7A" w:rsidRPr="00A640E3" w:rsidRDefault="00307622" w:rsidP="00FE68E6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[Podpis osoby uprawnionej do reprezentacji </w:t>
      </w:r>
      <w:r w:rsidR="00944BFC" w:rsidRPr="00A640E3">
        <w:rPr>
          <w:rFonts w:asciiTheme="minorHAnsi" w:hAnsiTheme="minorHAnsi" w:cstheme="minorHAnsi"/>
          <w:bCs/>
          <w:sz w:val="22"/>
          <w:szCs w:val="22"/>
        </w:rPr>
        <w:t>podmiotu udostępniającego zasoby</w:t>
      </w:r>
      <w:r w:rsidRPr="00A640E3">
        <w:rPr>
          <w:rFonts w:asciiTheme="minorHAnsi" w:hAnsiTheme="minorHAnsi" w:cstheme="minorHAnsi"/>
          <w:bCs/>
          <w:sz w:val="22"/>
          <w:szCs w:val="22"/>
        </w:rPr>
        <w:t>]</w:t>
      </w:r>
    </w:p>
    <w:p w14:paraId="045F682C" w14:textId="77777777" w:rsidR="00472191" w:rsidRPr="00A640E3" w:rsidRDefault="00E67DD1" w:rsidP="00D34692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br w:type="page"/>
      </w:r>
      <w:bookmarkEnd w:id="0"/>
      <w:bookmarkEnd w:id="1"/>
      <w:r w:rsidR="00B63724" w:rsidRPr="00A640E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491522" w:rsidRPr="00A640E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63724" w:rsidRPr="00A640E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B2C23B8" w14:textId="77777777" w:rsidR="00C00E27" w:rsidRPr="00A640E3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7632B7A" w14:textId="77777777" w:rsidR="00C00E27" w:rsidRPr="00A640E3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287B4CC" w14:textId="77777777" w:rsidR="00C00E27" w:rsidRPr="00A640E3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6B2FC8E7" w14:textId="77777777" w:rsidR="001952DE" w:rsidRPr="00A640E3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(Nazw</w:t>
      </w:r>
      <w:r w:rsidR="00944BFC" w:rsidRPr="00A640E3">
        <w:rPr>
          <w:rFonts w:asciiTheme="minorHAnsi" w:hAnsiTheme="minorHAnsi" w:cstheme="minorHAnsi"/>
          <w:bCs/>
          <w:sz w:val="22"/>
          <w:szCs w:val="22"/>
        </w:rPr>
        <w:t>y</w:t>
      </w: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i adres</w:t>
      </w:r>
      <w:r w:rsidR="00944BFC" w:rsidRPr="00A640E3">
        <w:rPr>
          <w:rFonts w:asciiTheme="minorHAnsi" w:hAnsiTheme="minorHAnsi" w:cstheme="minorHAnsi"/>
          <w:bCs/>
          <w:sz w:val="22"/>
          <w:szCs w:val="22"/>
        </w:rPr>
        <w:t>y</w:t>
      </w: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Wykonawc</w:t>
      </w:r>
      <w:r w:rsidR="00944BFC" w:rsidRPr="00A640E3">
        <w:rPr>
          <w:rFonts w:asciiTheme="minorHAnsi" w:hAnsiTheme="minorHAnsi" w:cstheme="minorHAnsi"/>
          <w:bCs/>
          <w:sz w:val="22"/>
          <w:szCs w:val="22"/>
        </w:rPr>
        <w:t>ów</w:t>
      </w:r>
      <w:r w:rsidRPr="00A640E3">
        <w:rPr>
          <w:rFonts w:asciiTheme="minorHAnsi" w:hAnsiTheme="minorHAnsi" w:cstheme="minorHAnsi"/>
          <w:bCs/>
          <w:sz w:val="22"/>
          <w:szCs w:val="22"/>
        </w:rPr>
        <w:t>)</w:t>
      </w:r>
    </w:p>
    <w:p w14:paraId="325757F2" w14:textId="15229E15" w:rsidR="00077612" w:rsidRPr="00FE68E6" w:rsidRDefault="00077612" w:rsidP="00FE68E6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</w:t>
      </w:r>
      <w:r w:rsidR="00C00E27" w:rsidRPr="00A640E3">
        <w:rPr>
          <w:rFonts w:asciiTheme="minorHAnsi" w:hAnsiTheme="minorHAnsi" w:cstheme="minorHAnsi"/>
          <w:bCs/>
          <w:sz w:val="22"/>
          <w:szCs w:val="22"/>
        </w:rPr>
        <w:t>______________________, dnia _____________ r.</w:t>
      </w:r>
    </w:p>
    <w:p w14:paraId="5BD5B049" w14:textId="77777777" w:rsidR="00C00E27" w:rsidRPr="00A640E3" w:rsidRDefault="00C00E27" w:rsidP="00953C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40E3">
        <w:rPr>
          <w:rFonts w:asciiTheme="minorHAnsi" w:hAnsiTheme="minorHAnsi" w:cstheme="minorHAnsi"/>
          <w:b/>
          <w:sz w:val="22"/>
          <w:szCs w:val="22"/>
        </w:rPr>
        <w:t>OŚWIADCZENIE PODMIOTÓW WSPÓLNIE UBIEGAJĄCYCH SIĘ O ZAMÓWIENIE</w:t>
      </w:r>
    </w:p>
    <w:p w14:paraId="2FD8C466" w14:textId="77777777" w:rsidR="001952DE" w:rsidRPr="00A640E3" w:rsidRDefault="00C00E27" w:rsidP="0042136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40E3">
        <w:rPr>
          <w:rFonts w:asciiTheme="minorHAnsi" w:hAnsiTheme="minorHAnsi" w:cstheme="minorHAnsi"/>
          <w:b/>
          <w:sz w:val="22"/>
          <w:szCs w:val="22"/>
        </w:rPr>
        <w:t>ZGODNIE Z ART. 117 UST. 4 USTAWY PRAWO ZAMÓWIEŃ PUBLICZNYCH</w:t>
      </w:r>
    </w:p>
    <w:p w14:paraId="29F35BC4" w14:textId="6848D7F3" w:rsidR="001952DE" w:rsidRPr="00A640E3" w:rsidRDefault="001952DE" w:rsidP="00953C1B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</w:t>
      </w:r>
      <w:r w:rsidRPr="000941A8">
        <w:rPr>
          <w:rFonts w:asciiTheme="minorHAnsi" w:hAnsiTheme="minorHAnsi" w:cstheme="minorHAnsi"/>
          <w:bCs/>
          <w:sz w:val="22"/>
          <w:szCs w:val="22"/>
        </w:rPr>
        <w:t xml:space="preserve">prowadzonym w trybie </w:t>
      </w:r>
      <w:r w:rsidR="007F204C" w:rsidRPr="000941A8">
        <w:rPr>
          <w:rFonts w:asciiTheme="minorHAnsi" w:hAnsiTheme="minorHAnsi" w:cstheme="minorHAnsi"/>
          <w:bCs/>
          <w:sz w:val="22"/>
          <w:szCs w:val="22"/>
        </w:rPr>
        <w:t>przetargu nieograniczonego</w:t>
      </w:r>
      <w:r w:rsidRPr="000941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941A8">
        <w:rPr>
          <w:rFonts w:asciiTheme="minorHAnsi" w:hAnsiTheme="minorHAnsi" w:cstheme="minorHAnsi"/>
          <w:b/>
          <w:sz w:val="22"/>
          <w:szCs w:val="22"/>
        </w:rPr>
        <w:t xml:space="preserve">PN </w:t>
      </w:r>
      <w:r w:rsidR="00D86E8A">
        <w:rPr>
          <w:rFonts w:asciiTheme="minorHAnsi" w:hAnsiTheme="minorHAnsi" w:cstheme="minorHAnsi"/>
          <w:b/>
          <w:sz w:val="22"/>
          <w:szCs w:val="22"/>
        </w:rPr>
        <w:t>534</w:t>
      </w:r>
      <w:r w:rsidRPr="000941A8">
        <w:rPr>
          <w:rFonts w:asciiTheme="minorHAnsi" w:hAnsiTheme="minorHAnsi" w:cstheme="minorHAnsi"/>
          <w:b/>
          <w:sz w:val="22"/>
          <w:szCs w:val="22"/>
        </w:rPr>
        <w:t xml:space="preserve">/2021 </w:t>
      </w:r>
      <w:r w:rsidR="00E724DD" w:rsidRPr="000941A8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na </w:t>
      </w:r>
      <w:r w:rsidR="004B5A73" w:rsidRPr="000941A8">
        <w:rPr>
          <w:rFonts w:asciiTheme="minorHAnsi" w:hAnsiTheme="minorHAnsi" w:cstheme="minorHAnsi"/>
          <w:bCs/>
          <w:sz w:val="22"/>
          <w:szCs w:val="22"/>
        </w:rPr>
        <w:t>dostawę ultrawirówki z</w:t>
      </w:r>
      <w:r w:rsidR="00D86E8A">
        <w:rPr>
          <w:rFonts w:asciiTheme="minorHAnsi" w:hAnsiTheme="minorHAnsi" w:cstheme="minorHAnsi"/>
          <w:bCs/>
          <w:sz w:val="22"/>
          <w:szCs w:val="22"/>
        </w:rPr>
        <w:t> </w:t>
      </w:r>
      <w:r w:rsidR="004B5A73" w:rsidRPr="000941A8">
        <w:rPr>
          <w:rFonts w:asciiTheme="minorHAnsi" w:hAnsiTheme="minorHAnsi" w:cstheme="minorHAnsi"/>
          <w:bCs/>
          <w:sz w:val="22"/>
          <w:szCs w:val="22"/>
        </w:rPr>
        <w:t>akcesoriami, zwanej dalej „</w:t>
      </w:r>
      <w:r w:rsidR="004B5A73" w:rsidRPr="000941A8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="004B5A73" w:rsidRPr="000941A8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tj. do budynku </w:t>
      </w:r>
      <w:r w:rsidR="00C751C1" w:rsidRPr="000941A8">
        <w:rPr>
          <w:rFonts w:asciiTheme="minorHAnsi" w:hAnsiTheme="minorHAnsi" w:cstheme="minorHAnsi"/>
          <w:bCs/>
          <w:sz w:val="22"/>
          <w:szCs w:val="22"/>
        </w:rPr>
        <w:t xml:space="preserve">„C”, łącznik, </w:t>
      </w:r>
      <w:r w:rsidR="00C751C1" w:rsidRPr="000941A8">
        <w:rPr>
          <w:rFonts w:asciiTheme="minorHAnsi" w:hAnsiTheme="minorHAnsi" w:cstheme="minorHAnsi"/>
          <w:bCs/>
          <w:sz w:val="22"/>
          <w:szCs w:val="22"/>
          <w:lang w:eastAsia="ar-SA"/>
        </w:rPr>
        <w:t>parter,</w:t>
      </w:r>
      <w:r w:rsidR="004B5A73" w:rsidRPr="000941A8">
        <w:rPr>
          <w:rFonts w:asciiTheme="minorHAnsi" w:hAnsiTheme="minorHAnsi" w:cstheme="minorHAnsi"/>
          <w:bCs/>
          <w:sz w:val="22"/>
          <w:szCs w:val="22"/>
        </w:rPr>
        <w:t xml:space="preserve"> położonego w Poznaniu przy ul. Noskowskiego 12/14 wraz z instalacją i </w:t>
      </w:r>
      <w:r w:rsidR="004B5A73" w:rsidRPr="000941A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oraz szkoleniem zgodnie z wymaganiami Zamawiającego określonymi w Szczegółowym Opisie Przedmiotu Zamówienia</w:t>
      </w:r>
      <w:r w:rsidRPr="000941A8">
        <w:rPr>
          <w:rFonts w:asciiTheme="minorHAnsi" w:hAnsiTheme="minorHAnsi" w:cstheme="minorHAnsi"/>
          <w:bCs/>
          <w:sz w:val="22"/>
          <w:szCs w:val="22"/>
        </w:rPr>
        <w:t>:</w:t>
      </w:r>
    </w:p>
    <w:p w14:paraId="78143874" w14:textId="77777777" w:rsidR="001952DE" w:rsidRPr="00A640E3" w:rsidRDefault="001952DE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3AC6BA92" w14:textId="77777777" w:rsidR="001952DE" w:rsidRPr="00A640E3" w:rsidRDefault="001952DE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34692"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74F03366" w14:textId="77777777" w:rsidR="001952DE" w:rsidRPr="00A640E3" w:rsidRDefault="001952DE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dostawy:</w:t>
      </w:r>
    </w:p>
    <w:p w14:paraId="3DF0D162" w14:textId="77777777" w:rsidR="002E3B69" w:rsidRPr="00A640E3" w:rsidRDefault="002E3B69" w:rsidP="00D34692">
      <w:pPr>
        <w:spacing w:before="0" w:line="240" w:lineRule="auto"/>
        <w:ind w:right="4244"/>
        <w:rPr>
          <w:rFonts w:asciiTheme="minorHAnsi" w:hAnsiTheme="minorHAnsi" w:cstheme="minorHAnsi"/>
          <w:bCs/>
          <w:sz w:val="22"/>
          <w:szCs w:val="22"/>
        </w:rPr>
      </w:pPr>
    </w:p>
    <w:p w14:paraId="5A9D63DB" w14:textId="77777777" w:rsidR="00B63724" w:rsidRPr="00A640E3" w:rsidRDefault="00B63724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Wykonawca</w:t>
      </w:r>
      <w:r w:rsidR="00944BFC" w:rsidRPr="00A640E3">
        <w:rPr>
          <w:rFonts w:asciiTheme="minorHAnsi" w:hAnsiTheme="minorHAnsi" w:cstheme="minorHAnsi"/>
          <w:bCs/>
          <w:sz w:val="22"/>
          <w:szCs w:val="22"/>
        </w:rPr>
        <w:t xml:space="preserve"> …………………..</w:t>
      </w:r>
      <w:r w:rsidR="002E3B69" w:rsidRPr="00A640E3">
        <w:rPr>
          <w:rFonts w:asciiTheme="minorHAnsi" w:hAnsiTheme="minorHAnsi" w:cstheme="minorHAnsi"/>
          <w:bCs/>
          <w:sz w:val="22"/>
          <w:szCs w:val="22"/>
        </w:rPr>
        <w:t xml:space="preserve"> (nazwa Wykonawcy spośród podmiotów wspólnie ubiegających się o</w:t>
      </w:r>
      <w:r w:rsidR="00F96697" w:rsidRPr="00A640E3">
        <w:rPr>
          <w:rFonts w:asciiTheme="minorHAnsi" w:hAnsiTheme="minorHAnsi" w:cstheme="minorHAnsi"/>
          <w:bCs/>
          <w:sz w:val="22"/>
          <w:szCs w:val="22"/>
        </w:rPr>
        <w:t> </w:t>
      </w:r>
      <w:r w:rsidR="002E3B69" w:rsidRPr="00A640E3">
        <w:rPr>
          <w:rFonts w:asciiTheme="minorHAnsi" w:hAnsiTheme="minorHAnsi" w:cstheme="minorHAnsi"/>
          <w:bCs/>
          <w:sz w:val="22"/>
          <w:szCs w:val="22"/>
        </w:rPr>
        <w:t>zamówienie)</w:t>
      </w:r>
      <w:r w:rsidRPr="00A640E3">
        <w:rPr>
          <w:rFonts w:asciiTheme="minorHAnsi" w:hAnsiTheme="minorHAnsi" w:cstheme="minorHAnsi"/>
          <w:bCs/>
          <w:sz w:val="22"/>
          <w:szCs w:val="22"/>
        </w:rPr>
        <w:t>:</w:t>
      </w:r>
    </w:p>
    <w:p w14:paraId="630CBECB" w14:textId="77777777" w:rsidR="00B63724" w:rsidRPr="00A640E3" w:rsidRDefault="00B63724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2E3B69" w:rsidRPr="00A640E3">
        <w:rPr>
          <w:rFonts w:asciiTheme="minorHAnsi" w:hAnsiTheme="minorHAnsi" w:cstheme="minorHAnsi"/>
          <w:bCs/>
          <w:sz w:val="22"/>
          <w:szCs w:val="22"/>
        </w:rPr>
        <w:t>…………………..</w:t>
      </w: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  <w:r w:rsidR="00D34692"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Pr="00A640E3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7B0063B5" w14:textId="77777777" w:rsidR="00B63724" w:rsidRPr="00A640E3" w:rsidRDefault="00B63724" w:rsidP="00D34692">
      <w:pPr>
        <w:spacing w:before="0"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58FE2185" w14:textId="77777777" w:rsidR="002E3B69" w:rsidRPr="00A640E3" w:rsidRDefault="00B63724" w:rsidP="00D34692">
      <w:pPr>
        <w:spacing w:before="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A640E3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692" w:rsidRPr="00A640E3">
        <w:rPr>
          <w:rFonts w:asciiTheme="minorHAnsi" w:hAnsiTheme="minorHAnsi" w:cstheme="minorHAnsi"/>
          <w:bCs/>
          <w:i/>
          <w:sz w:val="22"/>
          <w:szCs w:val="22"/>
        </w:rPr>
        <w:t>…………………………</w:t>
      </w:r>
      <w:r w:rsidRPr="00A640E3">
        <w:rPr>
          <w:rFonts w:asciiTheme="minorHAnsi" w:hAnsiTheme="minorHAnsi" w:cstheme="minorHAnsi"/>
          <w:bCs/>
          <w:i/>
          <w:sz w:val="22"/>
          <w:szCs w:val="22"/>
        </w:rPr>
        <w:t>………………………………</w:t>
      </w:r>
    </w:p>
    <w:p w14:paraId="2858D471" w14:textId="77777777" w:rsidR="002E3B69" w:rsidRPr="00A640E3" w:rsidRDefault="002E3B69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944BFC" w:rsidRPr="00A640E3">
        <w:rPr>
          <w:rFonts w:asciiTheme="minorHAnsi" w:hAnsiTheme="minorHAnsi" w:cstheme="minorHAnsi"/>
          <w:bCs/>
          <w:sz w:val="22"/>
          <w:szCs w:val="22"/>
        </w:rPr>
        <w:t xml:space="preserve">……………………….. </w:t>
      </w:r>
      <w:r w:rsidRPr="00A640E3">
        <w:rPr>
          <w:rFonts w:asciiTheme="minorHAnsi" w:hAnsiTheme="minorHAnsi" w:cstheme="minorHAnsi"/>
          <w:bCs/>
          <w:sz w:val="22"/>
          <w:szCs w:val="22"/>
        </w:rPr>
        <w:t>(nazwa Wykonawcy spośród podmiotów wspólnie ubiegających się o</w:t>
      </w:r>
      <w:r w:rsidR="0042136C" w:rsidRPr="00A640E3">
        <w:rPr>
          <w:rFonts w:asciiTheme="minorHAnsi" w:hAnsiTheme="minorHAnsi" w:cstheme="minorHAnsi"/>
          <w:bCs/>
          <w:sz w:val="22"/>
          <w:szCs w:val="22"/>
        </w:rPr>
        <w:t> </w:t>
      </w:r>
      <w:r w:rsidRPr="00A640E3">
        <w:rPr>
          <w:rFonts w:asciiTheme="minorHAnsi" w:hAnsiTheme="minorHAnsi" w:cstheme="minorHAnsi"/>
          <w:bCs/>
          <w:sz w:val="22"/>
          <w:szCs w:val="22"/>
        </w:rPr>
        <w:t>zamówienie):</w:t>
      </w:r>
    </w:p>
    <w:p w14:paraId="72DAC6D1" w14:textId="77777777" w:rsidR="002E3B69" w:rsidRPr="00A640E3" w:rsidRDefault="002E3B69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</w:t>
      </w:r>
      <w:r w:rsidR="00077612" w:rsidRPr="00A640E3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Pr="00A640E3">
        <w:rPr>
          <w:rFonts w:asciiTheme="minorHAnsi" w:hAnsiTheme="minorHAnsi" w:cstheme="minorHAnsi"/>
          <w:bCs/>
          <w:sz w:val="22"/>
          <w:szCs w:val="22"/>
        </w:rPr>
        <w:t>…………</w:t>
      </w:r>
      <w:r w:rsidR="00D34692" w:rsidRPr="00A640E3">
        <w:rPr>
          <w:rFonts w:asciiTheme="minorHAnsi" w:hAnsiTheme="minorHAnsi" w:cstheme="minorHAnsi"/>
          <w:bCs/>
          <w:sz w:val="22"/>
          <w:szCs w:val="22"/>
        </w:rPr>
        <w:t>………………………..</w:t>
      </w:r>
      <w:r w:rsidRPr="00A640E3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4E0A42FA" w14:textId="77777777" w:rsidR="002E3B69" w:rsidRPr="00A640E3" w:rsidRDefault="002E3B69" w:rsidP="00D34692">
      <w:pPr>
        <w:spacing w:before="0"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7AB83ED1" w14:textId="77777777" w:rsidR="00B63724" w:rsidRPr="00A640E3" w:rsidRDefault="002E3B69" w:rsidP="00D34692">
      <w:pPr>
        <w:tabs>
          <w:tab w:val="left" w:pos="567"/>
        </w:tabs>
        <w:spacing w:before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77612" w:rsidRPr="00A640E3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</w:t>
      </w:r>
      <w:r w:rsidR="00D34692" w:rsidRPr="00A640E3">
        <w:rPr>
          <w:rFonts w:asciiTheme="minorHAnsi" w:hAnsiTheme="minorHAnsi" w:cstheme="minorHAnsi"/>
          <w:bCs/>
          <w:i/>
          <w:sz w:val="22"/>
          <w:szCs w:val="22"/>
        </w:rPr>
        <w:t>…………………………</w:t>
      </w:r>
      <w:r w:rsidR="00077612" w:rsidRPr="00A640E3">
        <w:rPr>
          <w:rFonts w:asciiTheme="minorHAnsi" w:hAnsiTheme="minorHAnsi" w:cstheme="minorHAnsi"/>
          <w:bCs/>
          <w:i/>
          <w:sz w:val="22"/>
          <w:szCs w:val="22"/>
        </w:rPr>
        <w:t>………………………..</w:t>
      </w:r>
    </w:p>
    <w:p w14:paraId="094EDB81" w14:textId="77777777" w:rsidR="00077612" w:rsidRPr="00A640E3" w:rsidRDefault="00077612" w:rsidP="00D34692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14795D7" w14:textId="77777777" w:rsidR="00D933D8" w:rsidRPr="00A640E3" w:rsidRDefault="00D933D8" w:rsidP="00953C1B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[Podpis osoby uprawnionej do reprezentacji Wykonawc</w:t>
      </w:r>
      <w:r w:rsidR="00944BFC" w:rsidRPr="00A640E3">
        <w:rPr>
          <w:rFonts w:asciiTheme="minorHAnsi" w:hAnsiTheme="minorHAnsi" w:cstheme="minorHAnsi"/>
          <w:bCs/>
          <w:sz w:val="22"/>
          <w:szCs w:val="22"/>
        </w:rPr>
        <w:t>ów</w:t>
      </w:r>
      <w:r w:rsidRPr="00A640E3">
        <w:rPr>
          <w:rFonts w:asciiTheme="minorHAnsi" w:hAnsiTheme="minorHAnsi" w:cstheme="minorHAnsi"/>
          <w:bCs/>
          <w:sz w:val="22"/>
          <w:szCs w:val="22"/>
        </w:rPr>
        <w:t>]</w:t>
      </w:r>
    </w:p>
    <w:p w14:paraId="224C38DE" w14:textId="77777777" w:rsidR="00D933D8" w:rsidRPr="00A640E3" w:rsidRDefault="00D933D8" w:rsidP="00953C1B">
      <w:pPr>
        <w:spacing w:before="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612E555E" w14:textId="77777777" w:rsidR="00BB01CA" w:rsidRPr="00A640E3" w:rsidRDefault="00BB01CA" w:rsidP="00492E4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640E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5 do SWZ </w:t>
      </w:r>
    </w:p>
    <w:p w14:paraId="498DE43E" w14:textId="77777777" w:rsidR="00BB01CA" w:rsidRPr="00A640E3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637A0A58" w14:textId="77777777" w:rsidR="00BB01CA" w:rsidRPr="00A640E3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BEBBA6B" w14:textId="77777777" w:rsidR="00BB01CA" w:rsidRPr="00A640E3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D5B7CA6" w14:textId="77777777" w:rsidR="00BB01CA" w:rsidRPr="00A640E3" w:rsidRDefault="00BB01CA" w:rsidP="00166960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(Nazwa i adres </w:t>
      </w:r>
      <w:r w:rsidR="00944BFC" w:rsidRPr="00A640E3">
        <w:rPr>
          <w:rFonts w:asciiTheme="minorHAnsi" w:hAnsiTheme="minorHAnsi" w:cstheme="minorHAnsi"/>
          <w:bCs/>
          <w:sz w:val="22"/>
          <w:szCs w:val="22"/>
        </w:rPr>
        <w:t>W</w:t>
      </w:r>
      <w:r w:rsidRPr="00A640E3">
        <w:rPr>
          <w:rFonts w:asciiTheme="minorHAnsi" w:hAnsiTheme="minorHAnsi" w:cstheme="minorHAnsi"/>
          <w:bCs/>
          <w:sz w:val="22"/>
          <w:szCs w:val="22"/>
        </w:rPr>
        <w:t>ykonawcy)</w:t>
      </w:r>
    </w:p>
    <w:p w14:paraId="39C9EE15" w14:textId="77777777" w:rsidR="00BB01CA" w:rsidRPr="00A640E3" w:rsidRDefault="00BB01CA" w:rsidP="00166960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12BF6630" w14:textId="77777777" w:rsidR="00BB01CA" w:rsidRPr="00A640E3" w:rsidRDefault="00BB01CA" w:rsidP="0016696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40E3">
        <w:rPr>
          <w:rFonts w:asciiTheme="minorHAnsi" w:hAnsiTheme="minorHAnsi" w:cstheme="minorHAnsi"/>
          <w:b/>
          <w:bCs/>
          <w:sz w:val="22"/>
          <w:szCs w:val="22"/>
        </w:rPr>
        <w:t>OŚWIADCZENIE WYKONAWCY O AKTUALNOŚCI INFORMACJI ZAWARTYCH W</w:t>
      </w:r>
      <w:r w:rsidR="004B5A7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640E3">
        <w:rPr>
          <w:rFonts w:asciiTheme="minorHAnsi" w:hAnsiTheme="minorHAnsi" w:cstheme="minorHAnsi"/>
          <w:b/>
          <w:bCs/>
          <w:sz w:val="22"/>
          <w:szCs w:val="22"/>
        </w:rPr>
        <w:t>OŚWIADCZENIU, O  KTÓRYM MOWA W ART. 125 UST. 1 PZP ZŁOŻONYM NA FORMULARZU JEDNOLITEGO EUROPEJSKIEGO DOKUMENTU ZAMÓWIENIA W ZAKRESIE PODSTAW WYKLUCZENIA Z POSTĘPOWANIA</w:t>
      </w:r>
    </w:p>
    <w:p w14:paraId="53BFE8A6" w14:textId="0186DD23" w:rsidR="00E724DD" w:rsidRPr="00A640E3" w:rsidRDefault="00BB01CA" w:rsidP="00E724DD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A640E3">
        <w:rPr>
          <w:rFonts w:asciiTheme="minorHAnsi" w:hAnsiTheme="minorHAnsi" w:cstheme="minorHAnsi"/>
          <w:b/>
          <w:bCs/>
          <w:sz w:val="22"/>
          <w:szCs w:val="22"/>
        </w:rPr>
        <w:t xml:space="preserve">PN </w:t>
      </w:r>
      <w:r w:rsidR="00D86E8A">
        <w:rPr>
          <w:rFonts w:asciiTheme="minorHAnsi" w:hAnsiTheme="minorHAnsi" w:cstheme="minorHAnsi"/>
          <w:b/>
          <w:bCs/>
          <w:sz w:val="22"/>
          <w:szCs w:val="22"/>
        </w:rPr>
        <w:t>534</w:t>
      </w:r>
      <w:r w:rsidRPr="00A640E3">
        <w:rPr>
          <w:rFonts w:asciiTheme="minorHAnsi" w:hAnsiTheme="minorHAnsi" w:cstheme="minorHAnsi"/>
          <w:b/>
          <w:bCs/>
          <w:sz w:val="22"/>
          <w:szCs w:val="22"/>
        </w:rPr>
        <w:t>/2021</w:t>
      </w: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na:</w:t>
      </w:r>
      <w:r w:rsidR="00E724DD" w:rsidRPr="00A640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5A73" w:rsidRPr="00A640E3">
        <w:rPr>
          <w:rFonts w:asciiTheme="minorHAnsi" w:hAnsiTheme="minorHAnsi" w:cstheme="minorHAnsi"/>
          <w:bCs/>
          <w:sz w:val="22"/>
          <w:szCs w:val="22"/>
        </w:rPr>
        <w:t>dostaw</w:t>
      </w:r>
      <w:r w:rsidR="004B5A73">
        <w:rPr>
          <w:rFonts w:asciiTheme="minorHAnsi" w:hAnsiTheme="minorHAnsi" w:cstheme="minorHAnsi"/>
          <w:bCs/>
          <w:sz w:val="22"/>
          <w:szCs w:val="22"/>
        </w:rPr>
        <w:t>ę</w:t>
      </w:r>
      <w:r w:rsidR="004B5A73" w:rsidRPr="00A640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5A73">
        <w:rPr>
          <w:rFonts w:asciiTheme="minorHAnsi" w:hAnsiTheme="minorHAnsi" w:cstheme="minorHAnsi"/>
          <w:bCs/>
          <w:sz w:val="22"/>
          <w:szCs w:val="22"/>
        </w:rPr>
        <w:t xml:space="preserve">ultrawirówki </w:t>
      </w:r>
      <w:r w:rsidR="004B5A73" w:rsidRPr="009F6678">
        <w:rPr>
          <w:rFonts w:asciiTheme="minorHAnsi" w:hAnsiTheme="minorHAnsi" w:cstheme="minorHAnsi"/>
          <w:bCs/>
          <w:sz w:val="22"/>
          <w:szCs w:val="22"/>
        </w:rPr>
        <w:t>z</w:t>
      </w:r>
      <w:r w:rsidR="004C3B31">
        <w:rPr>
          <w:rFonts w:asciiTheme="minorHAnsi" w:hAnsiTheme="minorHAnsi" w:cstheme="minorHAnsi"/>
          <w:bCs/>
          <w:sz w:val="22"/>
          <w:szCs w:val="22"/>
        </w:rPr>
        <w:t> </w:t>
      </w:r>
      <w:r w:rsidR="004B5A73" w:rsidRPr="009F6678">
        <w:rPr>
          <w:rFonts w:asciiTheme="minorHAnsi" w:hAnsiTheme="minorHAnsi" w:cstheme="minorHAnsi"/>
          <w:bCs/>
          <w:sz w:val="22"/>
          <w:szCs w:val="22"/>
        </w:rPr>
        <w:t>akcesoriami, zwanej dalej „</w:t>
      </w:r>
      <w:r w:rsidR="004B5A73" w:rsidRPr="009F6678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="004B5A73" w:rsidRPr="009F6678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tj. do budynku </w:t>
      </w:r>
      <w:r w:rsidR="00C751C1" w:rsidRPr="009F6678">
        <w:rPr>
          <w:rFonts w:asciiTheme="minorHAnsi" w:hAnsiTheme="minorHAnsi" w:cstheme="minorHAnsi"/>
          <w:bCs/>
          <w:sz w:val="22"/>
          <w:szCs w:val="22"/>
        </w:rPr>
        <w:t xml:space="preserve">„C”, łącznik, </w:t>
      </w:r>
      <w:r w:rsidR="00C751C1" w:rsidRPr="009F6678">
        <w:rPr>
          <w:rFonts w:asciiTheme="minorHAnsi" w:hAnsiTheme="minorHAnsi" w:cstheme="minorHAnsi"/>
          <w:bCs/>
          <w:sz w:val="22"/>
          <w:szCs w:val="22"/>
          <w:lang w:eastAsia="ar-SA"/>
        </w:rPr>
        <w:t>parter,</w:t>
      </w:r>
      <w:r w:rsidR="004B5A73" w:rsidRPr="009F6678">
        <w:rPr>
          <w:rFonts w:asciiTheme="minorHAnsi" w:hAnsiTheme="minorHAnsi" w:cstheme="minorHAnsi"/>
          <w:bCs/>
          <w:sz w:val="22"/>
          <w:szCs w:val="22"/>
        </w:rPr>
        <w:t xml:space="preserve"> położonego w Poznaniu przy ul. Noskowskiego 12/14 wraz z instalacją i </w:t>
      </w:r>
      <w:r w:rsidR="004B5A73" w:rsidRPr="009F667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oraz szkoleniem zgodnie z wymaganiami Zamawiającego określonymi w Szczegółowym Opisie Przedmiotu Zamówienia</w:t>
      </w:r>
    </w:p>
    <w:p w14:paraId="044CFE67" w14:textId="77777777" w:rsidR="003C456B" w:rsidRPr="00A640E3" w:rsidRDefault="00BB01CA" w:rsidP="00E724D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18C85D95" w14:textId="77777777" w:rsidR="00BB01CA" w:rsidRPr="00A640E3" w:rsidRDefault="00BB01CA" w:rsidP="00BB01CA">
      <w:pPr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</w:t>
      </w:r>
      <w:r w:rsidR="00077612" w:rsidRPr="00A640E3">
        <w:rPr>
          <w:rFonts w:asciiTheme="minorHAnsi" w:hAnsiTheme="minorHAnsi" w:cstheme="minorHAnsi"/>
          <w:bCs/>
          <w:sz w:val="22"/>
          <w:szCs w:val="22"/>
        </w:rPr>
        <w:t>______________</w:t>
      </w:r>
    </w:p>
    <w:p w14:paraId="59BADE64" w14:textId="77777777" w:rsidR="00BB01CA" w:rsidRPr="00A640E3" w:rsidRDefault="00BB01CA" w:rsidP="00BB01CA">
      <w:pPr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70F2842F" w14:textId="77777777" w:rsidR="00BB01CA" w:rsidRPr="00A640E3" w:rsidRDefault="00BB01CA" w:rsidP="00166960">
      <w:pPr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612" w:rsidRPr="00A640E3">
        <w:rPr>
          <w:rFonts w:asciiTheme="minorHAnsi" w:hAnsiTheme="minorHAnsi" w:cstheme="minorHAnsi"/>
          <w:bCs/>
          <w:sz w:val="22"/>
          <w:szCs w:val="22"/>
        </w:rPr>
        <w:t>________</w:t>
      </w:r>
    </w:p>
    <w:p w14:paraId="22C5E175" w14:textId="77777777" w:rsidR="00BB01CA" w:rsidRPr="00A640E3" w:rsidRDefault="00BB01CA" w:rsidP="001669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oświadczam, że informacje zawarte w oświadczeniu, o którym mowa w art. 125 ust. 1  ustawy z dnia 11 września 2019 r.</w:t>
      </w:r>
      <w:r w:rsidR="003F2761" w:rsidRPr="00A640E3">
        <w:rPr>
          <w:rFonts w:asciiTheme="minorHAnsi" w:hAnsiTheme="minorHAnsi" w:cstheme="minorHAnsi"/>
          <w:bCs/>
          <w:sz w:val="22"/>
          <w:szCs w:val="22"/>
        </w:rPr>
        <w:t xml:space="preserve"> Prawo Zamówień Publicznych</w:t>
      </w: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(Dz. U. z 2019 r. poz. 2019 z </w:t>
      </w:r>
      <w:proofErr w:type="spellStart"/>
      <w:r w:rsidRPr="00A640E3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A640E3">
        <w:rPr>
          <w:rFonts w:asciiTheme="minorHAnsi" w:hAnsiTheme="minorHAnsi" w:cstheme="minorHAnsi"/>
          <w:bCs/>
          <w:sz w:val="22"/>
          <w:szCs w:val="22"/>
        </w:rPr>
        <w:t>. zm.) przedłożonym wraz z ofertą na formularzu Jednolitego Europejskiego Dokumentu Zamówienia (JEDZ) przez Wykonawcę, którego reprezentuję są aktualne</w:t>
      </w:r>
      <w:r w:rsidR="00426FE8" w:rsidRPr="00A640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40E3">
        <w:rPr>
          <w:rFonts w:asciiTheme="minorHAnsi" w:hAnsiTheme="minorHAnsi" w:cstheme="minorHAnsi"/>
          <w:bCs/>
          <w:sz w:val="22"/>
          <w:szCs w:val="22"/>
        </w:rPr>
        <w:t>w zakresie podstaw wykluczenia z</w:t>
      </w:r>
      <w:r w:rsidR="00426FE8" w:rsidRPr="00A640E3">
        <w:rPr>
          <w:rFonts w:asciiTheme="minorHAnsi" w:hAnsiTheme="minorHAnsi" w:cstheme="minorHAnsi"/>
          <w:bCs/>
          <w:sz w:val="22"/>
          <w:szCs w:val="22"/>
        </w:rPr>
        <w:t> </w:t>
      </w:r>
      <w:r w:rsidRPr="00A640E3">
        <w:rPr>
          <w:rFonts w:asciiTheme="minorHAnsi" w:hAnsiTheme="minorHAnsi" w:cstheme="minorHAnsi"/>
          <w:bCs/>
          <w:sz w:val="22"/>
          <w:szCs w:val="22"/>
        </w:rPr>
        <w:t>postępowania określonych w:</w:t>
      </w:r>
    </w:p>
    <w:p w14:paraId="1C670C04" w14:textId="77777777" w:rsidR="00BB01CA" w:rsidRPr="00A640E3" w:rsidRDefault="00BB01CA" w:rsidP="00BB01CA">
      <w:pPr>
        <w:spacing w:line="240" w:lineRule="exact"/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bookmarkStart w:id="3" w:name="_GoBack"/>
      <w:bookmarkEnd w:id="3"/>
      <w:r w:rsidRPr="00A640E3">
        <w:rPr>
          <w:rFonts w:asciiTheme="minorHAnsi" w:hAnsiTheme="minorHAnsi" w:cstheme="minorHAnsi"/>
          <w:bCs/>
          <w:sz w:val="22"/>
          <w:szCs w:val="22"/>
        </w:rPr>
        <w:t>-</w:t>
      </w:r>
      <w:r w:rsidRPr="00A640E3">
        <w:rPr>
          <w:rFonts w:asciiTheme="minorHAnsi" w:hAnsiTheme="minorHAnsi" w:cstheme="minorHAnsi"/>
          <w:bCs/>
          <w:sz w:val="22"/>
          <w:szCs w:val="22"/>
        </w:rPr>
        <w:tab/>
        <w:t xml:space="preserve">art. 108 ust. 1 pkt 3 </w:t>
      </w:r>
      <w:proofErr w:type="spellStart"/>
      <w:r w:rsidRPr="00A640E3">
        <w:rPr>
          <w:rFonts w:asciiTheme="minorHAnsi" w:hAnsiTheme="minorHAnsi" w:cstheme="minorHAnsi"/>
          <w:bCs/>
          <w:sz w:val="22"/>
          <w:szCs w:val="22"/>
        </w:rPr>
        <w:t>P</w:t>
      </w:r>
      <w:r w:rsidR="003F2761" w:rsidRPr="00A640E3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A640E3">
        <w:rPr>
          <w:rFonts w:asciiTheme="minorHAnsi" w:hAnsiTheme="minorHAnsi" w:cstheme="minorHAnsi"/>
          <w:bCs/>
          <w:sz w:val="22"/>
          <w:szCs w:val="22"/>
        </w:rPr>
        <w:t>,</w:t>
      </w:r>
    </w:p>
    <w:p w14:paraId="3844A602" w14:textId="77777777" w:rsidR="00BB01CA" w:rsidRPr="00A640E3" w:rsidRDefault="00BB01CA" w:rsidP="00166960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>-</w:t>
      </w:r>
      <w:r w:rsidRPr="00A640E3">
        <w:rPr>
          <w:rFonts w:asciiTheme="minorHAnsi" w:hAnsiTheme="minorHAnsi" w:cstheme="minorHAnsi"/>
          <w:bCs/>
          <w:sz w:val="22"/>
          <w:szCs w:val="22"/>
        </w:rPr>
        <w:tab/>
      </w:r>
      <w:r w:rsidRPr="00A640E3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A640E3">
        <w:rPr>
          <w:rFonts w:asciiTheme="minorHAnsi" w:hAnsiTheme="minorHAnsi" w:cstheme="minorHAnsi"/>
          <w:sz w:val="22"/>
          <w:szCs w:val="22"/>
        </w:rPr>
        <w:t>P</w:t>
      </w:r>
      <w:r w:rsidR="003F2761" w:rsidRPr="00A640E3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A640E3">
        <w:rPr>
          <w:rFonts w:asciiTheme="minorHAnsi" w:hAnsiTheme="minorHAnsi" w:cstheme="minorHAnsi"/>
          <w:sz w:val="22"/>
          <w:szCs w:val="22"/>
        </w:rPr>
        <w:t xml:space="preserve"> odnośnie do orzeczenia zakazu ubiegania się o zamówienie publiczne tytułem środka zapobiegawczego, </w:t>
      </w:r>
    </w:p>
    <w:p w14:paraId="3CA1692D" w14:textId="77777777" w:rsidR="00BB01CA" w:rsidRPr="00A640E3" w:rsidRDefault="00BB01CA" w:rsidP="00166960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640E3">
        <w:rPr>
          <w:rFonts w:asciiTheme="minorHAnsi" w:hAnsiTheme="minorHAnsi" w:cstheme="minorHAnsi"/>
          <w:sz w:val="22"/>
          <w:szCs w:val="22"/>
        </w:rPr>
        <w:lastRenderedPageBreak/>
        <w:t>-</w:t>
      </w:r>
      <w:r w:rsidRPr="00A640E3">
        <w:rPr>
          <w:rFonts w:asciiTheme="minorHAnsi" w:hAnsiTheme="minorHAnsi" w:cstheme="minorHAnsi"/>
          <w:sz w:val="22"/>
          <w:szCs w:val="22"/>
        </w:rPr>
        <w:tab/>
        <w:t xml:space="preserve">art. 108 ust. 1 pkt 5 </w:t>
      </w:r>
      <w:proofErr w:type="spellStart"/>
      <w:r w:rsidRPr="00A640E3">
        <w:rPr>
          <w:rFonts w:asciiTheme="minorHAnsi" w:hAnsiTheme="minorHAnsi" w:cstheme="minorHAnsi"/>
          <w:sz w:val="22"/>
          <w:szCs w:val="22"/>
        </w:rPr>
        <w:t>P</w:t>
      </w:r>
      <w:r w:rsidR="003F2761" w:rsidRPr="00A640E3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A640E3">
        <w:rPr>
          <w:rFonts w:asciiTheme="minorHAnsi" w:hAnsiTheme="minorHAnsi" w:cstheme="minorHAnsi"/>
          <w:sz w:val="22"/>
          <w:szCs w:val="22"/>
        </w:rPr>
        <w:t xml:space="preserve"> odnośnie do zawarcia z innymi wykonawcami porozumienia mającego na celu zakłócenie konkurencji, </w:t>
      </w:r>
    </w:p>
    <w:p w14:paraId="174CC402" w14:textId="77777777" w:rsidR="00BB01CA" w:rsidRPr="00A640E3" w:rsidRDefault="00BB01CA" w:rsidP="00BB01CA">
      <w:pPr>
        <w:spacing w:line="240" w:lineRule="exact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640E3">
        <w:rPr>
          <w:rFonts w:asciiTheme="minorHAnsi" w:hAnsiTheme="minorHAnsi" w:cstheme="minorHAnsi"/>
          <w:sz w:val="22"/>
          <w:szCs w:val="22"/>
        </w:rPr>
        <w:t>-</w:t>
      </w:r>
      <w:r w:rsidRPr="00A640E3">
        <w:rPr>
          <w:rFonts w:asciiTheme="minorHAnsi" w:hAnsiTheme="minorHAnsi" w:cstheme="minorHAnsi"/>
          <w:sz w:val="22"/>
          <w:szCs w:val="22"/>
        </w:rPr>
        <w:tab/>
        <w:t xml:space="preserve">art. 108 ust. 1 pkt 6 </w:t>
      </w:r>
      <w:proofErr w:type="spellStart"/>
      <w:r w:rsidRPr="00A640E3">
        <w:rPr>
          <w:rFonts w:asciiTheme="minorHAnsi" w:hAnsiTheme="minorHAnsi" w:cstheme="minorHAnsi"/>
          <w:sz w:val="22"/>
          <w:szCs w:val="22"/>
        </w:rPr>
        <w:t>P</w:t>
      </w:r>
      <w:r w:rsidR="003F2761" w:rsidRPr="00A640E3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A640E3">
        <w:rPr>
          <w:rFonts w:asciiTheme="minorHAnsi" w:hAnsiTheme="minorHAnsi" w:cstheme="minorHAnsi"/>
          <w:sz w:val="22"/>
          <w:szCs w:val="22"/>
        </w:rPr>
        <w:t>,</w:t>
      </w:r>
    </w:p>
    <w:p w14:paraId="77084056" w14:textId="77777777" w:rsidR="001E3E4F" w:rsidRPr="00A640E3" w:rsidRDefault="001E3E4F" w:rsidP="00C63447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640E3">
        <w:rPr>
          <w:rFonts w:asciiTheme="minorHAnsi" w:hAnsiTheme="minorHAnsi" w:cstheme="minorHAnsi"/>
          <w:sz w:val="22"/>
          <w:szCs w:val="22"/>
        </w:rPr>
        <w:t xml:space="preserve">- </w:t>
      </w:r>
      <w:r w:rsidR="00BF5B4D" w:rsidRPr="00A640E3">
        <w:rPr>
          <w:rFonts w:asciiTheme="minorHAnsi" w:hAnsiTheme="minorHAnsi" w:cstheme="minorHAnsi"/>
          <w:sz w:val="22"/>
          <w:szCs w:val="22"/>
        </w:rPr>
        <w:tab/>
      </w:r>
      <w:r w:rsidRPr="00A640E3">
        <w:rPr>
          <w:rFonts w:asciiTheme="minorHAnsi" w:hAnsiTheme="minorHAnsi" w:cstheme="minorHAnsi"/>
          <w:sz w:val="22"/>
          <w:szCs w:val="22"/>
        </w:rPr>
        <w:t xml:space="preserve">art. 109 ust. 1 pkt 1 ustawy </w:t>
      </w:r>
      <w:proofErr w:type="spellStart"/>
      <w:r w:rsidRPr="00A640E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640E3">
        <w:rPr>
          <w:rFonts w:asciiTheme="minorHAnsi" w:hAnsiTheme="minorHAnsi" w:cstheme="minorHAnsi"/>
          <w:sz w:val="22"/>
          <w:szCs w:val="22"/>
        </w:rPr>
        <w:t xml:space="preserve"> odnośnie do naruszenia obowiązków dotyczących płatności podatków i opłat lokalnych, o których mowa w ustawie z dnia 12 stycznia 1991 r. o podatkach i opłatach lokalnych (Dz. U. z 2019 r. poz. 1170),</w:t>
      </w:r>
    </w:p>
    <w:p w14:paraId="12992B9D" w14:textId="77777777" w:rsidR="001E3E4F" w:rsidRPr="00A640E3" w:rsidRDefault="001E3E4F" w:rsidP="00C63447">
      <w:pPr>
        <w:spacing w:before="0" w:after="240"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A640E3">
        <w:rPr>
          <w:rFonts w:asciiTheme="minorHAnsi" w:hAnsiTheme="minorHAnsi" w:cstheme="minorHAnsi"/>
          <w:sz w:val="22"/>
          <w:szCs w:val="22"/>
        </w:rPr>
        <w:t xml:space="preserve">- </w:t>
      </w:r>
      <w:r w:rsidR="00BF5B4D" w:rsidRPr="00A640E3">
        <w:rPr>
          <w:rFonts w:asciiTheme="minorHAnsi" w:hAnsiTheme="minorHAnsi" w:cstheme="minorHAnsi"/>
          <w:sz w:val="22"/>
          <w:szCs w:val="22"/>
        </w:rPr>
        <w:tab/>
      </w:r>
      <w:r w:rsidRPr="00A640E3">
        <w:rPr>
          <w:rFonts w:asciiTheme="minorHAnsi" w:hAnsiTheme="minorHAnsi" w:cstheme="minorHAnsi"/>
          <w:sz w:val="22"/>
          <w:szCs w:val="22"/>
        </w:rPr>
        <w:t xml:space="preserve">art. 109 ust. 1 pkt 3 ustawy </w:t>
      </w:r>
      <w:proofErr w:type="spellStart"/>
      <w:r w:rsidRPr="00A640E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640E3">
        <w:rPr>
          <w:rFonts w:asciiTheme="minorHAnsi" w:hAnsiTheme="minorHAnsi" w:cstheme="minorHAnsi"/>
          <w:sz w:val="22"/>
          <w:szCs w:val="22"/>
        </w:rPr>
        <w:t xml:space="preserve"> dotyczących ukarania za wykroczenie, za które wymierzono karę ograniczenia wolności lub karę grzywny.</w:t>
      </w:r>
    </w:p>
    <w:p w14:paraId="192AEFFE" w14:textId="77777777" w:rsidR="00077612" w:rsidRPr="00A640E3" w:rsidRDefault="00077612" w:rsidP="0007761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</w:t>
      </w:r>
      <w:r w:rsidR="00BB01CA" w:rsidRPr="00A640E3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14:paraId="1F45A177" w14:textId="77777777" w:rsidR="00BB01CA" w:rsidRPr="00A640E3" w:rsidRDefault="00077612" w:rsidP="0007761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40E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</w:t>
      </w:r>
      <w:r w:rsidR="00BB01CA" w:rsidRPr="00A640E3">
        <w:rPr>
          <w:rFonts w:asciiTheme="minorHAnsi" w:hAnsiTheme="minorHAnsi" w:cstheme="minorHAnsi"/>
          <w:bCs/>
          <w:sz w:val="22"/>
          <w:szCs w:val="22"/>
        </w:rPr>
        <w:t>(podpis)</w:t>
      </w:r>
    </w:p>
    <w:p w14:paraId="4D5022EE" w14:textId="0CC03092" w:rsidR="00BB01CA" w:rsidRPr="00A640E3" w:rsidRDefault="00BB01CA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sectPr w:rsidR="00BB01CA" w:rsidRPr="00A640E3" w:rsidSect="00D413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2" w:right="2125" w:bottom="1701" w:left="1418" w:header="561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69B8" w14:textId="77777777" w:rsidR="00987011" w:rsidRDefault="00987011">
      <w:pPr>
        <w:pStyle w:val="Normalnybezodstpwtabela"/>
      </w:pPr>
      <w:r>
        <w:separator/>
      </w:r>
    </w:p>
  </w:endnote>
  <w:endnote w:type="continuationSeparator" w:id="0">
    <w:p w14:paraId="2CA12E6B" w14:textId="77777777" w:rsidR="00987011" w:rsidRDefault="00987011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C0CD2" w14:textId="77777777" w:rsidR="00987011" w:rsidRDefault="009870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44A6A2" w14:textId="77777777" w:rsidR="00987011" w:rsidRDefault="009870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550273"/>
      <w:docPartObj>
        <w:docPartGallery w:val="Page Numbers (Bottom of Page)"/>
        <w:docPartUnique/>
      </w:docPartObj>
    </w:sdtPr>
    <w:sdtEndPr/>
    <w:sdtContent>
      <w:p w14:paraId="406D44B8" w14:textId="0A676278" w:rsidR="00987011" w:rsidRDefault="009870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A729" w14:textId="28DAD569" w:rsidR="00987011" w:rsidRDefault="00987011" w:rsidP="00D41302">
    <w:pPr>
      <w:pStyle w:val="Stopka"/>
      <w:jc w:val="center"/>
    </w:pPr>
    <w:r>
      <w:t xml:space="preserve">Sierpień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66462" w14:textId="77777777" w:rsidR="00987011" w:rsidRDefault="00987011">
      <w:pPr>
        <w:pStyle w:val="Normalnybezodstpwtabela"/>
      </w:pPr>
      <w:r>
        <w:separator/>
      </w:r>
    </w:p>
  </w:footnote>
  <w:footnote w:type="continuationSeparator" w:id="0">
    <w:p w14:paraId="485827C8" w14:textId="77777777" w:rsidR="00987011" w:rsidRDefault="00987011">
      <w:pPr>
        <w:pStyle w:val="Normalnybezodstpwtabe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FB7AC" w14:textId="0C8C81E1" w:rsidR="00987011" w:rsidRDefault="00987011" w:rsidP="00414D2F">
    <w:pPr>
      <w:spacing w:before="0" w:line="240" w:lineRule="auto"/>
      <w:ind w:right="-993"/>
      <w:jc w:val="left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inline distT="0" distB="0" distL="0" distR="0" wp14:anchorId="5CF87365" wp14:editId="426FC747">
          <wp:extent cx="5759450" cy="791845"/>
          <wp:effectExtent l="0" t="0" r="0" b="8255"/>
          <wp:docPr id="9" name="Obraz 9" descr="Zestawienie znaków Fundusze Europejskie Rzeczypospolita&#10;       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Zestawienie znaków Fundusze Europejskie Rzeczypospolita&#10;        Polska Unia Europejs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5F5C9" w14:textId="575B9DFC" w:rsidR="00987011" w:rsidRPr="00953C1B" w:rsidRDefault="00987011" w:rsidP="00A640E3">
    <w:pPr>
      <w:spacing w:before="0" w:line="240" w:lineRule="auto"/>
      <w:ind w:left="4254" w:right="-993" w:firstLine="709"/>
      <w:jc w:val="left"/>
      <w:rPr>
        <w:rFonts w:asciiTheme="minorHAnsi" w:hAnsiTheme="minorHAnsi" w:cstheme="minorHAnsi"/>
        <w:b/>
        <w:sz w:val="22"/>
        <w:szCs w:val="22"/>
      </w:rPr>
    </w:pPr>
    <w:r w:rsidRPr="00D4653C">
      <w:rPr>
        <w:rFonts w:asciiTheme="minorHAnsi" w:hAnsiTheme="minorHAnsi" w:cstheme="minorHAnsi"/>
        <w:b/>
        <w:sz w:val="22"/>
        <w:szCs w:val="22"/>
      </w:rPr>
      <w:t xml:space="preserve">PN </w:t>
    </w:r>
    <w:r>
      <w:rPr>
        <w:rFonts w:asciiTheme="minorHAnsi" w:hAnsiTheme="minorHAnsi" w:cstheme="minorHAnsi"/>
        <w:b/>
        <w:sz w:val="22"/>
        <w:szCs w:val="22"/>
      </w:rPr>
      <w:t>534</w:t>
    </w:r>
    <w:r w:rsidRPr="00D4653C">
      <w:rPr>
        <w:rFonts w:asciiTheme="minorHAnsi" w:hAnsiTheme="minorHAnsi" w:cstheme="minorHAnsi"/>
        <w:b/>
        <w:sz w:val="22"/>
        <w:szCs w:val="22"/>
      </w:rPr>
      <w:t xml:space="preserve">/2021 </w:t>
    </w:r>
    <w:r>
      <w:rPr>
        <w:rFonts w:asciiTheme="minorHAnsi" w:hAnsiTheme="minorHAnsi" w:cstheme="minorHAnsi"/>
        <w:b/>
        <w:sz w:val="22"/>
        <w:szCs w:val="22"/>
      </w:rPr>
      <w:t>ultrawirówka z akcesoriami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42EA" w14:textId="77777777" w:rsidR="00987011" w:rsidRDefault="00987011" w:rsidP="00462A11">
    <w:pPr>
      <w:spacing w:before="0" w:line="240" w:lineRule="auto"/>
      <w:ind w:right="-993"/>
      <w:jc w:val="left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553CC39C" wp14:editId="17292931">
          <wp:extent cx="5760720" cy="670560"/>
          <wp:effectExtent l="0" t="0" r="0" b="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CCA2B" w14:textId="3220758B" w:rsidR="00987011" w:rsidRPr="00987011" w:rsidRDefault="00987011" w:rsidP="00987011">
    <w:pPr>
      <w:spacing w:before="0" w:line="240" w:lineRule="auto"/>
      <w:ind w:left="4254" w:right="-993" w:firstLine="709"/>
      <w:jc w:val="left"/>
      <w:rPr>
        <w:rFonts w:asciiTheme="minorHAnsi" w:hAnsiTheme="minorHAnsi" w:cstheme="minorHAnsi"/>
        <w:b/>
        <w:sz w:val="22"/>
        <w:szCs w:val="22"/>
      </w:rPr>
    </w:pPr>
    <w:r w:rsidRPr="00D4653C">
      <w:rPr>
        <w:rFonts w:asciiTheme="minorHAnsi" w:hAnsiTheme="minorHAnsi" w:cstheme="minorHAnsi"/>
        <w:b/>
        <w:sz w:val="22"/>
        <w:szCs w:val="22"/>
      </w:rPr>
      <w:t xml:space="preserve">PN </w:t>
    </w:r>
    <w:r>
      <w:rPr>
        <w:rFonts w:asciiTheme="minorHAnsi" w:hAnsiTheme="minorHAnsi" w:cstheme="minorHAnsi"/>
        <w:b/>
        <w:sz w:val="22"/>
        <w:szCs w:val="22"/>
      </w:rPr>
      <w:t>534</w:t>
    </w:r>
    <w:r w:rsidRPr="00D4653C">
      <w:rPr>
        <w:rFonts w:asciiTheme="minorHAnsi" w:hAnsiTheme="minorHAnsi" w:cstheme="minorHAnsi"/>
        <w:b/>
        <w:sz w:val="22"/>
        <w:szCs w:val="22"/>
      </w:rPr>
      <w:t xml:space="preserve">/2021 </w:t>
    </w:r>
    <w:r>
      <w:rPr>
        <w:rFonts w:asciiTheme="minorHAnsi" w:hAnsiTheme="minorHAnsi" w:cstheme="minorHAnsi"/>
        <w:b/>
        <w:sz w:val="22"/>
        <w:szCs w:val="22"/>
      </w:rPr>
      <w:t>ultrawirówka z akcesoriami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AE4DCCE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20D276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8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10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2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3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4" w15:restartNumberingAfterBreak="0">
    <w:nsid w:val="0000001B"/>
    <w:multiLevelType w:val="multilevel"/>
    <w:tmpl w:val="1B480900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6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23"/>
    <w:multiLevelType w:val="singleLevel"/>
    <w:tmpl w:val="00000023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20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21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9"/>
    <w:multiLevelType w:val="multilevel"/>
    <w:tmpl w:val="4AD080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0000002D"/>
    <w:multiLevelType w:val="multilevel"/>
    <w:tmpl w:val="0000002D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32"/>
    <w:multiLevelType w:val="multilevel"/>
    <w:tmpl w:val="00000032"/>
    <w:lvl w:ilvl="0">
      <w:start w:val="3"/>
      <w:numFmt w:val="none"/>
      <w:suff w:val="nothing"/>
      <w:lvlText w:val="6."/>
      <w:lvlJc w:val="left"/>
      <w:pPr>
        <w:tabs>
          <w:tab w:val="num" w:pos="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0" w15:restartNumberingAfterBreak="0">
    <w:nsid w:val="02342421"/>
    <w:multiLevelType w:val="hybridMultilevel"/>
    <w:tmpl w:val="053C314A"/>
    <w:lvl w:ilvl="0" w:tplc="02560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92A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EB2946"/>
    <w:multiLevelType w:val="multilevel"/>
    <w:tmpl w:val="127C9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4C06284"/>
    <w:multiLevelType w:val="hybridMultilevel"/>
    <w:tmpl w:val="4B6E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67A31CF"/>
    <w:multiLevelType w:val="multilevel"/>
    <w:tmpl w:val="11DC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06E9370D"/>
    <w:multiLevelType w:val="hybridMultilevel"/>
    <w:tmpl w:val="2FD8F38E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CDC021B"/>
    <w:multiLevelType w:val="hybridMultilevel"/>
    <w:tmpl w:val="45B0FA6A"/>
    <w:lvl w:ilvl="0" w:tplc="AD38E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0FA85186"/>
    <w:multiLevelType w:val="hybridMultilevel"/>
    <w:tmpl w:val="257C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1786EB3"/>
    <w:multiLevelType w:val="hybridMultilevel"/>
    <w:tmpl w:val="B534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CF5B04"/>
    <w:multiLevelType w:val="multilevel"/>
    <w:tmpl w:val="E5A20A24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ahoma" w:hAnsi="Tahoma" w:cs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15075B5C"/>
    <w:multiLevelType w:val="hybridMultilevel"/>
    <w:tmpl w:val="39C6D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58B2DB0"/>
    <w:multiLevelType w:val="hybridMultilevel"/>
    <w:tmpl w:val="0CDE167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5AD3C3D"/>
    <w:multiLevelType w:val="hybridMultilevel"/>
    <w:tmpl w:val="DDD26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5AB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63702BF"/>
    <w:multiLevelType w:val="hybridMultilevel"/>
    <w:tmpl w:val="1B8ACED0"/>
    <w:lvl w:ilvl="0" w:tplc="0000003A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6" w15:restartNumberingAfterBreak="0">
    <w:nsid w:val="17555FD7"/>
    <w:multiLevelType w:val="hybridMultilevel"/>
    <w:tmpl w:val="036EF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C45B19"/>
    <w:multiLevelType w:val="hybridMultilevel"/>
    <w:tmpl w:val="B55C00A4"/>
    <w:lvl w:ilvl="0" w:tplc="03229B4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FB17D9"/>
    <w:multiLevelType w:val="hybridMultilevel"/>
    <w:tmpl w:val="3F564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E0F498D"/>
    <w:multiLevelType w:val="hybridMultilevel"/>
    <w:tmpl w:val="DCC893B8"/>
    <w:lvl w:ilvl="0" w:tplc="74AA3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6B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A1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45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A6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EB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E9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A1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A6F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E21115C"/>
    <w:multiLevelType w:val="hybridMultilevel"/>
    <w:tmpl w:val="486E2CD2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0762C6"/>
    <w:multiLevelType w:val="multilevel"/>
    <w:tmpl w:val="68EEC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29B953DC"/>
    <w:multiLevelType w:val="multilevel"/>
    <w:tmpl w:val="8A4E7A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cs="Times New Roman"/>
        <w:b w:val="0"/>
        <w:sz w:val="2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 w:val="0"/>
        <w:sz w:val="2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/>
        <w:b w:val="0"/>
        <w:sz w:val="20"/>
      </w:rPr>
    </w:lvl>
  </w:abstractNum>
  <w:abstractNum w:abstractNumId="54" w15:restartNumberingAfterBreak="0">
    <w:nsid w:val="2B7562B7"/>
    <w:multiLevelType w:val="hybridMultilevel"/>
    <w:tmpl w:val="165894F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E52E4F"/>
    <w:multiLevelType w:val="hybridMultilevel"/>
    <w:tmpl w:val="D3FAA714"/>
    <w:lvl w:ilvl="0" w:tplc="94D64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2D543C24"/>
    <w:multiLevelType w:val="multilevel"/>
    <w:tmpl w:val="13CC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DAD0BB1"/>
    <w:multiLevelType w:val="multilevel"/>
    <w:tmpl w:val="68EA4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8" w15:restartNumberingAfterBreak="0">
    <w:nsid w:val="2F2C7839"/>
    <w:multiLevelType w:val="hybridMultilevel"/>
    <w:tmpl w:val="C632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2A2288"/>
    <w:multiLevelType w:val="hybridMultilevel"/>
    <w:tmpl w:val="8FE0098C"/>
    <w:lvl w:ilvl="0" w:tplc="D682B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5733707"/>
    <w:multiLevelType w:val="multilevel"/>
    <w:tmpl w:val="756E9C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5DF6CEC"/>
    <w:multiLevelType w:val="hybridMultilevel"/>
    <w:tmpl w:val="61F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A743428"/>
    <w:multiLevelType w:val="hybridMultilevel"/>
    <w:tmpl w:val="46884DF8"/>
    <w:lvl w:ilvl="0" w:tplc="F732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C792848"/>
    <w:multiLevelType w:val="multilevel"/>
    <w:tmpl w:val="3294D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Symbol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640F06"/>
    <w:multiLevelType w:val="multilevel"/>
    <w:tmpl w:val="3B84B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40890006"/>
    <w:multiLevelType w:val="hybridMultilevel"/>
    <w:tmpl w:val="D73E12CE"/>
    <w:lvl w:ilvl="0" w:tplc="8DE0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42BF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1866AA"/>
    <w:multiLevelType w:val="hybridMultilevel"/>
    <w:tmpl w:val="7DE4F454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EE0EDB"/>
    <w:multiLevelType w:val="hybridMultilevel"/>
    <w:tmpl w:val="3DECFC90"/>
    <w:lvl w:ilvl="0" w:tplc="DEFAC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0D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4B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C8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E7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0F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83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63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CC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7886465"/>
    <w:multiLevelType w:val="hybridMultilevel"/>
    <w:tmpl w:val="A948B62A"/>
    <w:lvl w:ilvl="0" w:tplc="F7589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6C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80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26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4C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61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CF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8D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86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E27291"/>
    <w:multiLevelType w:val="hybridMultilevel"/>
    <w:tmpl w:val="EEF85D3A"/>
    <w:lvl w:ilvl="0" w:tplc="F22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017779"/>
    <w:multiLevelType w:val="hybridMultilevel"/>
    <w:tmpl w:val="65F4A2AA"/>
    <w:lvl w:ilvl="0" w:tplc="FEA22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E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81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0F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2F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EF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A5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01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48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C6B78D6"/>
    <w:multiLevelType w:val="multilevel"/>
    <w:tmpl w:val="AF74796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8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220667C"/>
    <w:multiLevelType w:val="hybridMultilevel"/>
    <w:tmpl w:val="1B12FEFA"/>
    <w:lvl w:ilvl="0" w:tplc="A6164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82" w15:restartNumberingAfterBreak="0">
    <w:nsid w:val="53800E46"/>
    <w:multiLevelType w:val="multilevel"/>
    <w:tmpl w:val="920EA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3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68E5AA0"/>
    <w:multiLevelType w:val="hybridMultilevel"/>
    <w:tmpl w:val="FA6A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161DFE"/>
    <w:multiLevelType w:val="hybridMultilevel"/>
    <w:tmpl w:val="896ED740"/>
    <w:lvl w:ilvl="0" w:tplc="F7CC0C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59346F0B"/>
    <w:multiLevelType w:val="hybridMultilevel"/>
    <w:tmpl w:val="B078926C"/>
    <w:lvl w:ilvl="0" w:tplc="BA562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1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47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0A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4A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CF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63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0D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AF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786968"/>
    <w:multiLevelType w:val="hybridMultilevel"/>
    <w:tmpl w:val="149AA32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581315"/>
    <w:multiLevelType w:val="hybridMultilevel"/>
    <w:tmpl w:val="036EF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5A5A48"/>
    <w:multiLevelType w:val="hybridMultilevel"/>
    <w:tmpl w:val="F00812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C0A4428"/>
    <w:multiLevelType w:val="hybridMultilevel"/>
    <w:tmpl w:val="D912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F312098"/>
    <w:multiLevelType w:val="hybridMultilevel"/>
    <w:tmpl w:val="406831AA"/>
    <w:lvl w:ilvl="0" w:tplc="1ABE52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673990"/>
    <w:multiLevelType w:val="hybridMultilevel"/>
    <w:tmpl w:val="0EAC560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5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0949EE"/>
    <w:multiLevelType w:val="hybridMultilevel"/>
    <w:tmpl w:val="DC58D972"/>
    <w:lvl w:ilvl="0" w:tplc="917CD0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645A2C"/>
    <w:multiLevelType w:val="multilevel"/>
    <w:tmpl w:val="2A24174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658D1F86"/>
    <w:multiLevelType w:val="hybridMultilevel"/>
    <w:tmpl w:val="E53CDEA4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02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7CC0C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43640BA">
      <w:start w:val="1"/>
      <w:numFmt w:val="decimal"/>
      <w:lvlText w:val="(%4)"/>
      <w:lvlJc w:val="left"/>
      <w:pPr>
        <w:ind w:left="2900" w:hanging="380"/>
      </w:pPr>
      <w:rPr>
        <w:rFonts w:hint="default"/>
      </w:rPr>
    </w:lvl>
    <w:lvl w:ilvl="4" w:tplc="DECCD22E">
      <w:start w:val="2"/>
      <w:numFmt w:val="upperRoman"/>
      <w:lvlText w:val="%5."/>
      <w:lvlJc w:val="left"/>
      <w:pPr>
        <w:ind w:left="3960" w:hanging="72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053435"/>
    <w:multiLevelType w:val="hybridMultilevel"/>
    <w:tmpl w:val="84F8A3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AD5C0D68">
      <w:start w:val="1"/>
      <w:numFmt w:val="lowerLetter"/>
      <w:lvlText w:val="%3)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3" w15:restartNumberingAfterBreak="0">
    <w:nsid w:val="6D911CC0"/>
    <w:multiLevelType w:val="multilevel"/>
    <w:tmpl w:val="A30C72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/>
        <w:i w:val="0"/>
        <w:color w:val="00000A"/>
        <w:sz w:val="20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1F92338"/>
    <w:multiLevelType w:val="hybridMultilevel"/>
    <w:tmpl w:val="8F04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4117769"/>
    <w:multiLevelType w:val="hybridMultilevel"/>
    <w:tmpl w:val="BE685192"/>
    <w:lvl w:ilvl="0" w:tplc="ABA8024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58E5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273B01"/>
    <w:multiLevelType w:val="hybridMultilevel"/>
    <w:tmpl w:val="84D0C5B4"/>
    <w:lvl w:ilvl="0" w:tplc="19541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2E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C8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46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44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00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2F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0A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8A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4EE1727"/>
    <w:multiLevelType w:val="multilevel"/>
    <w:tmpl w:val="D5C44FFA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6"/>
      <w:numFmt w:val="upp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7C93DFD"/>
    <w:multiLevelType w:val="hybridMultilevel"/>
    <w:tmpl w:val="FAC2B264"/>
    <w:lvl w:ilvl="0" w:tplc="6EC4B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87C099A"/>
    <w:multiLevelType w:val="multilevel"/>
    <w:tmpl w:val="F2E269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78AD6A6A"/>
    <w:multiLevelType w:val="multilevel"/>
    <w:tmpl w:val="7E6EB4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9864ECD"/>
    <w:multiLevelType w:val="multilevel"/>
    <w:tmpl w:val="821A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6" w15:restartNumberingAfterBreak="0">
    <w:nsid w:val="7C2D1063"/>
    <w:multiLevelType w:val="hybridMultilevel"/>
    <w:tmpl w:val="AC2C9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C81397"/>
    <w:multiLevelType w:val="hybridMultilevel"/>
    <w:tmpl w:val="8F90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0B11B6"/>
    <w:multiLevelType w:val="hybridMultilevel"/>
    <w:tmpl w:val="4EAC76A8"/>
    <w:lvl w:ilvl="0" w:tplc="1B2820EA">
      <w:start w:val="2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66"/>
  </w:num>
  <w:num w:numId="3">
    <w:abstractNumId w:val="52"/>
  </w:num>
  <w:num w:numId="4">
    <w:abstractNumId w:val="44"/>
  </w:num>
  <w:num w:numId="5">
    <w:abstractNumId w:val="96"/>
  </w:num>
  <w:num w:numId="6">
    <w:abstractNumId w:val="2"/>
  </w:num>
  <w:num w:numId="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6"/>
  </w:num>
  <w:num w:numId="9">
    <w:abstractNumId w:val="77"/>
  </w:num>
  <w:num w:numId="10">
    <w:abstractNumId w:val="56"/>
  </w:num>
  <w:num w:numId="11">
    <w:abstractNumId w:val="36"/>
  </w:num>
  <w:num w:numId="12">
    <w:abstractNumId w:val="58"/>
  </w:num>
  <w:num w:numId="13">
    <w:abstractNumId w:val="84"/>
  </w:num>
  <w:num w:numId="14">
    <w:abstractNumId w:val="40"/>
  </w:num>
  <w:num w:numId="15">
    <w:abstractNumId w:val="47"/>
  </w:num>
  <w:num w:numId="16">
    <w:abstractNumId w:val="73"/>
  </w:num>
  <w:num w:numId="17">
    <w:abstractNumId w:val="101"/>
  </w:num>
  <w:num w:numId="18">
    <w:abstractNumId w:val="111"/>
  </w:num>
  <w:num w:numId="19">
    <w:abstractNumId w:val="69"/>
  </w:num>
  <w:num w:numId="20">
    <w:abstractNumId w:val="95"/>
  </w:num>
  <w:num w:numId="21">
    <w:abstractNumId w:val="50"/>
  </w:num>
  <w:num w:numId="22">
    <w:abstractNumId w:val="89"/>
  </w:num>
  <w:num w:numId="23">
    <w:abstractNumId w:val="107"/>
  </w:num>
  <w:num w:numId="24">
    <w:abstractNumId w:val="115"/>
  </w:num>
  <w:num w:numId="25">
    <w:abstractNumId w:val="112"/>
  </w:num>
  <w:num w:numId="26">
    <w:abstractNumId w:val="54"/>
  </w:num>
  <w:num w:numId="27">
    <w:abstractNumId w:val="70"/>
  </w:num>
  <w:num w:numId="28">
    <w:abstractNumId w:val="35"/>
  </w:num>
  <w:num w:numId="29">
    <w:abstractNumId w:val="98"/>
  </w:num>
  <w:num w:numId="30">
    <w:abstractNumId w:val="64"/>
  </w:num>
  <w:num w:numId="31">
    <w:abstractNumId w:val="51"/>
  </w:num>
  <w:num w:numId="32">
    <w:abstractNumId w:val="32"/>
  </w:num>
  <w:num w:numId="33">
    <w:abstractNumId w:val="117"/>
  </w:num>
  <w:num w:numId="34">
    <w:abstractNumId w:val="62"/>
  </w:num>
  <w:num w:numId="35">
    <w:abstractNumId w:val="43"/>
  </w:num>
  <w:num w:numId="36">
    <w:abstractNumId w:val="38"/>
  </w:num>
  <w:num w:numId="37">
    <w:abstractNumId w:val="55"/>
  </w:num>
  <w:num w:numId="38">
    <w:abstractNumId w:val="93"/>
  </w:num>
  <w:num w:numId="39">
    <w:abstractNumId w:val="30"/>
  </w:num>
  <w:num w:numId="40">
    <w:abstractNumId w:val="60"/>
  </w:num>
  <w:num w:numId="41">
    <w:abstractNumId w:val="103"/>
  </w:num>
  <w:num w:numId="42">
    <w:abstractNumId w:val="67"/>
  </w:num>
  <w:num w:numId="43">
    <w:abstractNumId w:val="68"/>
  </w:num>
  <w:num w:numId="44">
    <w:abstractNumId w:val="31"/>
  </w:num>
  <w:num w:numId="45">
    <w:abstractNumId w:val="53"/>
  </w:num>
  <w:num w:numId="46">
    <w:abstractNumId w:val="41"/>
  </w:num>
  <w:num w:numId="47">
    <w:abstractNumId w:val="114"/>
  </w:num>
  <w:num w:numId="48">
    <w:abstractNumId w:val="110"/>
  </w:num>
  <w:num w:numId="49">
    <w:abstractNumId w:val="76"/>
  </w:num>
  <w:num w:numId="50">
    <w:abstractNumId w:val="61"/>
  </w:num>
  <w:num w:numId="51">
    <w:abstractNumId w:val="97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5"/>
  </w:num>
  <w:num w:numId="54">
    <w:abstractNumId w:val="48"/>
  </w:num>
  <w:num w:numId="55">
    <w:abstractNumId w:val="113"/>
  </w:num>
  <w:num w:numId="56">
    <w:abstractNumId w:val="91"/>
  </w:num>
  <w:num w:numId="57">
    <w:abstractNumId w:val="57"/>
  </w:num>
  <w:num w:numId="58">
    <w:abstractNumId w:val="82"/>
  </w:num>
  <w:num w:numId="59">
    <w:abstractNumId w:val="79"/>
  </w:num>
  <w:num w:numId="60">
    <w:abstractNumId w:val="116"/>
  </w:num>
  <w:num w:numId="61">
    <w:abstractNumId w:val="46"/>
  </w:num>
  <w:num w:numId="62">
    <w:abstractNumId w:val="28"/>
  </w:num>
  <w:num w:numId="63">
    <w:abstractNumId w:val="4"/>
  </w:num>
  <w:num w:numId="64">
    <w:abstractNumId w:val="23"/>
  </w:num>
  <w:num w:numId="65">
    <w:abstractNumId w:val="90"/>
  </w:num>
  <w:num w:numId="66">
    <w:abstractNumId w:val="19"/>
  </w:num>
  <w:num w:numId="67">
    <w:abstractNumId w:val="49"/>
  </w:num>
  <w:num w:numId="68">
    <w:abstractNumId w:val="71"/>
  </w:num>
  <w:num w:numId="69">
    <w:abstractNumId w:val="72"/>
  </w:num>
  <w:num w:numId="70">
    <w:abstractNumId w:val="88"/>
  </w:num>
  <w:num w:numId="71">
    <w:abstractNumId w:val="108"/>
  </w:num>
  <w:num w:numId="72">
    <w:abstractNumId w:val="45"/>
  </w:num>
  <w:num w:numId="73">
    <w:abstractNumId w:val="42"/>
  </w:num>
  <w:num w:numId="74">
    <w:abstractNumId w:val="94"/>
  </w:num>
  <w:num w:numId="75">
    <w:abstractNumId w:val="102"/>
  </w:num>
  <w:num w:numId="76">
    <w:abstractNumId w:val="74"/>
  </w:num>
  <w:num w:numId="77">
    <w:abstractNumId w:val="39"/>
  </w:num>
  <w:num w:numId="78">
    <w:abstractNumId w:val="92"/>
  </w:num>
  <w:num w:numId="79">
    <w:abstractNumId w:val="105"/>
  </w:num>
  <w:num w:numId="80">
    <w:abstractNumId w:val="11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7A"/>
    <w:rsid w:val="00002806"/>
    <w:rsid w:val="0000582F"/>
    <w:rsid w:val="000062B9"/>
    <w:rsid w:val="00006E55"/>
    <w:rsid w:val="00006FBC"/>
    <w:rsid w:val="00007358"/>
    <w:rsid w:val="00007E7A"/>
    <w:rsid w:val="00010530"/>
    <w:rsid w:val="00011311"/>
    <w:rsid w:val="00012941"/>
    <w:rsid w:val="00013360"/>
    <w:rsid w:val="000147FB"/>
    <w:rsid w:val="00014D0E"/>
    <w:rsid w:val="0001500F"/>
    <w:rsid w:val="00015E3D"/>
    <w:rsid w:val="00016EBC"/>
    <w:rsid w:val="00017D6E"/>
    <w:rsid w:val="00017D9B"/>
    <w:rsid w:val="00020940"/>
    <w:rsid w:val="00020B1C"/>
    <w:rsid w:val="00024137"/>
    <w:rsid w:val="0002422A"/>
    <w:rsid w:val="00024C4F"/>
    <w:rsid w:val="00024E12"/>
    <w:rsid w:val="0002539F"/>
    <w:rsid w:val="00025D10"/>
    <w:rsid w:val="000262A4"/>
    <w:rsid w:val="00030920"/>
    <w:rsid w:val="00030DAE"/>
    <w:rsid w:val="000312A0"/>
    <w:rsid w:val="00031618"/>
    <w:rsid w:val="00031C16"/>
    <w:rsid w:val="0003352F"/>
    <w:rsid w:val="000336AE"/>
    <w:rsid w:val="00033CD9"/>
    <w:rsid w:val="00034AAB"/>
    <w:rsid w:val="00034BBB"/>
    <w:rsid w:val="000353E8"/>
    <w:rsid w:val="00035FA7"/>
    <w:rsid w:val="0003736F"/>
    <w:rsid w:val="00041A34"/>
    <w:rsid w:val="00041DC7"/>
    <w:rsid w:val="00041F70"/>
    <w:rsid w:val="000444B7"/>
    <w:rsid w:val="000450CD"/>
    <w:rsid w:val="00045147"/>
    <w:rsid w:val="00045303"/>
    <w:rsid w:val="00045712"/>
    <w:rsid w:val="00045BDA"/>
    <w:rsid w:val="00046474"/>
    <w:rsid w:val="0004738D"/>
    <w:rsid w:val="00047E6A"/>
    <w:rsid w:val="0005029C"/>
    <w:rsid w:val="0005196C"/>
    <w:rsid w:val="000536EF"/>
    <w:rsid w:val="00053DCC"/>
    <w:rsid w:val="00057D52"/>
    <w:rsid w:val="000601B0"/>
    <w:rsid w:val="000604CC"/>
    <w:rsid w:val="000609BD"/>
    <w:rsid w:val="00061359"/>
    <w:rsid w:val="00061674"/>
    <w:rsid w:val="0006489D"/>
    <w:rsid w:val="000655CC"/>
    <w:rsid w:val="00066984"/>
    <w:rsid w:val="0007024B"/>
    <w:rsid w:val="000703FA"/>
    <w:rsid w:val="000708D5"/>
    <w:rsid w:val="00072EFD"/>
    <w:rsid w:val="0007472F"/>
    <w:rsid w:val="00074733"/>
    <w:rsid w:val="000749EE"/>
    <w:rsid w:val="000757E0"/>
    <w:rsid w:val="0007737A"/>
    <w:rsid w:val="00077612"/>
    <w:rsid w:val="00077DB5"/>
    <w:rsid w:val="0008110E"/>
    <w:rsid w:val="00082E9D"/>
    <w:rsid w:val="00083513"/>
    <w:rsid w:val="0008409E"/>
    <w:rsid w:val="000859B8"/>
    <w:rsid w:val="000865FF"/>
    <w:rsid w:val="00090568"/>
    <w:rsid w:val="00090C3C"/>
    <w:rsid w:val="00091E4B"/>
    <w:rsid w:val="00092A52"/>
    <w:rsid w:val="000941A8"/>
    <w:rsid w:val="00094A88"/>
    <w:rsid w:val="0009550D"/>
    <w:rsid w:val="0009615D"/>
    <w:rsid w:val="000968DD"/>
    <w:rsid w:val="00096F47"/>
    <w:rsid w:val="0009708D"/>
    <w:rsid w:val="000A01DE"/>
    <w:rsid w:val="000A040C"/>
    <w:rsid w:val="000A11E1"/>
    <w:rsid w:val="000A137D"/>
    <w:rsid w:val="000A3208"/>
    <w:rsid w:val="000A357D"/>
    <w:rsid w:val="000A3724"/>
    <w:rsid w:val="000A3909"/>
    <w:rsid w:val="000A3A88"/>
    <w:rsid w:val="000A3CC4"/>
    <w:rsid w:val="000A3F56"/>
    <w:rsid w:val="000A482B"/>
    <w:rsid w:val="000A55B2"/>
    <w:rsid w:val="000A5EF6"/>
    <w:rsid w:val="000A734B"/>
    <w:rsid w:val="000B0044"/>
    <w:rsid w:val="000B150B"/>
    <w:rsid w:val="000B1A52"/>
    <w:rsid w:val="000B3AC6"/>
    <w:rsid w:val="000B416D"/>
    <w:rsid w:val="000B4AAA"/>
    <w:rsid w:val="000B4C1E"/>
    <w:rsid w:val="000B7665"/>
    <w:rsid w:val="000B7DAF"/>
    <w:rsid w:val="000B7F6A"/>
    <w:rsid w:val="000C0585"/>
    <w:rsid w:val="000C0B36"/>
    <w:rsid w:val="000C2C3F"/>
    <w:rsid w:val="000C428C"/>
    <w:rsid w:val="000C595F"/>
    <w:rsid w:val="000C5C92"/>
    <w:rsid w:val="000C67DF"/>
    <w:rsid w:val="000C77EB"/>
    <w:rsid w:val="000C79C8"/>
    <w:rsid w:val="000D01D3"/>
    <w:rsid w:val="000D0752"/>
    <w:rsid w:val="000D0935"/>
    <w:rsid w:val="000D0B86"/>
    <w:rsid w:val="000D1AA4"/>
    <w:rsid w:val="000D2257"/>
    <w:rsid w:val="000D2A33"/>
    <w:rsid w:val="000D354D"/>
    <w:rsid w:val="000D4008"/>
    <w:rsid w:val="000D6B56"/>
    <w:rsid w:val="000D79BB"/>
    <w:rsid w:val="000E0D5D"/>
    <w:rsid w:val="000E1457"/>
    <w:rsid w:val="000E1584"/>
    <w:rsid w:val="000E428A"/>
    <w:rsid w:val="000E471A"/>
    <w:rsid w:val="000E5373"/>
    <w:rsid w:val="000E5AFA"/>
    <w:rsid w:val="000E5D43"/>
    <w:rsid w:val="000E79B6"/>
    <w:rsid w:val="000E7EDE"/>
    <w:rsid w:val="000F0578"/>
    <w:rsid w:val="000F0C42"/>
    <w:rsid w:val="000F115A"/>
    <w:rsid w:val="000F3B87"/>
    <w:rsid w:val="000F531B"/>
    <w:rsid w:val="000F5334"/>
    <w:rsid w:val="000F5A27"/>
    <w:rsid w:val="000F5C5A"/>
    <w:rsid w:val="000F6317"/>
    <w:rsid w:val="00100064"/>
    <w:rsid w:val="00100EA0"/>
    <w:rsid w:val="001016D9"/>
    <w:rsid w:val="00102744"/>
    <w:rsid w:val="00102E70"/>
    <w:rsid w:val="001050A4"/>
    <w:rsid w:val="00106AD5"/>
    <w:rsid w:val="0011036D"/>
    <w:rsid w:val="00110C42"/>
    <w:rsid w:val="00111030"/>
    <w:rsid w:val="00113641"/>
    <w:rsid w:val="00113E04"/>
    <w:rsid w:val="001142B7"/>
    <w:rsid w:val="0011487D"/>
    <w:rsid w:val="00114967"/>
    <w:rsid w:val="00114EED"/>
    <w:rsid w:val="001178E2"/>
    <w:rsid w:val="00117B98"/>
    <w:rsid w:val="00120DAD"/>
    <w:rsid w:val="00120F71"/>
    <w:rsid w:val="00123902"/>
    <w:rsid w:val="0012587E"/>
    <w:rsid w:val="00126491"/>
    <w:rsid w:val="00126E41"/>
    <w:rsid w:val="001272ED"/>
    <w:rsid w:val="0013015B"/>
    <w:rsid w:val="00130480"/>
    <w:rsid w:val="00130D89"/>
    <w:rsid w:val="00133704"/>
    <w:rsid w:val="00133A46"/>
    <w:rsid w:val="00134963"/>
    <w:rsid w:val="001371AE"/>
    <w:rsid w:val="001405D6"/>
    <w:rsid w:val="001428B4"/>
    <w:rsid w:val="00142AEE"/>
    <w:rsid w:val="00142BE4"/>
    <w:rsid w:val="00142CDB"/>
    <w:rsid w:val="001452C7"/>
    <w:rsid w:val="00145B01"/>
    <w:rsid w:val="00145D7F"/>
    <w:rsid w:val="00146A70"/>
    <w:rsid w:val="00150310"/>
    <w:rsid w:val="00150705"/>
    <w:rsid w:val="00151762"/>
    <w:rsid w:val="00151BC0"/>
    <w:rsid w:val="00152840"/>
    <w:rsid w:val="00153159"/>
    <w:rsid w:val="00153220"/>
    <w:rsid w:val="001540A6"/>
    <w:rsid w:val="00154163"/>
    <w:rsid w:val="00154ED1"/>
    <w:rsid w:val="00155E53"/>
    <w:rsid w:val="00155F5B"/>
    <w:rsid w:val="00156092"/>
    <w:rsid w:val="001561E5"/>
    <w:rsid w:val="001562AE"/>
    <w:rsid w:val="00156CA1"/>
    <w:rsid w:val="00157B84"/>
    <w:rsid w:val="00160194"/>
    <w:rsid w:val="001605C0"/>
    <w:rsid w:val="00160E93"/>
    <w:rsid w:val="00163630"/>
    <w:rsid w:val="00166315"/>
    <w:rsid w:val="00166960"/>
    <w:rsid w:val="00167ECF"/>
    <w:rsid w:val="00170246"/>
    <w:rsid w:val="001706F3"/>
    <w:rsid w:val="00171133"/>
    <w:rsid w:val="0017234B"/>
    <w:rsid w:val="00172C4F"/>
    <w:rsid w:val="00172DF3"/>
    <w:rsid w:val="00173D1A"/>
    <w:rsid w:val="00174B4B"/>
    <w:rsid w:val="00174CDF"/>
    <w:rsid w:val="00175823"/>
    <w:rsid w:val="00175D58"/>
    <w:rsid w:val="00175D6A"/>
    <w:rsid w:val="001813F8"/>
    <w:rsid w:val="0018378D"/>
    <w:rsid w:val="00183E71"/>
    <w:rsid w:val="00183F6F"/>
    <w:rsid w:val="00184D9A"/>
    <w:rsid w:val="001866AA"/>
    <w:rsid w:val="0018708A"/>
    <w:rsid w:val="00187AD7"/>
    <w:rsid w:val="00190B2E"/>
    <w:rsid w:val="00190F83"/>
    <w:rsid w:val="00192223"/>
    <w:rsid w:val="00194333"/>
    <w:rsid w:val="00194464"/>
    <w:rsid w:val="00195153"/>
    <w:rsid w:val="001952DE"/>
    <w:rsid w:val="00195379"/>
    <w:rsid w:val="00195AED"/>
    <w:rsid w:val="0019710D"/>
    <w:rsid w:val="00197444"/>
    <w:rsid w:val="00197E3C"/>
    <w:rsid w:val="001A1233"/>
    <w:rsid w:val="001A33F3"/>
    <w:rsid w:val="001A5535"/>
    <w:rsid w:val="001A5A26"/>
    <w:rsid w:val="001A64EF"/>
    <w:rsid w:val="001A740D"/>
    <w:rsid w:val="001A7733"/>
    <w:rsid w:val="001B0401"/>
    <w:rsid w:val="001B0CEE"/>
    <w:rsid w:val="001B0DB0"/>
    <w:rsid w:val="001B1459"/>
    <w:rsid w:val="001B23CD"/>
    <w:rsid w:val="001B25F1"/>
    <w:rsid w:val="001B4DD6"/>
    <w:rsid w:val="001B5A44"/>
    <w:rsid w:val="001B6759"/>
    <w:rsid w:val="001C1CBA"/>
    <w:rsid w:val="001C2A30"/>
    <w:rsid w:val="001C36A6"/>
    <w:rsid w:val="001C55F8"/>
    <w:rsid w:val="001C5A2D"/>
    <w:rsid w:val="001C5EF1"/>
    <w:rsid w:val="001C7804"/>
    <w:rsid w:val="001D0077"/>
    <w:rsid w:val="001D08DE"/>
    <w:rsid w:val="001D0929"/>
    <w:rsid w:val="001D0B65"/>
    <w:rsid w:val="001D1BCA"/>
    <w:rsid w:val="001D28A0"/>
    <w:rsid w:val="001D37F0"/>
    <w:rsid w:val="001D3FD2"/>
    <w:rsid w:val="001D562F"/>
    <w:rsid w:val="001D5B62"/>
    <w:rsid w:val="001D62D2"/>
    <w:rsid w:val="001E00BA"/>
    <w:rsid w:val="001E0DE4"/>
    <w:rsid w:val="001E10F5"/>
    <w:rsid w:val="001E17A5"/>
    <w:rsid w:val="001E21D8"/>
    <w:rsid w:val="001E2384"/>
    <w:rsid w:val="001E289B"/>
    <w:rsid w:val="001E3703"/>
    <w:rsid w:val="001E3E4F"/>
    <w:rsid w:val="001F140D"/>
    <w:rsid w:val="001F1809"/>
    <w:rsid w:val="001F264B"/>
    <w:rsid w:val="001F3B4F"/>
    <w:rsid w:val="001F422A"/>
    <w:rsid w:val="001F4FAD"/>
    <w:rsid w:val="001F51B6"/>
    <w:rsid w:val="001F59DB"/>
    <w:rsid w:val="001F7355"/>
    <w:rsid w:val="0020066A"/>
    <w:rsid w:val="002033F6"/>
    <w:rsid w:val="0020411B"/>
    <w:rsid w:val="002047DA"/>
    <w:rsid w:val="00204A2E"/>
    <w:rsid w:val="002075F3"/>
    <w:rsid w:val="00207DCC"/>
    <w:rsid w:val="00210341"/>
    <w:rsid w:val="0021072A"/>
    <w:rsid w:val="00210EA9"/>
    <w:rsid w:val="00212B16"/>
    <w:rsid w:val="0021754C"/>
    <w:rsid w:val="002176F8"/>
    <w:rsid w:val="00217AD2"/>
    <w:rsid w:val="00217DB7"/>
    <w:rsid w:val="00220041"/>
    <w:rsid w:val="00220950"/>
    <w:rsid w:val="00220988"/>
    <w:rsid w:val="00220AA5"/>
    <w:rsid w:val="00220FFD"/>
    <w:rsid w:val="002210A5"/>
    <w:rsid w:val="0022222A"/>
    <w:rsid w:val="00222BA5"/>
    <w:rsid w:val="00223299"/>
    <w:rsid w:val="0022395C"/>
    <w:rsid w:val="00223EA3"/>
    <w:rsid w:val="00224144"/>
    <w:rsid w:val="002253E6"/>
    <w:rsid w:val="00225C33"/>
    <w:rsid w:val="0023156F"/>
    <w:rsid w:val="0023176A"/>
    <w:rsid w:val="00231C24"/>
    <w:rsid w:val="00231FDD"/>
    <w:rsid w:val="0023205B"/>
    <w:rsid w:val="00232C5E"/>
    <w:rsid w:val="00233F4F"/>
    <w:rsid w:val="00235333"/>
    <w:rsid w:val="00235D6E"/>
    <w:rsid w:val="00235EBF"/>
    <w:rsid w:val="002362B0"/>
    <w:rsid w:val="00236FEC"/>
    <w:rsid w:val="00237EE6"/>
    <w:rsid w:val="00240557"/>
    <w:rsid w:val="00240F44"/>
    <w:rsid w:val="00241300"/>
    <w:rsid w:val="00241CEC"/>
    <w:rsid w:val="0024219E"/>
    <w:rsid w:val="002422E6"/>
    <w:rsid w:val="00243511"/>
    <w:rsid w:val="0024372F"/>
    <w:rsid w:val="00244C4F"/>
    <w:rsid w:val="002459E5"/>
    <w:rsid w:val="0025026A"/>
    <w:rsid w:val="00251A61"/>
    <w:rsid w:val="0025322A"/>
    <w:rsid w:val="00253904"/>
    <w:rsid w:val="002540DE"/>
    <w:rsid w:val="00254BF1"/>
    <w:rsid w:val="002555B1"/>
    <w:rsid w:val="002555E2"/>
    <w:rsid w:val="00256125"/>
    <w:rsid w:val="0025630A"/>
    <w:rsid w:val="002568A3"/>
    <w:rsid w:val="00257A20"/>
    <w:rsid w:val="00260FD1"/>
    <w:rsid w:val="00261FBA"/>
    <w:rsid w:val="00262CF5"/>
    <w:rsid w:val="00262FB2"/>
    <w:rsid w:val="0026375E"/>
    <w:rsid w:val="00263A48"/>
    <w:rsid w:val="0026466C"/>
    <w:rsid w:val="00264D98"/>
    <w:rsid w:val="002657D6"/>
    <w:rsid w:val="002658D8"/>
    <w:rsid w:val="00267B06"/>
    <w:rsid w:val="00270A77"/>
    <w:rsid w:val="0027109E"/>
    <w:rsid w:val="00272C8C"/>
    <w:rsid w:val="00272F1A"/>
    <w:rsid w:val="002756AE"/>
    <w:rsid w:val="00276AF5"/>
    <w:rsid w:val="00276E21"/>
    <w:rsid w:val="00280CFF"/>
    <w:rsid w:val="00281A1B"/>
    <w:rsid w:val="00282102"/>
    <w:rsid w:val="00283B46"/>
    <w:rsid w:val="002854BB"/>
    <w:rsid w:val="0028581A"/>
    <w:rsid w:val="002859E6"/>
    <w:rsid w:val="00290C04"/>
    <w:rsid w:val="00291E80"/>
    <w:rsid w:val="00295AC1"/>
    <w:rsid w:val="00296AC5"/>
    <w:rsid w:val="002971AA"/>
    <w:rsid w:val="002A01A1"/>
    <w:rsid w:val="002A0369"/>
    <w:rsid w:val="002A060D"/>
    <w:rsid w:val="002A14F0"/>
    <w:rsid w:val="002A1781"/>
    <w:rsid w:val="002A5E46"/>
    <w:rsid w:val="002A5EE1"/>
    <w:rsid w:val="002A6A22"/>
    <w:rsid w:val="002B0EBC"/>
    <w:rsid w:val="002B16F2"/>
    <w:rsid w:val="002B1D14"/>
    <w:rsid w:val="002B1F0F"/>
    <w:rsid w:val="002B295B"/>
    <w:rsid w:val="002B2A95"/>
    <w:rsid w:val="002B2F95"/>
    <w:rsid w:val="002B3313"/>
    <w:rsid w:val="002B5D82"/>
    <w:rsid w:val="002B673F"/>
    <w:rsid w:val="002C0797"/>
    <w:rsid w:val="002C0AA1"/>
    <w:rsid w:val="002C0E9B"/>
    <w:rsid w:val="002C1E91"/>
    <w:rsid w:val="002C24E6"/>
    <w:rsid w:val="002C36FE"/>
    <w:rsid w:val="002C4011"/>
    <w:rsid w:val="002C6CE4"/>
    <w:rsid w:val="002C7FBD"/>
    <w:rsid w:val="002D013F"/>
    <w:rsid w:val="002D0358"/>
    <w:rsid w:val="002D1A76"/>
    <w:rsid w:val="002D4D1B"/>
    <w:rsid w:val="002D66FD"/>
    <w:rsid w:val="002D7886"/>
    <w:rsid w:val="002D7FD1"/>
    <w:rsid w:val="002E0E4F"/>
    <w:rsid w:val="002E12F4"/>
    <w:rsid w:val="002E2372"/>
    <w:rsid w:val="002E3B69"/>
    <w:rsid w:val="002E3E21"/>
    <w:rsid w:val="002E4EE5"/>
    <w:rsid w:val="002E5D4C"/>
    <w:rsid w:val="002E6E21"/>
    <w:rsid w:val="002F0136"/>
    <w:rsid w:val="002F0E75"/>
    <w:rsid w:val="002F2099"/>
    <w:rsid w:val="002F39CF"/>
    <w:rsid w:val="002F47C5"/>
    <w:rsid w:val="002F6A44"/>
    <w:rsid w:val="002F7BAD"/>
    <w:rsid w:val="00300F3F"/>
    <w:rsid w:val="00301E55"/>
    <w:rsid w:val="00302725"/>
    <w:rsid w:val="00305EF7"/>
    <w:rsid w:val="00306424"/>
    <w:rsid w:val="003069F8"/>
    <w:rsid w:val="00307622"/>
    <w:rsid w:val="00307723"/>
    <w:rsid w:val="003077C8"/>
    <w:rsid w:val="00307C4C"/>
    <w:rsid w:val="00311FF9"/>
    <w:rsid w:val="003122F1"/>
    <w:rsid w:val="003149A0"/>
    <w:rsid w:val="00317C2C"/>
    <w:rsid w:val="00321F80"/>
    <w:rsid w:val="00323EED"/>
    <w:rsid w:val="00324F4C"/>
    <w:rsid w:val="00325AD8"/>
    <w:rsid w:val="00326671"/>
    <w:rsid w:val="00330358"/>
    <w:rsid w:val="00332D0C"/>
    <w:rsid w:val="00334C57"/>
    <w:rsid w:val="0033747A"/>
    <w:rsid w:val="00340D2A"/>
    <w:rsid w:val="003412E7"/>
    <w:rsid w:val="0034167B"/>
    <w:rsid w:val="00342232"/>
    <w:rsid w:val="00342BB3"/>
    <w:rsid w:val="003444C4"/>
    <w:rsid w:val="00344950"/>
    <w:rsid w:val="00346202"/>
    <w:rsid w:val="003469E2"/>
    <w:rsid w:val="00347845"/>
    <w:rsid w:val="00347E34"/>
    <w:rsid w:val="003516E2"/>
    <w:rsid w:val="00351EF7"/>
    <w:rsid w:val="00355B61"/>
    <w:rsid w:val="00356532"/>
    <w:rsid w:val="00356C8F"/>
    <w:rsid w:val="00360A9E"/>
    <w:rsid w:val="00360F3D"/>
    <w:rsid w:val="00361424"/>
    <w:rsid w:val="00361D07"/>
    <w:rsid w:val="00362629"/>
    <w:rsid w:val="00363C5A"/>
    <w:rsid w:val="00364199"/>
    <w:rsid w:val="00364FE6"/>
    <w:rsid w:val="003671F1"/>
    <w:rsid w:val="0036745C"/>
    <w:rsid w:val="00370A4A"/>
    <w:rsid w:val="00370D8B"/>
    <w:rsid w:val="00371668"/>
    <w:rsid w:val="0037188B"/>
    <w:rsid w:val="003719B9"/>
    <w:rsid w:val="003723B0"/>
    <w:rsid w:val="003734D3"/>
    <w:rsid w:val="00374443"/>
    <w:rsid w:val="003759FB"/>
    <w:rsid w:val="003760E0"/>
    <w:rsid w:val="0037681C"/>
    <w:rsid w:val="00377281"/>
    <w:rsid w:val="00377B45"/>
    <w:rsid w:val="00377B9E"/>
    <w:rsid w:val="00381D23"/>
    <w:rsid w:val="00382188"/>
    <w:rsid w:val="003821BC"/>
    <w:rsid w:val="00382424"/>
    <w:rsid w:val="00383960"/>
    <w:rsid w:val="00384326"/>
    <w:rsid w:val="00387F60"/>
    <w:rsid w:val="00391F5A"/>
    <w:rsid w:val="00392B74"/>
    <w:rsid w:val="00393481"/>
    <w:rsid w:val="0039610C"/>
    <w:rsid w:val="00396BD0"/>
    <w:rsid w:val="003A0683"/>
    <w:rsid w:val="003A1064"/>
    <w:rsid w:val="003A17D4"/>
    <w:rsid w:val="003A2029"/>
    <w:rsid w:val="003A2234"/>
    <w:rsid w:val="003A23A4"/>
    <w:rsid w:val="003A6A97"/>
    <w:rsid w:val="003A77A9"/>
    <w:rsid w:val="003A7ACC"/>
    <w:rsid w:val="003B2621"/>
    <w:rsid w:val="003B4545"/>
    <w:rsid w:val="003B5C14"/>
    <w:rsid w:val="003C0D93"/>
    <w:rsid w:val="003C135C"/>
    <w:rsid w:val="003C3B22"/>
    <w:rsid w:val="003C456B"/>
    <w:rsid w:val="003C479F"/>
    <w:rsid w:val="003C4DE9"/>
    <w:rsid w:val="003C5269"/>
    <w:rsid w:val="003C56D8"/>
    <w:rsid w:val="003C6F31"/>
    <w:rsid w:val="003C7F90"/>
    <w:rsid w:val="003D0784"/>
    <w:rsid w:val="003D205F"/>
    <w:rsid w:val="003D382E"/>
    <w:rsid w:val="003D4043"/>
    <w:rsid w:val="003D4EB0"/>
    <w:rsid w:val="003D5AF3"/>
    <w:rsid w:val="003D7608"/>
    <w:rsid w:val="003D76DB"/>
    <w:rsid w:val="003E11F6"/>
    <w:rsid w:val="003E1220"/>
    <w:rsid w:val="003E1BC2"/>
    <w:rsid w:val="003E31EE"/>
    <w:rsid w:val="003E34FE"/>
    <w:rsid w:val="003E362D"/>
    <w:rsid w:val="003E3708"/>
    <w:rsid w:val="003E623C"/>
    <w:rsid w:val="003E681F"/>
    <w:rsid w:val="003E6883"/>
    <w:rsid w:val="003E72DC"/>
    <w:rsid w:val="003E774B"/>
    <w:rsid w:val="003E7B18"/>
    <w:rsid w:val="003F0FD5"/>
    <w:rsid w:val="003F1465"/>
    <w:rsid w:val="003F2481"/>
    <w:rsid w:val="003F2761"/>
    <w:rsid w:val="003F3289"/>
    <w:rsid w:val="003F5281"/>
    <w:rsid w:val="003F5380"/>
    <w:rsid w:val="003F54B6"/>
    <w:rsid w:val="003F5891"/>
    <w:rsid w:val="003F64A4"/>
    <w:rsid w:val="003F64F1"/>
    <w:rsid w:val="003F6599"/>
    <w:rsid w:val="003F6BB4"/>
    <w:rsid w:val="00400457"/>
    <w:rsid w:val="004010BC"/>
    <w:rsid w:val="00401EC6"/>
    <w:rsid w:val="004032E9"/>
    <w:rsid w:val="00404296"/>
    <w:rsid w:val="0040458C"/>
    <w:rsid w:val="00404A1A"/>
    <w:rsid w:val="004053CD"/>
    <w:rsid w:val="00405494"/>
    <w:rsid w:val="004068D0"/>
    <w:rsid w:val="00410BFC"/>
    <w:rsid w:val="00411074"/>
    <w:rsid w:val="00412E75"/>
    <w:rsid w:val="004142AE"/>
    <w:rsid w:val="00414D2F"/>
    <w:rsid w:val="00414DB0"/>
    <w:rsid w:val="00415478"/>
    <w:rsid w:val="00415C1F"/>
    <w:rsid w:val="00415C5E"/>
    <w:rsid w:val="00416E8A"/>
    <w:rsid w:val="004175AB"/>
    <w:rsid w:val="00417DDC"/>
    <w:rsid w:val="0042136C"/>
    <w:rsid w:val="00422230"/>
    <w:rsid w:val="00422495"/>
    <w:rsid w:val="00423602"/>
    <w:rsid w:val="00423C80"/>
    <w:rsid w:val="0042401A"/>
    <w:rsid w:val="00424B8A"/>
    <w:rsid w:val="00425A81"/>
    <w:rsid w:val="004260AD"/>
    <w:rsid w:val="00426FE8"/>
    <w:rsid w:val="0042786A"/>
    <w:rsid w:val="00430A87"/>
    <w:rsid w:val="00430BA0"/>
    <w:rsid w:val="0043155C"/>
    <w:rsid w:val="004319C4"/>
    <w:rsid w:val="00435C82"/>
    <w:rsid w:val="00435DDB"/>
    <w:rsid w:val="004369A0"/>
    <w:rsid w:val="004372C4"/>
    <w:rsid w:val="00440547"/>
    <w:rsid w:val="00441699"/>
    <w:rsid w:val="00441B66"/>
    <w:rsid w:val="004422F4"/>
    <w:rsid w:val="0044358F"/>
    <w:rsid w:val="00446712"/>
    <w:rsid w:val="00446F63"/>
    <w:rsid w:val="00447CB1"/>
    <w:rsid w:val="0045026F"/>
    <w:rsid w:val="00451832"/>
    <w:rsid w:val="00452154"/>
    <w:rsid w:val="004544E6"/>
    <w:rsid w:val="00454DC8"/>
    <w:rsid w:val="00454E83"/>
    <w:rsid w:val="0045561F"/>
    <w:rsid w:val="00455639"/>
    <w:rsid w:val="004571C0"/>
    <w:rsid w:val="0045740A"/>
    <w:rsid w:val="00461F86"/>
    <w:rsid w:val="00462A11"/>
    <w:rsid w:val="00465E02"/>
    <w:rsid w:val="00466BFE"/>
    <w:rsid w:val="00467339"/>
    <w:rsid w:val="004674D6"/>
    <w:rsid w:val="00467BE3"/>
    <w:rsid w:val="00470E12"/>
    <w:rsid w:val="00472191"/>
    <w:rsid w:val="004721E1"/>
    <w:rsid w:val="00473E8F"/>
    <w:rsid w:val="00475CFD"/>
    <w:rsid w:val="004763B7"/>
    <w:rsid w:val="004764AB"/>
    <w:rsid w:val="004766DC"/>
    <w:rsid w:val="00476945"/>
    <w:rsid w:val="00477215"/>
    <w:rsid w:val="00480C83"/>
    <w:rsid w:val="00481A7B"/>
    <w:rsid w:val="00482B56"/>
    <w:rsid w:val="00483340"/>
    <w:rsid w:val="0048421D"/>
    <w:rsid w:val="004860F1"/>
    <w:rsid w:val="00486114"/>
    <w:rsid w:val="00487247"/>
    <w:rsid w:val="00487424"/>
    <w:rsid w:val="0049007B"/>
    <w:rsid w:val="0049017B"/>
    <w:rsid w:val="00490932"/>
    <w:rsid w:val="00490D0A"/>
    <w:rsid w:val="00491081"/>
    <w:rsid w:val="00491522"/>
    <w:rsid w:val="00492782"/>
    <w:rsid w:val="00492E42"/>
    <w:rsid w:val="004930DF"/>
    <w:rsid w:val="0049330B"/>
    <w:rsid w:val="004933C8"/>
    <w:rsid w:val="0049358D"/>
    <w:rsid w:val="0049362D"/>
    <w:rsid w:val="0049391B"/>
    <w:rsid w:val="004940A5"/>
    <w:rsid w:val="00494165"/>
    <w:rsid w:val="00495F4D"/>
    <w:rsid w:val="004968D3"/>
    <w:rsid w:val="004969E8"/>
    <w:rsid w:val="00496B00"/>
    <w:rsid w:val="00497C2D"/>
    <w:rsid w:val="004A0950"/>
    <w:rsid w:val="004A143D"/>
    <w:rsid w:val="004A2BC7"/>
    <w:rsid w:val="004A3403"/>
    <w:rsid w:val="004A3ECA"/>
    <w:rsid w:val="004A46D9"/>
    <w:rsid w:val="004A6B7A"/>
    <w:rsid w:val="004B06B4"/>
    <w:rsid w:val="004B12A4"/>
    <w:rsid w:val="004B16A6"/>
    <w:rsid w:val="004B1B25"/>
    <w:rsid w:val="004B1BB7"/>
    <w:rsid w:val="004B29A4"/>
    <w:rsid w:val="004B2F15"/>
    <w:rsid w:val="004B5A73"/>
    <w:rsid w:val="004B60D3"/>
    <w:rsid w:val="004C0635"/>
    <w:rsid w:val="004C0FC9"/>
    <w:rsid w:val="004C1257"/>
    <w:rsid w:val="004C3B31"/>
    <w:rsid w:val="004C43E8"/>
    <w:rsid w:val="004C71D4"/>
    <w:rsid w:val="004D08EE"/>
    <w:rsid w:val="004D0CEB"/>
    <w:rsid w:val="004D1F00"/>
    <w:rsid w:val="004D2479"/>
    <w:rsid w:val="004D2674"/>
    <w:rsid w:val="004D2A76"/>
    <w:rsid w:val="004D3330"/>
    <w:rsid w:val="004D42CB"/>
    <w:rsid w:val="004D4F2A"/>
    <w:rsid w:val="004D5998"/>
    <w:rsid w:val="004D5CF9"/>
    <w:rsid w:val="004D6102"/>
    <w:rsid w:val="004D67C1"/>
    <w:rsid w:val="004D711C"/>
    <w:rsid w:val="004D7FE3"/>
    <w:rsid w:val="004E0787"/>
    <w:rsid w:val="004E085B"/>
    <w:rsid w:val="004E08D9"/>
    <w:rsid w:val="004E0D24"/>
    <w:rsid w:val="004E2421"/>
    <w:rsid w:val="004E3D21"/>
    <w:rsid w:val="004E42CC"/>
    <w:rsid w:val="004E50CE"/>
    <w:rsid w:val="004E512A"/>
    <w:rsid w:val="004E644B"/>
    <w:rsid w:val="004E6E20"/>
    <w:rsid w:val="004F1C36"/>
    <w:rsid w:val="004F2AE3"/>
    <w:rsid w:val="004F2E42"/>
    <w:rsid w:val="004F5C0E"/>
    <w:rsid w:val="004F7873"/>
    <w:rsid w:val="00501D88"/>
    <w:rsid w:val="005030A2"/>
    <w:rsid w:val="00505A2E"/>
    <w:rsid w:val="005061FE"/>
    <w:rsid w:val="005064C2"/>
    <w:rsid w:val="00507F23"/>
    <w:rsid w:val="00512512"/>
    <w:rsid w:val="005126A6"/>
    <w:rsid w:val="005126E2"/>
    <w:rsid w:val="005127E8"/>
    <w:rsid w:val="005133FE"/>
    <w:rsid w:val="00514086"/>
    <w:rsid w:val="005143C5"/>
    <w:rsid w:val="005150EE"/>
    <w:rsid w:val="0051532F"/>
    <w:rsid w:val="00515BF7"/>
    <w:rsid w:val="00517C0A"/>
    <w:rsid w:val="00521E95"/>
    <w:rsid w:val="005221E3"/>
    <w:rsid w:val="005237BB"/>
    <w:rsid w:val="005243BD"/>
    <w:rsid w:val="0052460B"/>
    <w:rsid w:val="0052472C"/>
    <w:rsid w:val="00524DC3"/>
    <w:rsid w:val="0052596B"/>
    <w:rsid w:val="00525DB0"/>
    <w:rsid w:val="00526122"/>
    <w:rsid w:val="005266F2"/>
    <w:rsid w:val="005270A5"/>
    <w:rsid w:val="005270C1"/>
    <w:rsid w:val="00527350"/>
    <w:rsid w:val="0053084A"/>
    <w:rsid w:val="00532343"/>
    <w:rsid w:val="00533EC3"/>
    <w:rsid w:val="00535249"/>
    <w:rsid w:val="0053540B"/>
    <w:rsid w:val="00535FD8"/>
    <w:rsid w:val="00536334"/>
    <w:rsid w:val="005365A1"/>
    <w:rsid w:val="0053671B"/>
    <w:rsid w:val="00536991"/>
    <w:rsid w:val="005402F6"/>
    <w:rsid w:val="00540CD2"/>
    <w:rsid w:val="00541417"/>
    <w:rsid w:val="0054283F"/>
    <w:rsid w:val="00542FED"/>
    <w:rsid w:val="0054371C"/>
    <w:rsid w:val="00543B22"/>
    <w:rsid w:val="00543F78"/>
    <w:rsid w:val="0054587E"/>
    <w:rsid w:val="00545D1B"/>
    <w:rsid w:val="00547638"/>
    <w:rsid w:val="00547751"/>
    <w:rsid w:val="00550467"/>
    <w:rsid w:val="00551312"/>
    <w:rsid w:val="00553AAC"/>
    <w:rsid w:val="005548DB"/>
    <w:rsid w:val="005549E7"/>
    <w:rsid w:val="00554A04"/>
    <w:rsid w:val="00554CBE"/>
    <w:rsid w:val="00555070"/>
    <w:rsid w:val="005565D9"/>
    <w:rsid w:val="005571D2"/>
    <w:rsid w:val="005609D0"/>
    <w:rsid w:val="00560E71"/>
    <w:rsid w:val="00562227"/>
    <w:rsid w:val="00563EFE"/>
    <w:rsid w:val="005644D0"/>
    <w:rsid w:val="00564581"/>
    <w:rsid w:val="00564FF0"/>
    <w:rsid w:val="005655A2"/>
    <w:rsid w:val="005669DD"/>
    <w:rsid w:val="00566BAD"/>
    <w:rsid w:val="00567A02"/>
    <w:rsid w:val="005705DA"/>
    <w:rsid w:val="00570995"/>
    <w:rsid w:val="00571137"/>
    <w:rsid w:val="0057289B"/>
    <w:rsid w:val="00574633"/>
    <w:rsid w:val="00574B53"/>
    <w:rsid w:val="00575D49"/>
    <w:rsid w:val="00576AB5"/>
    <w:rsid w:val="00577E42"/>
    <w:rsid w:val="00577ED9"/>
    <w:rsid w:val="00581CE7"/>
    <w:rsid w:val="00582FFD"/>
    <w:rsid w:val="00583650"/>
    <w:rsid w:val="005842F7"/>
    <w:rsid w:val="00586B03"/>
    <w:rsid w:val="00591B10"/>
    <w:rsid w:val="005926C1"/>
    <w:rsid w:val="00594374"/>
    <w:rsid w:val="005943A7"/>
    <w:rsid w:val="0059455C"/>
    <w:rsid w:val="00595965"/>
    <w:rsid w:val="00595D6A"/>
    <w:rsid w:val="00596845"/>
    <w:rsid w:val="0059782A"/>
    <w:rsid w:val="005A09B9"/>
    <w:rsid w:val="005A24F0"/>
    <w:rsid w:val="005A2D29"/>
    <w:rsid w:val="005A41E7"/>
    <w:rsid w:val="005A72E6"/>
    <w:rsid w:val="005A7475"/>
    <w:rsid w:val="005A786A"/>
    <w:rsid w:val="005B1975"/>
    <w:rsid w:val="005B228C"/>
    <w:rsid w:val="005B2C8E"/>
    <w:rsid w:val="005B2E9F"/>
    <w:rsid w:val="005B2F14"/>
    <w:rsid w:val="005B37A8"/>
    <w:rsid w:val="005B49F6"/>
    <w:rsid w:val="005B6937"/>
    <w:rsid w:val="005C124E"/>
    <w:rsid w:val="005C21EF"/>
    <w:rsid w:val="005C26A7"/>
    <w:rsid w:val="005C3119"/>
    <w:rsid w:val="005C3968"/>
    <w:rsid w:val="005C404E"/>
    <w:rsid w:val="005C40E5"/>
    <w:rsid w:val="005C4145"/>
    <w:rsid w:val="005C5A5E"/>
    <w:rsid w:val="005C65BE"/>
    <w:rsid w:val="005D002C"/>
    <w:rsid w:val="005D3862"/>
    <w:rsid w:val="005D3D51"/>
    <w:rsid w:val="005D494E"/>
    <w:rsid w:val="005D5541"/>
    <w:rsid w:val="005D664C"/>
    <w:rsid w:val="005D6F22"/>
    <w:rsid w:val="005D7F8D"/>
    <w:rsid w:val="005E10D4"/>
    <w:rsid w:val="005E13DB"/>
    <w:rsid w:val="005E1470"/>
    <w:rsid w:val="005E30F7"/>
    <w:rsid w:val="005E37B0"/>
    <w:rsid w:val="005E3BA3"/>
    <w:rsid w:val="005E4228"/>
    <w:rsid w:val="005E454E"/>
    <w:rsid w:val="005E57A7"/>
    <w:rsid w:val="005E59CE"/>
    <w:rsid w:val="005F123B"/>
    <w:rsid w:val="005F1615"/>
    <w:rsid w:val="005F1AA3"/>
    <w:rsid w:val="005F2476"/>
    <w:rsid w:val="005F3159"/>
    <w:rsid w:val="005F38D2"/>
    <w:rsid w:val="005F3E10"/>
    <w:rsid w:val="005F4A62"/>
    <w:rsid w:val="005F502D"/>
    <w:rsid w:val="005F5792"/>
    <w:rsid w:val="005F6491"/>
    <w:rsid w:val="005F64E0"/>
    <w:rsid w:val="005F77CF"/>
    <w:rsid w:val="005F7902"/>
    <w:rsid w:val="005F7E2F"/>
    <w:rsid w:val="005F7FC8"/>
    <w:rsid w:val="00601015"/>
    <w:rsid w:val="00601897"/>
    <w:rsid w:val="00601B97"/>
    <w:rsid w:val="00603BDB"/>
    <w:rsid w:val="00604E49"/>
    <w:rsid w:val="006053A1"/>
    <w:rsid w:val="00605998"/>
    <w:rsid w:val="00606E1D"/>
    <w:rsid w:val="0060780F"/>
    <w:rsid w:val="006101F9"/>
    <w:rsid w:val="006126D9"/>
    <w:rsid w:val="00612D5D"/>
    <w:rsid w:val="00613349"/>
    <w:rsid w:val="006137BD"/>
    <w:rsid w:val="00613E15"/>
    <w:rsid w:val="006142A5"/>
    <w:rsid w:val="00615F63"/>
    <w:rsid w:val="00616D46"/>
    <w:rsid w:val="00616DF8"/>
    <w:rsid w:val="00617170"/>
    <w:rsid w:val="0061738A"/>
    <w:rsid w:val="00617692"/>
    <w:rsid w:val="00617E3A"/>
    <w:rsid w:val="00620C6A"/>
    <w:rsid w:val="00620C86"/>
    <w:rsid w:val="00621097"/>
    <w:rsid w:val="0062172D"/>
    <w:rsid w:val="00622E7D"/>
    <w:rsid w:val="006233A1"/>
    <w:rsid w:val="00624D57"/>
    <w:rsid w:val="00625009"/>
    <w:rsid w:val="006271DF"/>
    <w:rsid w:val="006311A5"/>
    <w:rsid w:val="006315FE"/>
    <w:rsid w:val="00631736"/>
    <w:rsid w:val="00631D49"/>
    <w:rsid w:val="00632C1E"/>
    <w:rsid w:val="006339A7"/>
    <w:rsid w:val="00635E51"/>
    <w:rsid w:val="006361E6"/>
    <w:rsid w:val="006361FB"/>
    <w:rsid w:val="0063735B"/>
    <w:rsid w:val="00641C24"/>
    <w:rsid w:val="0064336D"/>
    <w:rsid w:val="00643E65"/>
    <w:rsid w:val="00645D6A"/>
    <w:rsid w:val="00646D8C"/>
    <w:rsid w:val="0064768B"/>
    <w:rsid w:val="0064791C"/>
    <w:rsid w:val="00647B7D"/>
    <w:rsid w:val="006504C2"/>
    <w:rsid w:val="0065070F"/>
    <w:rsid w:val="00651552"/>
    <w:rsid w:val="00651F59"/>
    <w:rsid w:val="00654F57"/>
    <w:rsid w:val="0065587D"/>
    <w:rsid w:val="0065795A"/>
    <w:rsid w:val="0066085A"/>
    <w:rsid w:val="00660FB8"/>
    <w:rsid w:val="0066635D"/>
    <w:rsid w:val="006679F1"/>
    <w:rsid w:val="00667D5A"/>
    <w:rsid w:val="00667EB5"/>
    <w:rsid w:val="006714F8"/>
    <w:rsid w:val="0067429F"/>
    <w:rsid w:val="006753F3"/>
    <w:rsid w:val="00681499"/>
    <w:rsid w:val="0068225E"/>
    <w:rsid w:val="0068228B"/>
    <w:rsid w:val="00683062"/>
    <w:rsid w:val="006845CC"/>
    <w:rsid w:val="00685B05"/>
    <w:rsid w:val="006873A4"/>
    <w:rsid w:val="00690E56"/>
    <w:rsid w:val="00692166"/>
    <w:rsid w:val="006956BB"/>
    <w:rsid w:val="006958BA"/>
    <w:rsid w:val="00695BE0"/>
    <w:rsid w:val="006960A7"/>
    <w:rsid w:val="006A3446"/>
    <w:rsid w:val="006A4F0D"/>
    <w:rsid w:val="006A4F9A"/>
    <w:rsid w:val="006A6475"/>
    <w:rsid w:val="006A6DCE"/>
    <w:rsid w:val="006A7917"/>
    <w:rsid w:val="006B05F5"/>
    <w:rsid w:val="006B0D94"/>
    <w:rsid w:val="006B2115"/>
    <w:rsid w:val="006B3F03"/>
    <w:rsid w:val="006B4777"/>
    <w:rsid w:val="006B5B5D"/>
    <w:rsid w:val="006B7DDA"/>
    <w:rsid w:val="006C1346"/>
    <w:rsid w:val="006C1476"/>
    <w:rsid w:val="006C2412"/>
    <w:rsid w:val="006C363E"/>
    <w:rsid w:val="006C5A1B"/>
    <w:rsid w:val="006D018E"/>
    <w:rsid w:val="006D2440"/>
    <w:rsid w:val="006D441D"/>
    <w:rsid w:val="006D4879"/>
    <w:rsid w:val="006D5626"/>
    <w:rsid w:val="006D5FC7"/>
    <w:rsid w:val="006D6A5C"/>
    <w:rsid w:val="006E0B4D"/>
    <w:rsid w:val="006E6AA2"/>
    <w:rsid w:val="006E7986"/>
    <w:rsid w:val="006E7ED3"/>
    <w:rsid w:val="006F4752"/>
    <w:rsid w:val="006F612A"/>
    <w:rsid w:val="006F6F76"/>
    <w:rsid w:val="006F791B"/>
    <w:rsid w:val="007010CC"/>
    <w:rsid w:val="00701343"/>
    <w:rsid w:val="00701715"/>
    <w:rsid w:val="00701F3F"/>
    <w:rsid w:val="00702DBD"/>
    <w:rsid w:val="00703713"/>
    <w:rsid w:val="00703E50"/>
    <w:rsid w:val="00704DB4"/>
    <w:rsid w:val="00705D93"/>
    <w:rsid w:val="0070646A"/>
    <w:rsid w:val="00707E12"/>
    <w:rsid w:val="00710DAB"/>
    <w:rsid w:val="00710FE3"/>
    <w:rsid w:val="00712040"/>
    <w:rsid w:val="00712056"/>
    <w:rsid w:val="00712E59"/>
    <w:rsid w:val="00713E0E"/>
    <w:rsid w:val="00716683"/>
    <w:rsid w:val="00720EA1"/>
    <w:rsid w:val="007246C5"/>
    <w:rsid w:val="007246E3"/>
    <w:rsid w:val="00725177"/>
    <w:rsid w:val="00725E4C"/>
    <w:rsid w:val="00725FCE"/>
    <w:rsid w:val="00726034"/>
    <w:rsid w:val="007269C1"/>
    <w:rsid w:val="007269FA"/>
    <w:rsid w:val="00726BAF"/>
    <w:rsid w:val="0072761D"/>
    <w:rsid w:val="00727DCB"/>
    <w:rsid w:val="00730477"/>
    <w:rsid w:val="00730E20"/>
    <w:rsid w:val="00732A34"/>
    <w:rsid w:val="00732E02"/>
    <w:rsid w:val="00734CEB"/>
    <w:rsid w:val="00735B43"/>
    <w:rsid w:val="00735FB6"/>
    <w:rsid w:val="007367FF"/>
    <w:rsid w:val="00736F19"/>
    <w:rsid w:val="00741DCE"/>
    <w:rsid w:val="0074350A"/>
    <w:rsid w:val="00745E1F"/>
    <w:rsid w:val="00746351"/>
    <w:rsid w:val="0074649C"/>
    <w:rsid w:val="00747648"/>
    <w:rsid w:val="00750733"/>
    <w:rsid w:val="00750D70"/>
    <w:rsid w:val="007513E1"/>
    <w:rsid w:val="00751CA7"/>
    <w:rsid w:val="007525BA"/>
    <w:rsid w:val="00752AB9"/>
    <w:rsid w:val="00752F49"/>
    <w:rsid w:val="0075603D"/>
    <w:rsid w:val="007572C7"/>
    <w:rsid w:val="0076278C"/>
    <w:rsid w:val="00762B46"/>
    <w:rsid w:val="00763CA9"/>
    <w:rsid w:val="007649BC"/>
    <w:rsid w:val="00764F37"/>
    <w:rsid w:val="007670BB"/>
    <w:rsid w:val="007673D1"/>
    <w:rsid w:val="00767DBD"/>
    <w:rsid w:val="00770686"/>
    <w:rsid w:val="00770ED5"/>
    <w:rsid w:val="007734ED"/>
    <w:rsid w:val="00780527"/>
    <w:rsid w:val="007810C9"/>
    <w:rsid w:val="00781386"/>
    <w:rsid w:val="00781E3D"/>
    <w:rsid w:val="0078346E"/>
    <w:rsid w:val="00785099"/>
    <w:rsid w:val="0078733D"/>
    <w:rsid w:val="00791AE3"/>
    <w:rsid w:val="0079224D"/>
    <w:rsid w:val="00792CED"/>
    <w:rsid w:val="0079372D"/>
    <w:rsid w:val="00794157"/>
    <w:rsid w:val="0079454B"/>
    <w:rsid w:val="0079462A"/>
    <w:rsid w:val="00794743"/>
    <w:rsid w:val="00794802"/>
    <w:rsid w:val="00794AD3"/>
    <w:rsid w:val="007969ED"/>
    <w:rsid w:val="00797EF9"/>
    <w:rsid w:val="007A122B"/>
    <w:rsid w:val="007A12DA"/>
    <w:rsid w:val="007A1D65"/>
    <w:rsid w:val="007A3D9F"/>
    <w:rsid w:val="007A49A9"/>
    <w:rsid w:val="007A508A"/>
    <w:rsid w:val="007A5C9A"/>
    <w:rsid w:val="007A67F8"/>
    <w:rsid w:val="007B15EA"/>
    <w:rsid w:val="007B2B4B"/>
    <w:rsid w:val="007B32AD"/>
    <w:rsid w:val="007B390B"/>
    <w:rsid w:val="007B4142"/>
    <w:rsid w:val="007B551B"/>
    <w:rsid w:val="007B5CB8"/>
    <w:rsid w:val="007B6C6D"/>
    <w:rsid w:val="007B7300"/>
    <w:rsid w:val="007B7F89"/>
    <w:rsid w:val="007C02A6"/>
    <w:rsid w:val="007C11B2"/>
    <w:rsid w:val="007C17FB"/>
    <w:rsid w:val="007C18AA"/>
    <w:rsid w:val="007C1C81"/>
    <w:rsid w:val="007C2B3E"/>
    <w:rsid w:val="007C2D74"/>
    <w:rsid w:val="007C3A58"/>
    <w:rsid w:val="007C42B6"/>
    <w:rsid w:val="007C484D"/>
    <w:rsid w:val="007C4914"/>
    <w:rsid w:val="007C4931"/>
    <w:rsid w:val="007C5E63"/>
    <w:rsid w:val="007C6ED9"/>
    <w:rsid w:val="007D19D8"/>
    <w:rsid w:val="007D28D7"/>
    <w:rsid w:val="007D2AA6"/>
    <w:rsid w:val="007D387F"/>
    <w:rsid w:val="007D5734"/>
    <w:rsid w:val="007D587F"/>
    <w:rsid w:val="007D61EF"/>
    <w:rsid w:val="007D63A5"/>
    <w:rsid w:val="007D7CC9"/>
    <w:rsid w:val="007E0891"/>
    <w:rsid w:val="007E0899"/>
    <w:rsid w:val="007E1055"/>
    <w:rsid w:val="007E14AB"/>
    <w:rsid w:val="007E1703"/>
    <w:rsid w:val="007E2D04"/>
    <w:rsid w:val="007E4223"/>
    <w:rsid w:val="007F05EE"/>
    <w:rsid w:val="007F204C"/>
    <w:rsid w:val="007F2412"/>
    <w:rsid w:val="007F40E2"/>
    <w:rsid w:val="007F4CA6"/>
    <w:rsid w:val="007F6E5E"/>
    <w:rsid w:val="007F72AE"/>
    <w:rsid w:val="008019BF"/>
    <w:rsid w:val="00802312"/>
    <w:rsid w:val="00804945"/>
    <w:rsid w:val="00805F33"/>
    <w:rsid w:val="008065A5"/>
    <w:rsid w:val="00807676"/>
    <w:rsid w:val="00807B7C"/>
    <w:rsid w:val="00807C78"/>
    <w:rsid w:val="0081056A"/>
    <w:rsid w:val="00811395"/>
    <w:rsid w:val="00811877"/>
    <w:rsid w:val="008126E8"/>
    <w:rsid w:val="0081325A"/>
    <w:rsid w:val="00813995"/>
    <w:rsid w:val="00814ECA"/>
    <w:rsid w:val="008167DF"/>
    <w:rsid w:val="00817A74"/>
    <w:rsid w:val="00817F11"/>
    <w:rsid w:val="00820907"/>
    <w:rsid w:val="008214D0"/>
    <w:rsid w:val="008230EC"/>
    <w:rsid w:val="00824DB2"/>
    <w:rsid w:val="008254B4"/>
    <w:rsid w:val="00826560"/>
    <w:rsid w:val="00826D0C"/>
    <w:rsid w:val="008318CC"/>
    <w:rsid w:val="00831C0A"/>
    <w:rsid w:val="00833810"/>
    <w:rsid w:val="00836207"/>
    <w:rsid w:val="00836640"/>
    <w:rsid w:val="00836A38"/>
    <w:rsid w:val="0083764C"/>
    <w:rsid w:val="0084063C"/>
    <w:rsid w:val="00840CF7"/>
    <w:rsid w:val="00843433"/>
    <w:rsid w:val="00844967"/>
    <w:rsid w:val="00846AE8"/>
    <w:rsid w:val="00851217"/>
    <w:rsid w:val="00852F69"/>
    <w:rsid w:val="008534D7"/>
    <w:rsid w:val="008559E5"/>
    <w:rsid w:val="00855DEE"/>
    <w:rsid w:val="008560A1"/>
    <w:rsid w:val="00856C1A"/>
    <w:rsid w:val="00857BFB"/>
    <w:rsid w:val="00857E60"/>
    <w:rsid w:val="008600EB"/>
    <w:rsid w:val="00861FDC"/>
    <w:rsid w:val="00862DD8"/>
    <w:rsid w:val="008633A6"/>
    <w:rsid w:val="00863B5D"/>
    <w:rsid w:val="008643F8"/>
    <w:rsid w:val="00865DDD"/>
    <w:rsid w:val="00866225"/>
    <w:rsid w:val="0086709D"/>
    <w:rsid w:val="0087037F"/>
    <w:rsid w:val="008728C2"/>
    <w:rsid w:val="008755EE"/>
    <w:rsid w:val="008778D5"/>
    <w:rsid w:val="00881172"/>
    <w:rsid w:val="00881DA7"/>
    <w:rsid w:val="00882217"/>
    <w:rsid w:val="0088270B"/>
    <w:rsid w:val="00882929"/>
    <w:rsid w:val="008846C0"/>
    <w:rsid w:val="00885490"/>
    <w:rsid w:val="00886FEA"/>
    <w:rsid w:val="00890285"/>
    <w:rsid w:val="00891004"/>
    <w:rsid w:val="0089150E"/>
    <w:rsid w:val="008951BE"/>
    <w:rsid w:val="0089729B"/>
    <w:rsid w:val="00897524"/>
    <w:rsid w:val="00897BE4"/>
    <w:rsid w:val="008A34EB"/>
    <w:rsid w:val="008A3547"/>
    <w:rsid w:val="008A3BDA"/>
    <w:rsid w:val="008A5E94"/>
    <w:rsid w:val="008A5EE5"/>
    <w:rsid w:val="008A67B4"/>
    <w:rsid w:val="008A6989"/>
    <w:rsid w:val="008A6EDF"/>
    <w:rsid w:val="008A7C40"/>
    <w:rsid w:val="008B2A85"/>
    <w:rsid w:val="008B674C"/>
    <w:rsid w:val="008B6FDA"/>
    <w:rsid w:val="008B7EA8"/>
    <w:rsid w:val="008C0064"/>
    <w:rsid w:val="008C1338"/>
    <w:rsid w:val="008C1DE4"/>
    <w:rsid w:val="008C292B"/>
    <w:rsid w:val="008C32C2"/>
    <w:rsid w:val="008C44E3"/>
    <w:rsid w:val="008C458D"/>
    <w:rsid w:val="008C7229"/>
    <w:rsid w:val="008C7345"/>
    <w:rsid w:val="008C752A"/>
    <w:rsid w:val="008C791E"/>
    <w:rsid w:val="008D293C"/>
    <w:rsid w:val="008D3BD1"/>
    <w:rsid w:val="008D3F2D"/>
    <w:rsid w:val="008D4D99"/>
    <w:rsid w:val="008D5CB8"/>
    <w:rsid w:val="008E0C2C"/>
    <w:rsid w:val="008E0DAD"/>
    <w:rsid w:val="008E32F8"/>
    <w:rsid w:val="008E45C0"/>
    <w:rsid w:val="008E4ECF"/>
    <w:rsid w:val="008E5172"/>
    <w:rsid w:val="008F03EA"/>
    <w:rsid w:val="008F0D83"/>
    <w:rsid w:val="008F2CD3"/>
    <w:rsid w:val="008F3F78"/>
    <w:rsid w:val="008F4736"/>
    <w:rsid w:val="008F5315"/>
    <w:rsid w:val="008F53C3"/>
    <w:rsid w:val="008F5F36"/>
    <w:rsid w:val="00900B7C"/>
    <w:rsid w:val="0090177F"/>
    <w:rsid w:val="009033E1"/>
    <w:rsid w:val="00904C06"/>
    <w:rsid w:val="00904E7C"/>
    <w:rsid w:val="00906E28"/>
    <w:rsid w:val="00910038"/>
    <w:rsid w:val="009139B2"/>
    <w:rsid w:val="00913B89"/>
    <w:rsid w:val="0091495B"/>
    <w:rsid w:val="009156B2"/>
    <w:rsid w:val="0091643C"/>
    <w:rsid w:val="00917732"/>
    <w:rsid w:val="00917EE6"/>
    <w:rsid w:val="00920E73"/>
    <w:rsid w:val="00920F87"/>
    <w:rsid w:val="0092151D"/>
    <w:rsid w:val="00921B6F"/>
    <w:rsid w:val="009222B4"/>
    <w:rsid w:val="00923D37"/>
    <w:rsid w:val="009243C7"/>
    <w:rsid w:val="00924615"/>
    <w:rsid w:val="00924940"/>
    <w:rsid w:val="00925D27"/>
    <w:rsid w:val="00927640"/>
    <w:rsid w:val="00931655"/>
    <w:rsid w:val="009318B3"/>
    <w:rsid w:val="009322B2"/>
    <w:rsid w:val="0093368B"/>
    <w:rsid w:val="00933AA8"/>
    <w:rsid w:val="00933AB0"/>
    <w:rsid w:val="00934086"/>
    <w:rsid w:val="00934D14"/>
    <w:rsid w:val="009360BC"/>
    <w:rsid w:val="0093690E"/>
    <w:rsid w:val="00937682"/>
    <w:rsid w:val="00937F4B"/>
    <w:rsid w:val="00941B82"/>
    <w:rsid w:val="00941CE0"/>
    <w:rsid w:val="009420F6"/>
    <w:rsid w:val="009421BF"/>
    <w:rsid w:val="00942673"/>
    <w:rsid w:val="009426B5"/>
    <w:rsid w:val="00943234"/>
    <w:rsid w:val="009440BD"/>
    <w:rsid w:val="00944BFC"/>
    <w:rsid w:val="0094525D"/>
    <w:rsid w:val="00946760"/>
    <w:rsid w:val="009478D2"/>
    <w:rsid w:val="00950A6B"/>
    <w:rsid w:val="00951E39"/>
    <w:rsid w:val="009520FD"/>
    <w:rsid w:val="009537FA"/>
    <w:rsid w:val="00953C1B"/>
    <w:rsid w:val="009540BC"/>
    <w:rsid w:val="0095463B"/>
    <w:rsid w:val="00955168"/>
    <w:rsid w:val="009557B2"/>
    <w:rsid w:val="0095660B"/>
    <w:rsid w:val="0095751F"/>
    <w:rsid w:val="0096261F"/>
    <w:rsid w:val="00963D2E"/>
    <w:rsid w:val="009655BE"/>
    <w:rsid w:val="0097190A"/>
    <w:rsid w:val="00971FDF"/>
    <w:rsid w:val="00972545"/>
    <w:rsid w:val="009731E1"/>
    <w:rsid w:val="009749C3"/>
    <w:rsid w:val="00975E5A"/>
    <w:rsid w:val="0097700C"/>
    <w:rsid w:val="00977334"/>
    <w:rsid w:val="00977AAA"/>
    <w:rsid w:val="00977BC4"/>
    <w:rsid w:val="009856D7"/>
    <w:rsid w:val="00985870"/>
    <w:rsid w:val="00985876"/>
    <w:rsid w:val="00987011"/>
    <w:rsid w:val="0098750E"/>
    <w:rsid w:val="00987D40"/>
    <w:rsid w:val="009904FE"/>
    <w:rsid w:val="009907A7"/>
    <w:rsid w:val="00990A54"/>
    <w:rsid w:val="0099257D"/>
    <w:rsid w:val="00995C4F"/>
    <w:rsid w:val="00996C55"/>
    <w:rsid w:val="009A025A"/>
    <w:rsid w:val="009A0C4D"/>
    <w:rsid w:val="009A1A70"/>
    <w:rsid w:val="009A48AA"/>
    <w:rsid w:val="009A5670"/>
    <w:rsid w:val="009A6F26"/>
    <w:rsid w:val="009A7B94"/>
    <w:rsid w:val="009B0666"/>
    <w:rsid w:val="009B084E"/>
    <w:rsid w:val="009B13F4"/>
    <w:rsid w:val="009B25B9"/>
    <w:rsid w:val="009B2C44"/>
    <w:rsid w:val="009B384B"/>
    <w:rsid w:val="009B42FD"/>
    <w:rsid w:val="009B6455"/>
    <w:rsid w:val="009B7FF3"/>
    <w:rsid w:val="009C4526"/>
    <w:rsid w:val="009C59F0"/>
    <w:rsid w:val="009C6587"/>
    <w:rsid w:val="009C677E"/>
    <w:rsid w:val="009D00BC"/>
    <w:rsid w:val="009D114E"/>
    <w:rsid w:val="009D1C60"/>
    <w:rsid w:val="009D2223"/>
    <w:rsid w:val="009D2526"/>
    <w:rsid w:val="009D31D8"/>
    <w:rsid w:val="009D3825"/>
    <w:rsid w:val="009D3D12"/>
    <w:rsid w:val="009D3FCB"/>
    <w:rsid w:val="009D41FA"/>
    <w:rsid w:val="009D669F"/>
    <w:rsid w:val="009D79CB"/>
    <w:rsid w:val="009E1B21"/>
    <w:rsid w:val="009E3DA4"/>
    <w:rsid w:val="009E42DF"/>
    <w:rsid w:val="009E4A08"/>
    <w:rsid w:val="009E6224"/>
    <w:rsid w:val="009F07F8"/>
    <w:rsid w:val="009F174B"/>
    <w:rsid w:val="009F2F9F"/>
    <w:rsid w:val="009F32DE"/>
    <w:rsid w:val="009F36F9"/>
    <w:rsid w:val="009F3964"/>
    <w:rsid w:val="009F40C8"/>
    <w:rsid w:val="009F420F"/>
    <w:rsid w:val="009F5E01"/>
    <w:rsid w:val="009F6678"/>
    <w:rsid w:val="00A04C97"/>
    <w:rsid w:val="00A0618C"/>
    <w:rsid w:val="00A11ADB"/>
    <w:rsid w:val="00A12C0E"/>
    <w:rsid w:val="00A13840"/>
    <w:rsid w:val="00A142F4"/>
    <w:rsid w:val="00A17090"/>
    <w:rsid w:val="00A20061"/>
    <w:rsid w:val="00A20B65"/>
    <w:rsid w:val="00A20FC6"/>
    <w:rsid w:val="00A228D4"/>
    <w:rsid w:val="00A23D33"/>
    <w:rsid w:val="00A24AEA"/>
    <w:rsid w:val="00A2540E"/>
    <w:rsid w:val="00A30D24"/>
    <w:rsid w:val="00A319E5"/>
    <w:rsid w:val="00A34793"/>
    <w:rsid w:val="00A34A05"/>
    <w:rsid w:val="00A35460"/>
    <w:rsid w:val="00A3769F"/>
    <w:rsid w:val="00A40511"/>
    <w:rsid w:val="00A413CE"/>
    <w:rsid w:val="00A4215A"/>
    <w:rsid w:val="00A42176"/>
    <w:rsid w:val="00A421D8"/>
    <w:rsid w:val="00A42C22"/>
    <w:rsid w:val="00A436EB"/>
    <w:rsid w:val="00A44AF1"/>
    <w:rsid w:val="00A4540F"/>
    <w:rsid w:val="00A462EA"/>
    <w:rsid w:val="00A47102"/>
    <w:rsid w:val="00A5074C"/>
    <w:rsid w:val="00A52717"/>
    <w:rsid w:val="00A53250"/>
    <w:rsid w:val="00A53421"/>
    <w:rsid w:val="00A53E74"/>
    <w:rsid w:val="00A545E6"/>
    <w:rsid w:val="00A54D21"/>
    <w:rsid w:val="00A553B3"/>
    <w:rsid w:val="00A55822"/>
    <w:rsid w:val="00A560D7"/>
    <w:rsid w:val="00A56476"/>
    <w:rsid w:val="00A570C9"/>
    <w:rsid w:val="00A5744D"/>
    <w:rsid w:val="00A60694"/>
    <w:rsid w:val="00A619AF"/>
    <w:rsid w:val="00A61F04"/>
    <w:rsid w:val="00A635DD"/>
    <w:rsid w:val="00A63BCF"/>
    <w:rsid w:val="00A640E3"/>
    <w:rsid w:val="00A65103"/>
    <w:rsid w:val="00A65AA3"/>
    <w:rsid w:val="00A664AE"/>
    <w:rsid w:val="00A6670E"/>
    <w:rsid w:val="00A704AB"/>
    <w:rsid w:val="00A715C6"/>
    <w:rsid w:val="00A71D61"/>
    <w:rsid w:val="00A71F57"/>
    <w:rsid w:val="00A73109"/>
    <w:rsid w:val="00A74E30"/>
    <w:rsid w:val="00A765BF"/>
    <w:rsid w:val="00A76667"/>
    <w:rsid w:val="00A77B85"/>
    <w:rsid w:val="00A77D1E"/>
    <w:rsid w:val="00A801A7"/>
    <w:rsid w:val="00A805DC"/>
    <w:rsid w:val="00A80BAE"/>
    <w:rsid w:val="00A80E60"/>
    <w:rsid w:val="00A82494"/>
    <w:rsid w:val="00A8350E"/>
    <w:rsid w:val="00A83927"/>
    <w:rsid w:val="00A83DE8"/>
    <w:rsid w:val="00A841CE"/>
    <w:rsid w:val="00A845CF"/>
    <w:rsid w:val="00A84AB5"/>
    <w:rsid w:val="00A85204"/>
    <w:rsid w:val="00A85D79"/>
    <w:rsid w:val="00A86275"/>
    <w:rsid w:val="00A866CA"/>
    <w:rsid w:val="00A86EBC"/>
    <w:rsid w:val="00A90628"/>
    <w:rsid w:val="00A90992"/>
    <w:rsid w:val="00A93E64"/>
    <w:rsid w:val="00A94D6B"/>
    <w:rsid w:val="00A95CA2"/>
    <w:rsid w:val="00A979CC"/>
    <w:rsid w:val="00AA064B"/>
    <w:rsid w:val="00AA0DE9"/>
    <w:rsid w:val="00AA23C5"/>
    <w:rsid w:val="00AA2444"/>
    <w:rsid w:val="00AA2ABF"/>
    <w:rsid w:val="00AA427C"/>
    <w:rsid w:val="00AA4E55"/>
    <w:rsid w:val="00AA6B3F"/>
    <w:rsid w:val="00AA72AF"/>
    <w:rsid w:val="00AB06B8"/>
    <w:rsid w:val="00AB104D"/>
    <w:rsid w:val="00AB1919"/>
    <w:rsid w:val="00AB1EE8"/>
    <w:rsid w:val="00AB2A44"/>
    <w:rsid w:val="00AB2CF2"/>
    <w:rsid w:val="00AB36BB"/>
    <w:rsid w:val="00AB4057"/>
    <w:rsid w:val="00AB559B"/>
    <w:rsid w:val="00AB5E74"/>
    <w:rsid w:val="00AB655E"/>
    <w:rsid w:val="00AC06C0"/>
    <w:rsid w:val="00AC55C5"/>
    <w:rsid w:val="00AC5971"/>
    <w:rsid w:val="00AC6A0D"/>
    <w:rsid w:val="00AC7483"/>
    <w:rsid w:val="00AC7AF4"/>
    <w:rsid w:val="00AC7D00"/>
    <w:rsid w:val="00AC7D27"/>
    <w:rsid w:val="00AC7EF9"/>
    <w:rsid w:val="00AD0315"/>
    <w:rsid w:val="00AD0CF7"/>
    <w:rsid w:val="00AD1338"/>
    <w:rsid w:val="00AD148F"/>
    <w:rsid w:val="00AD3A1C"/>
    <w:rsid w:val="00AD5054"/>
    <w:rsid w:val="00AD57C2"/>
    <w:rsid w:val="00AD6460"/>
    <w:rsid w:val="00AD70FE"/>
    <w:rsid w:val="00AD756A"/>
    <w:rsid w:val="00AD756B"/>
    <w:rsid w:val="00AE001D"/>
    <w:rsid w:val="00AE0CB8"/>
    <w:rsid w:val="00AE1DE9"/>
    <w:rsid w:val="00AE1E40"/>
    <w:rsid w:val="00AE3024"/>
    <w:rsid w:val="00AE3DC3"/>
    <w:rsid w:val="00AE486C"/>
    <w:rsid w:val="00AE6493"/>
    <w:rsid w:val="00AE76E7"/>
    <w:rsid w:val="00AF1052"/>
    <w:rsid w:val="00AF1A1B"/>
    <w:rsid w:val="00AF1FCB"/>
    <w:rsid w:val="00AF2629"/>
    <w:rsid w:val="00AF2DA2"/>
    <w:rsid w:val="00AF2EA5"/>
    <w:rsid w:val="00AF38EC"/>
    <w:rsid w:val="00AF3DC6"/>
    <w:rsid w:val="00AF5921"/>
    <w:rsid w:val="00AF6F52"/>
    <w:rsid w:val="00B0014C"/>
    <w:rsid w:val="00B01A7A"/>
    <w:rsid w:val="00B02630"/>
    <w:rsid w:val="00B04A22"/>
    <w:rsid w:val="00B1003C"/>
    <w:rsid w:val="00B11532"/>
    <w:rsid w:val="00B13A1D"/>
    <w:rsid w:val="00B153B3"/>
    <w:rsid w:val="00B15A64"/>
    <w:rsid w:val="00B15B1F"/>
    <w:rsid w:val="00B16038"/>
    <w:rsid w:val="00B162C4"/>
    <w:rsid w:val="00B1632A"/>
    <w:rsid w:val="00B16419"/>
    <w:rsid w:val="00B165B5"/>
    <w:rsid w:val="00B16AB4"/>
    <w:rsid w:val="00B17003"/>
    <w:rsid w:val="00B17B76"/>
    <w:rsid w:val="00B204CA"/>
    <w:rsid w:val="00B20B43"/>
    <w:rsid w:val="00B22A55"/>
    <w:rsid w:val="00B237CC"/>
    <w:rsid w:val="00B23B80"/>
    <w:rsid w:val="00B24298"/>
    <w:rsid w:val="00B2558B"/>
    <w:rsid w:val="00B260A5"/>
    <w:rsid w:val="00B266B5"/>
    <w:rsid w:val="00B26B54"/>
    <w:rsid w:val="00B27404"/>
    <w:rsid w:val="00B30685"/>
    <w:rsid w:val="00B30B5B"/>
    <w:rsid w:val="00B325A0"/>
    <w:rsid w:val="00B329A7"/>
    <w:rsid w:val="00B345AB"/>
    <w:rsid w:val="00B350B3"/>
    <w:rsid w:val="00B353D0"/>
    <w:rsid w:val="00B363CD"/>
    <w:rsid w:val="00B37036"/>
    <w:rsid w:val="00B407EA"/>
    <w:rsid w:val="00B412DD"/>
    <w:rsid w:val="00B42A1D"/>
    <w:rsid w:val="00B43F25"/>
    <w:rsid w:val="00B4467F"/>
    <w:rsid w:val="00B45125"/>
    <w:rsid w:val="00B45179"/>
    <w:rsid w:val="00B45E96"/>
    <w:rsid w:val="00B462CF"/>
    <w:rsid w:val="00B46B25"/>
    <w:rsid w:val="00B47114"/>
    <w:rsid w:val="00B50E91"/>
    <w:rsid w:val="00B51158"/>
    <w:rsid w:val="00B51457"/>
    <w:rsid w:val="00B51A17"/>
    <w:rsid w:val="00B536EC"/>
    <w:rsid w:val="00B53F89"/>
    <w:rsid w:val="00B55929"/>
    <w:rsid w:val="00B569B2"/>
    <w:rsid w:val="00B57385"/>
    <w:rsid w:val="00B60099"/>
    <w:rsid w:val="00B6078F"/>
    <w:rsid w:val="00B60CBE"/>
    <w:rsid w:val="00B63724"/>
    <w:rsid w:val="00B64890"/>
    <w:rsid w:val="00B660B0"/>
    <w:rsid w:val="00B666BD"/>
    <w:rsid w:val="00B66967"/>
    <w:rsid w:val="00B66D8C"/>
    <w:rsid w:val="00B66D91"/>
    <w:rsid w:val="00B67671"/>
    <w:rsid w:val="00B67FC2"/>
    <w:rsid w:val="00B70866"/>
    <w:rsid w:val="00B71058"/>
    <w:rsid w:val="00B71C16"/>
    <w:rsid w:val="00B723B0"/>
    <w:rsid w:val="00B72CAD"/>
    <w:rsid w:val="00B74404"/>
    <w:rsid w:val="00B74C40"/>
    <w:rsid w:val="00B77BC8"/>
    <w:rsid w:val="00B77D67"/>
    <w:rsid w:val="00B80414"/>
    <w:rsid w:val="00B8350B"/>
    <w:rsid w:val="00B84D25"/>
    <w:rsid w:val="00B90E49"/>
    <w:rsid w:val="00B93350"/>
    <w:rsid w:val="00B935CA"/>
    <w:rsid w:val="00B94529"/>
    <w:rsid w:val="00B94706"/>
    <w:rsid w:val="00B952AE"/>
    <w:rsid w:val="00B95E13"/>
    <w:rsid w:val="00B96593"/>
    <w:rsid w:val="00B96F4C"/>
    <w:rsid w:val="00B978E0"/>
    <w:rsid w:val="00BA0424"/>
    <w:rsid w:val="00BA2892"/>
    <w:rsid w:val="00BA4185"/>
    <w:rsid w:val="00BA6931"/>
    <w:rsid w:val="00BA7231"/>
    <w:rsid w:val="00BA7C5D"/>
    <w:rsid w:val="00BB01CA"/>
    <w:rsid w:val="00BB0E64"/>
    <w:rsid w:val="00BB1043"/>
    <w:rsid w:val="00BB1289"/>
    <w:rsid w:val="00BB20F2"/>
    <w:rsid w:val="00BB29A1"/>
    <w:rsid w:val="00BB2A1D"/>
    <w:rsid w:val="00BB34B5"/>
    <w:rsid w:val="00BB36BD"/>
    <w:rsid w:val="00BB4A7D"/>
    <w:rsid w:val="00BB5D37"/>
    <w:rsid w:val="00BB7349"/>
    <w:rsid w:val="00BC1FFB"/>
    <w:rsid w:val="00BC406E"/>
    <w:rsid w:val="00BC632B"/>
    <w:rsid w:val="00BC7BFB"/>
    <w:rsid w:val="00BC7E63"/>
    <w:rsid w:val="00BD0193"/>
    <w:rsid w:val="00BD0E77"/>
    <w:rsid w:val="00BD11B2"/>
    <w:rsid w:val="00BD175A"/>
    <w:rsid w:val="00BD39B3"/>
    <w:rsid w:val="00BE0270"/>
    <w:rsid w:val="00BE088A"/>
    <w:rsid w:val="00BE0D11"/>
    <w:rsid w:val="00BE2A92"/>
    <w:rsid w:val="00BE2E33"/>
    <w:rsid w:val="00BE3499"/>
    <w:rsid w:val="00BE34E7"/>
    <w:rsid w:val="00BE5233"/>
    <w:rsid w:val="00BE5E41"/>
    <w:rsid w:val="00BE68BB"/>
    <w:rsid w:val="00BE737B"/>
    <w:rsid w:val="00BF166F"/>
    <w:rsid w:val="00BF1E73"/>
    <w:rsid w:val="00BF3F4C"/>
    <w:rsid w:val="00BF448A"/>
    <w:rsid w:val="00BF4AD8"/>
    <w:rsid w:val="00BF4CB5"/>
    <w:rsid w:val="00BF589F"/>
    <w:rsid w:val="00BF5B4D"/>
    <w:rsid w:val="00C0012D"/>
    <w:rsid w:val="00C006A1"/>
    <w:rsid w:val="00C00E27"/>
    <w:rsid w:val="00C07D0C"/>
    <w:rsid w:val="00C10D65"/>
    <w:rsid w:val="00C11BF4"/>
    <w:rsid w:val="00C11E54"/>
    <w:rsid w:val="00C121A6"/>
    <w:rsid w:val="00C12309"/>
    <w:rsid w:val="00C138DC"/>
    <w:rsid w:val="00C149C5"/>
    <w:rsid w:val="00C15FBD"/>
    <w:rsid w:val="00C1636B"/>
    <w:rsid w:val="00C169F8"/>
    <w:rsid w:val="00C16BF0"/>
    <w:rsid w:val="00C16FB6"/>
    <w:rsid w:val="00C17A97"/>
    <w:rsid w:val="00C228AE"/>
    <w:rsid w:val="00C22E36"/>
    <w:rsid w:val="00C23360"/>
    <w:rsid w:val="00C24017"/>
    <w:rsid w:val="00C25EEF"/>
    <w:rsid w:val="00C2656A"/>
    <w:rsid w:val="00C30837"/>
    <w:rsid w:val="00C309AE"/>
    <w:rsid w:val="00C31E7A"/>
    <w:rsid w:val="00C32C1A"/>
    <w:rsid w:val="00C3559E"/>
    <w:rsid w:val="00C35917"/>
    <w:rsid w:val="00C368FA"/>
    <w:rsid w:val="00C36C18"/>
    <w:rsid w:val="00C3719F"/>
    <w:rsid w:val="00C40A94"/>
    <w:rsid w:val="00C41D1E"/>
    <w:rsid w:val="00C433BB"/>
    <w:rsid w:val="00C45F58"/>
    <w:rsid w:val="00C46D6F"/>
    <w:rsid w:val="00C4756B"/>
    <w:rsid w:val="00C51CBB"/>
    <w:rsid w:val="00C520B2"/>
    <w:rsid w:val="00C52E5C"/>
    <w:rsid w:val="00C544C3"/>
    <w:rsid w:val="00C56D80"/>
    <w:rsid w:val="00C56DE6"/>
    <w:rsid w:val="00C60ECF"/>
    <w:rsid w:val="00C62327"/>
    <w:rsid w:val="00C62A98"/>
    <w:rsid w:val="00C63447"/>
    <w:rsid w:val="00C64C4E"/>
    <w:rsid w:val="00C652A6"/>
    <w:rsid w:val="00C6535C"/>
    <w:rsid w:val="00C656ED"/>
    <w:rsid w:val="00C6645A"/>
    <w:rsid w:val="00C67182"/>
    <w:rsid w:val="00C67247"/>
    <w:rsid w:val="00C67623"/>
    <w:rsid w:val="00C677BA"/>
    <w:rsid w:val="00C71457"/>
    <w:rsid w:val="00C71749"/>
    <w:rsid w:val="00C73D2F"/>
    <w:rsid w:val="00C744ED"/>
    <w:rsid w:val="00C751C1"/>
    <w:rsid w:val="00C75540"/>
    <w:rsid w:val="00C76AE0"/>
    <w:rsid w:val="00C77756"/>
    <w:rsid w:val="00C778F6"/>
    <w:rsid w:val="00C77D40"/>
    <w:rsid w:val="00C80207"/>
    <w:rsid w:val="00C815AE"/>
    <w:rsid w:val="00C815DB"/>
    <w:rsid w:val="00C822A4"/>
    <w:rsid w:val="00C82467"/>
    <w:rsid w:val="00C84BC8"/>
    <w:rsid w:val="00C857C6"/>
    <w:rsid w:val="00C86AE0"/>
    <w:rsid w:val="00C90578"/>
    <w:rsid w:val="00C91BCA"/>
    <w:rsid w:val="00C93D2E"/>
    <w:rsid w:val="00C94E10"/>
    <w:rsid w:val="00C96ACC"/>
    <w:rsid w:val="00C97221"/>
    <w:rsid w:val="00CA0392"/>
    <w:rsid w:val="00CA0656"/>
    <w:rsid w:val="00CA10DD"/>
    <w:rsid w:val="00CA1208"/>
    <w:rsid w:val="00CA32D7"/>
    <w:rsid w:val="00CA33CA"/>
    <w:rsid w:val="00CA4A70"/>
    <w:rsid w:val="00CA56DF"/>
    <w:rsid w:val="00CA6ACE"/>
    <w:rsid w:val="00CB0BF4"/>
    <w:rsid w:val="00CB0C71"/>
    <w:rsid w:val="00CB21FF"/>
    <w:rsid w:val="00CB2703"/>
    <w:rsid w:val="00CB457F"/>
    <w:rsid w:val="00CB47CE"/>
    <w:rsid w:val="00CB4829"/>
    <w:rsid w:val="00CB5F46"/>
    <w:rsid w:val="00CB7EB0"/>
    <w:rsid w:val="00CC007E"/>
    <w:rsid w:val="00CC020D"/>
    <w:rsid w:val="00CC0302"/>
    <w:rsid w:val="00CC0CDF"/>
    <w:rsid w:val="00CC3889"/>
    <w:rsid w:val="00CC3E8D"/>
    <w:rsid w:val="00CC3F2A"/>
    <w:rsid w:val="00CC59F8"/>
    <w:rsid w:val="00CC5C1D"/>
    <w:rsid w:val="00CC5E3A"/>
    <w:rsid w:val="00CC669A"/>
    <w:rsid w:val="00CC6CF2"/>
    <w:rsid w:val="00CC7714"/>
    <w:rsid w:val="00CD0622"/>
    <w:rsid w:val="00CD0F92"/>
    <w:rsid w:val="00CD102D"/>
    <w:rsid w:val="00CD18FC"/>
    <w:rsid w:val="00CD1BCE"/>
    <w:rsid w:val="00CD337C"/>
    <w:rsid w:val="00CD379A"/>
    <w:rsid w:val="00CD4DE4"/>
    <w:rsid w:val="00CD77EE"/>
    <w:rsid w:val="00CE02F4"/>
    <w:rsid w:val="00CE052E"/>
    <w:rsid w:val="00CE1A40"/>
    <w:rsid w:val="00CE2633"/>
    <w:rsid w:val="00CE27E4"/>
    <w:rsid w:val="00CE3809"/>
    <w:rsid w:val="00CE3BC4"/>
    <w:rsid w:val="00CE4A9A"/>
    <w:rsid w:val="00CE4B27"/>
    <w:rsid w:val="00CE5019"/>
    <w:rsid w:val="00CF01D5"/>
    <w:rsid w:val="00CF03C9"/>
    <w:rsid w:val="00CF16E2"/>
    <w:rsid w:val="00CF3169"/>
    <w:rsid w:val="00CF328D"/>
    <w:rsid w:val="00CF4575"/>
    <w:rsid w:val="00CF6542"/>
    <w:rsid w:val="00D00169"/>
    <w:rsid w:val="00D011A0"/>
    <w:rsid w:val="00D01786"/>
    <w:rsid w:val="00D0424C"/>
    <w:rsid w:val="00D04BE6"/>
    <w:rsid w:val="00D05E81"/>
    <w:rsid w:val="00D05FF8"/>
    <w:rsid w:val="00D0670A"/>
    <w:rsid w:val="00D11A9E"/>
    <w:rsid w:val="00D1548F"/>
    <w:rsid w:val="00D15834"/>
    <w:rsid w:val="00D16707"/>
    <w:rsid w:val="00D17E1E"/>
    <w:rsid w:val="00D20D1A"/>
    <w:rsid w:val="00D210C6"/>
    <w:rsid w:val="00D21671"/>
    <w:rsid w:val="00D21DE6"/>
    <w:rsid w:val="00D22752"/>
    <w:rsid w:val="00D25A2A"/>
    <w:rsid w:val="00D25C97"/>
    <w:rsid w:val="00D2663B"/>
    <w:rsid w:val="00D2731E"/>
    <w:rsid w:val="00D27538"/>
    <w:rsid w:val="00D30ED1"/>
    <w:rsid w:val="00D319FC"/>
    <w:rsid w:val="00D31A34"/>
    <w:rsid w:val="00D31A61"/>
    <w:rsid w:val="00D321C6"/>
    <w:rsid w:val="00D32590"/>
    <w:rsid w:val="00D33211"/>
    <w:rsid w:val="00D33464"/>
    <w:rsid w:val="00D3352B"/>
    <w:rsid w:val="00D34113"/>
    <w:rsid w:val="00D343C6"/>
    <w:rsid w:val="00D34692"/>
    <w:rsid w:val="00D358B1"/>
    <w:rsid w:val="00D35A96"/>
    <w:rsid w:val="00D36077"/>
    <w:rsid w:val="00D366C8"/>
    <w:rsid w:val="00D36E9D"/>
    <w:rsid w:val="00D378A2"/>
    <w:rsid w:val="00D41302"/>
    <w:rsid w:val="00D424D1"/>
    <w:rsid w:val="00D43C9F"/>
    <w:rsid w:val="00D44443"/>
    <w:rsid w:val="00D44FD6"/>
    <w:rsid w:val="00D46265"/>
    <w:rsid w:val="00D4653C"/>
    <w:rsid w:val="00D50032"/>
    <w:rsid w:val="00D504E7"/>
    <w:rsid w:val="00D509AF"/>
    <w:rsid w:val="00D51EE7"/>
    <w:rsid w:val="00D52517"/>
    <w:rsid w:val="00D53233"/>
    <w:rsid w:val="00D53247"/>
    <w:rsid w:val="00D536F6"/>
    <w:rsid w:val="00D55399"/>
    <w:rsid w:val="00D55456"/>
    <w:rsid w:val="00D568E7"/>
    <w:rsid w:val="00D577AA"/>
    <w:rsid w:val="00D57A1F"/>
    <w:rsid w:val="00D61424"/>
    <w:rsid w:val="00D62015"/>
    <w:rsid w:val="00D62A5B"/>
    <w:rsid w:val="00D63018"/>
    <w:rsid w:val="00D63E6F"/>
    <w:rsid w:val="00D64879"/>
    <w:rsid w:val="00D65472"/>
    <w:rsid w:val="00D665AD"/>
    <w:rsid w:val="00D71700"/>
    <w:rsid w:val="00D74432"/>
    <w:rsid w:val="00D75592"/>
    <w:rsid w:val="00D767D6"/>
    <w:rsid w:val="00D769E5"/>
    <w:rsid w:val="00D779BA"/>
    <w:rsid w:val="00D77B6A"/>
    <w:rsid w:val="00D80805"/>
    <w:rsid w:val="00D81173"/>
    <w:rsid w:val="00D82551"/>
    <w:rsid w:val="00D82C0F"/>
    <w:rsid w:val="00D830FF"/>
    <w:rsid w:val="00D838A5"/>
    <w:rsid w:val="00D84F4D"/>
    <w:rsid w:val="00D85114"/>
    <w:rsid w:val="00D85121"/>
    <w:rsid w:val="00D852A5"/>
    <w:rsid w:val="00D8548A"/>
    <w:rsid w:val="00D86B6C"/>
    <w:rsid w:val="00D86E8A"/>
    <w:rsid w:val="00D874EF"/>
    <w:rsid w:val="00D9067C"/>
    <w:rsid w:val="00D930F7"/>
    <w:rsid w:val="00D933D8"/>
    <w:rsid w:val="00D9380C"/>
    <w:rsid w:val="00D93EE6"/>
    <w:rsid w:val="00D953CF"/>
    <w:rsid w:val="00D95665"/>
    <w:rsid w:val="00D95717"/>
    <w:rsid w:val="00D9641F"/>
    <w:rsid w:val="00D9655A"/>
    <w:rsid w:val="00D97780"/>
    <w:rsid w:val="00DA01B9"/>
    <w:rsid w:val="00DA3573"/>
    <w:rsid w:val="00DA40BC"/>
    <w:rsid w:val="00DA45A2"/>
    <w:rsid w:val="00DA4AE8"/>
    <w:rsid w:val="00DA522F"/>
    <w:rsid w:val="00DA5343"/>
    <w:rsid w:val="00DA7B06"/>
    <w:rsid w:val="00DB128F"/>
    <w:rsid w:val="00DB2098"/>
    <w:rsid w:val="00DB24F5"/>
    <w:rsid w:val="00DB3BB4"/>
    <w:rsid w:val="00DB3C5B"/>
    <w:rsid w:val="00DB4412"/>
    <w:rsid w:val="00DB5059"/>
    <w:rsid w:val="00DB6DA2"/>
    <w:rsid w:val="00DB7AB0"/>
    <w:rsid w:val="00DB7C35"/>
    <w:rsid w:val="00DC2100"/>
    <w:rsid w:val="00DC23D7"/>
    <w:rsid w:val="00DC2E28"/>
    <w:rsid w:val="00DC3BBF"/>
    <w:rsid w:val="00DC3DFB"/>
    <w:rsid w:val="00DC3FD7"/>
    <w:rsid w:val="00DC45E4"/>
    <w:rsid w:val="00DC48C8"/>
    <w:rsid w:val="00DC5B06"/>
    <w:rsid w:val="00DC63B4"/>
    <w:rsid w:val="00DC712E"/>
    <w:rsid w:val="00DC7303"/>
    <w:rsid w:val="00DD0163"/>
    <w:rsid w:val="00DD0788"/>
    <w:rsid w:val="00DD114B"/>
    <w:rsid w:val="00DD1CFF"/>
    <w:rsid w:val="00DD1F09"/>
    <w:rsid w:val="00DD58FF"/>
    <w:rsid w:val="00DD5A60"/>
    <w:rsid w:val="00DD6588"/>
    <w:rsid w:val="00DE072B"/>
    <w:rsid w:val="00DE1BB7"/>
    <w:rsid w:val="00DE1EF5"/>
    <w:rsid w:val="00DE252C"/>
    <w:rsid w:val="00DE2AF9"/>
    <w:rsid w:val="00DE3EAF"/>
    <w:rsid w:val="00DE4302"/>
    <w:rsid w:val="00DE455E"/>
    <w:rsid w:val="00DE51B6"/>
    <w:rsid w:val="00DE52D7"/>
    <w:rsid w:val="00DE6241"/>
    <w:rsid w:val="00DE7997"/>
    <w:rsid w:val="00DF0BE3"/>
    <w:rsid w:val="00DF586E"/>
    <w:rsid w:val="00DF6472"/>
    <w:rsid w:val="00DF6604"/>
    <w:rsid w:val="00DF660B"/>
    <w:rsid w:val="00DF69CF"/>
    <w:rsid w:val="00E03284"/>
    <w:rsid w:val="00E03543"/>
    <w:rsid w:val="00E03A3C"/>
    <w:rsid w:val="00E04239"/>
    <w:rsid w:val="00E04463"/>
    <w:rsid w:val="00E0485D"/>
    <w:rsid w:val="00E054F4"/>
    <w:rsid w:val="00E060FE"/>
    <w:rsid w:val="00E06F54"/>
    <w:rsid w:val="00E07358"/>
    <w:rsid w:val="00E10045"/>
    <w:rsid w:val="00E11E01"/>
    <w:rsid w:val="00E11F0A"/>
    <w:rsid w:val="00E11F7B"/>
    <w:rsid w:val="00E12098"/>
    <w:rsid w:val="00E14282"/>
    <w:rsid w:val="00E15114"/>
    <w:rsid w:val="00E173DC"/>
    <w:rsid w:val="00E175F2"/>
    <w:rsid w:val="00E205FC"/>
    <w:rsid w:val="00E22478"/>
    <w:rsid w:val="00E22753"/>
    <w:rsid w:val="00E23718"/>
    <w:rsid w:val="00E23FF1"/>
    <w:rsid w:val="00E25CD3"/>
    <w:rsid w:val="00E267A4"/>
    <w:rsid w:val="00E269A3"/>
    <w:rsid w:val="00E2773A"/>
    <w:rsid w:val="00E303BF"/>
    <w:rsid w:val="00E30A62"/>
    <w:rsid w:val="00E3153C"/>
    <w:rsid w:val="00E31867"/>
    <w:rsid w:val="00E31A6E"/>
    <w:rsid w:val="00E32EC5"/>
    <w:rsid w:val="00E332F1"/>
    <w:rsid w:val="00E3431B"/>
    <w:rsid w:val="00E36359"/>
    <w:rsid w:val="00E37955"/>
    <w:rsid w:val="00E37ECE"/>
    <w:rsid w:val="00E41106"/>
    <w:rsid w:val="00E412C2"/>
    <w:rsid w:val="00E4262D"/>
    <w:rsid w:val="00E43330"/>
    <w:rsid w:val="00E44955"/>
    <w:rsid w:val="00E44DBB"/>
    <w:rsid w:val="00E4514D"/>
    <w:rsid w:val="00E454A9"/>
    <w:rsid w:val="00E458FA"/>
    <w:rsid w:val="00E45930"/>
    <w:rsid w:val="00E46B24"/>
    <w:rsid w:val="00E476B6"/>
    <w:rsid w:val="00E5198C"/>
    <w:rsid w:val="00E52427"/>
    <w:rsid w:val="00E52EB7"/>
    <w:rsid w:val="00E53E82"/>
    <w:rsid w:val="00E5676D"/>
    <w:rsid w:val="00E612D0"/>
    <w:rsid w:val="00E624B0"/>
    <w:rsid w:val="00E636A3"/>
    <w:rsid w:val="00E668A5"/>
    <w:rsid w:val="00E67C62"/>
    <w:rsid w:val="00E67DD1"/>
    <w:rsid w:val="00E7059F"/>
    <w:rsid w:val="00E71A31"/>
    <w:rsid w:val="00E71CF3"/>
    <w:rsid w:val="00E724DD"/>
    <w:rsid w:val="00E73C32"/>
    <w:rsid w:val="00E73EA7"/>
    <w:rsid w:val="00E75605"/>
    <w:rsid w:val="00E758EB"/>
    <w:rsid w:val="00E80931"/>
    <w:rsid w:val="00E80ED5"/>
    <w:rsid w:val="00E81F5A"/>
    <w:rsid w:val="00E8216B"/>
    <w:rsid w:val="00E82489"/>
    <w:rsid w:val="00E84F89"/>
    <w:rsid w:val="00E8666B"/>
    <w:rsid w:val="00E86A26"/>
    <w:rsid w:val="00E870DD"/>
    <w:rsid w:val="00E90909"/>
    <w:rsid w:val="00E91B6D"/>
    <w:rsid w:val="00E91BA6"/>
    <w:rsid w:val="00E91CA0"/>
    <w:rsid w:val="00E91F88"/>
    <w:rsid w:val="00E920A8"/>
    <w:rsid w:val="00E93195"/>
    <w:rsid w:val="00E95466"/>
    <w:rsid w:val="00E957E5"/>
    <w:rsid w:val="00E96D9B"/>
    <w:rsid w:val="00E97BAF"/>
    <w:rsid w:val="00EA03AD"/>
    <w:rsid w:val="00EA0BD2"/>
    <w:rsid w:val="00EA1616"/>
    <w:rsid w:val="00EA1D56"/>
    <w:rsid w:val="00EA21E6"/>
    <w:rsid w:val="00EA2842"/>
    <w:rsid w:val="00EA2CE3"/>
    <w:rsid w:val="00EA371A"/>
    <w:rsid w:val="00EA4222"/>
    <w:rsid w:val="00EA5B71"/>
    <w:rsid w:val="00EA6CE4"/>
    <w:rsid w:val="00EA6D46"/>
    <w:rsid w:val="00EA76F5"/>
    <w:rsid w:val="00EA7890"/>
    <w:rsid w:val="00EB048D"/>
    <w:rsid w:val="00EB092C"/>
    <w:rsid w:val="00EB1382"/>
    <w:rsid w:val="00EB1E0F"/>
    <w:rsid w:val="00EB559B"/>
    <w:rsid w:val="00EB5D03"/>
    <w:rsid w:val="00EB5F56"/>
    <w:rsid w:val="00EB7263"/>
    <w:rsid w:val="00EB7D72"/>
    <w:rsid w:val="00EC0F0C"/>
    <w:rsid w:val="00EC105B"/>
    <w:rsid w:val="00EC2AEC"/>
    <w:rsid w:val="00EC2D39"/>
    <w:rsid w:val="00EC4A52"/>
    <w:rsid w:val="00EC5D8F"/>
    <w:rsid w:val="00EC6827"/>
    <w:rsid w:val="00EC7FD2"/>
    <w:rsid w:val="00ED19D2"/>
    <w:rsid w:val="00ED1B41"/>
    <w:rsid w:val="00ED2BEB"/>
    <w:rsid w:val="00ED3B58"/>
    <w:rsid w:val="00ED3DC6"/>
    <w:rsid w:val="00ED4CD8"/>
    <w:rsid w:val="00ED6695"/>
    <w:rsid w:val="00ED7A46"/>
    <w:rsid w:val="00EE0D78"/>
    <w:rsid w:val="00EE146B"/>
    <w:rsid w:val="00EE2C52"/>
    <w:rsid w:val="00EE2DB8"/>
    <w:rsid w:val="00EE32A5"/>
    <w:rsid w:val="00EE3E9D"/>
    <w:rsid w:val="00EE421C"/>
    <w:rsid w:val="00EE6075"/>
    <w:rsid w:val="00EE65EB"/>
    <w:rsid w:val="00EE6C11"/>
    <w:rsid w:val="00EE6D30"/>
    <w:rsid w:val="00EE6F5A"/>
    <w:rsid w:val="00EE7F91"/>
    <w:rsid w:val="00EF0FB1"/>
    <w:rsid w:val="00EF23CF"/>
    <w:rsid w:val="00EF471F"/>
    <w:rsid w:val="00EF5948"/>
    <w:rsid w:val="00EF68DB"/>
    <w:rsid w:val="00EF7BFF"/>
    <w:rsid w:val="00EF7C22"/>
    <w:rsid w:val="00F0303C"/>
    <w:rsid w:val="00F046C7"/>
    <w:rsid w:val="00F0565D"/>
    <w:rsid w:val="00F07129"/>
    <w:rsid w:val="00F1250D"/>
    <w:rsid w:val="00F166BB"/>
    <w:rsid w:val="00F17C7E"/>
    <w:rsid w:val="00F17FEE"/>
    <w:rsid w:val="00F218D0"/>
    <w:rsid w:val="00F224E3"/>
    <w:rsid w:val="00F22DBF"/>
    <w:rsid w:val="00F22EB5"/>
    <w:rsid w:val="00F23BFD"/>
    <w:rsid w:val="00F23FDB"/>
    <w:rsid w:val="00F25EC9"/>
    <w:rsid w:val="00F2619E"/>
    <w:rsid w:val="00F27BCD"/>
    <w:rsid w:val="00F27ECF"/>
    <w:rsid w:val="00F309E3"/>
    <w:rsid w:val="00F310FF"/>
    <w:rsid w:val="00F314A5"/>
    <w:rsid w:val="00F317A1"/>
    <w:rsid w:val="00F32878"/>
    <w:rsid w:val="00F3313C"/>
    <w:rsid w:val="00F33555"/>
    <w:rsid w:val="00F3622A"/>
    <w:rsid w:val="00F3782A"/>
    <w:rsid w:val="00F40361"/>
    <w:rsid w:val="00F4096E"/>
    <w:rsid w:val="00F41533"/>
    <w:rsid w:val="00F43610"/>
    <w:rsid w:val="00F436FF"/>
    <w:rsid w:val="00F47C01"/>
    <w:rsid w:val="00F47D12"/>
    <w:rsid w:val="00F51A4D"/>
    <w:rsid w:val="00F53097"/>
    <w:rsid w:val="00F530F3"/>
    <w:rsid w:val="00F544B7"/>
    <w:rsid w:val="00F557D2"/>
    <w:rsid w:val="00F600E2"/>
    <w:rsid w:val="00F60754"/>
    <w:rsid w:val="00F61382"/>
    <w:rsid w:val="00F62084"/>
    <w:rsid w:val="00F624DD"/>
    <w:rsid w:val="00F65A59"/>
    <w:rsid w:val="00F65DF4"/>
    <w:rsid w:val="00F65FAE"/>
    <w:rsid w:val="00F66DED"/>
    <w:rsid w:val="00F66EAF"/>
    <w:rsid w:val="00F67468"/>
    <w:rsid w:val="00F67D8E"/>
    <w:rsid w:val="00F70FE8"/>
    <w:rsid w:val="00F71269"/>
    <w:rsid w:val="00F727E2"/>
    <w:rsid w:val="00F73034"/>
    <w:rsid w:val="00F7306F"/>
    <w:rsid w:val="00F7329C"/>
    <w:rsid w:val="00F73CCC"/>
    <w:rsid w:val="00F749A6"/>
    <w:rsid w:val="00F75C64"/>
    <w:rsid w:val="00F76300"/>
    <w:rsid w:val="00F764D9"/>
    <w:rsid w:val="00F77391"/>
    <w:rsid w:val="00F831B0"/>
    <w:rsid w:val="00F84155"/>
    <w:rsid w:val="00F85F4B"/>
    <w:rsid w:val="00F86B19"/>
    <w:rsid w:val="00F86BDC"/>
    <w:rsid w:val="00F926A7"/>
    <w:rsid w:val="00F927A2"/>
    <w:rsid w:val="00F92D7B"/>
    <w:rsid w:val="00F9546A"/>
    <w:rsid w:val="00F962D3"/>
    <w:rsid w:val="00F96697"/>
    <w:rsid w:val="00F96C14"/>
    <w:rsid w:val="00F96E87"/>
    <w:rsid w:val="00FA0F69"/>
    <w:rsid w:val="00FA123B"/>
    <w:rsid w:val="00FA28EC"/>
    <w:rsid w:val="00FA2AC2"/>
    <w:rsid w:val="00FA3DFA"/>
    <w:rsid w:val="00FA4305"/>
    <w:rsid w:val="00FA5EBB"/>
    <w:rsid w:val="00FA608E"/>
    <w:rsid w:val="00FA7F09"/>
    <w:rsid w:val="00FB0075"/>
    <w:rsid w:val="00FB06EC"/>
    <w:rsid w:val="00FB3B73"/>
    <w:rsid w:val="00FB4A09"/>
    <w:rsid w:val="00FC054F"/>
    <w:rsid w:val="00FC12E7"/>
    <w:rsid w:val="00FC1397"/>
    <w:rsid w:val="00FC2811"/>
    <w:rsid w:val="00FC318F"/>
    <w:rsid w:val="00FC3299"/>
    <w:rsid w:val="00FC5018"/>
    <w:rsid w:val="00FC5514"/>
    <w:rsid w:val="00FC567A"/>
    <w:rsid w:val="00FC60CA"/>
    <w:rsid w:val="00FC6117"/>
    <w:rsid w:val="00FC6E63"/>
    <w:rsid w:val="00FD03AA"/>
    <w:rsid w:val="00FD1FA6"/>
    <w:rsid w:val="00FD2506"/>
    <w:rsid w:val="00FD3152"/>
    <w:rsid w:val="00FD3834"/>
    <w:rsid w:val="00FD39BC"/>
    <w:rsid w:val="00FD432F"/>
    <w:rsid w:val="00FD5819"/>
    <w:rsid w:val="00FD5A0F"/>
    <w:rsid w:val="00FD738B"/>
    <w:rsid w:val="00FD7C15"/>
    <w:rsid w:val="00FE0D0A"/>
    <w:rsid w:val="00FE1011"/>
    <w:rsid w:val="00FE61AB"/>
    <w:rsid w:val="00FE68E6"/>
    <w:rsid w:val="00FE7193"/>
    <w:rsid w:val="00FF0076"/>
    <w:rsid w:val="00FF03ED"/>
    <w:rsid w:val="00FF09D6"/>
    <w:rsid w:val="00FF0BFE"/>
    <w:rsid w:val="00FF1290"/>
    <w:rsid w:val="00FF157F"/>
    <w:rsid w:val="00FF15A8"/>
    <w:rsid w:val="00FF2D10"/>
    <w:rsid w:val="00FF53B4"/>
    <w:rsid w:val="00FF5C17"/>
    <w:rsid w:val="00FF64E4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81F5B7"/>
  <w15:chartTrackingRefBased/>
  <w15:docId w15:val="{7E67852F-24CC-4FB1-8332-446765F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17732"/>
    <w:pPr>
      <w:spacing w:before="120" w:line="360" w:lineRule="auto"/>
      <w:jc w:val="both"/>
    </w:pPr>
    <w:rPr>
      <w:rFonts w:ascii="Tahoma" w:hAnsi="Tahoma" w:cs="Tahom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rPr>
      <w:b/>
      <w:bCs/>
      <w:sz w:val="28"/>
      <w:szCs w:val="24"/>
    </w:rPr>
  </w:style>
  <w:style w:type="paragraph" w:customStyle="1" w:styleId="Poprawka1">
    <w:name w:val="Poprawka1"/>
    <w:hidden/>
    <w:semiHidden/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Pr>
      <w:bCs/>
    </w:rPr>
  </w:style>
  <w:style w:type="character" w:customStyle="1" w:styleId="Normalny-1Znak">
    <w:name w:val="Normalny-1 Znak"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Pr>
      <w:rFonts w:cs="Times New Roman"/>
      <w:color w:val="808080"/>
    </w:rPr>
  </w:style>
  <w:style w:type="paragraph" w:customStyle="1" w:styleId="Wyliczenie-2">
    <w:name w:val="Wyliczenie-2"/>
    <w:basedOn w:val="Normalny-1"/>
    <w:pPr>
      <w:ind w:left="1080" w:hanging="360"/>
    </w:pPr>
  </w:style>
  <w:style w:type="character" w:customStyle="1" w:styleId="Wyliczenie-2Znak">
    <w:name w:val="Wyliczenie-2 Znak"/>
    <w:basedOn w:val="Normalny-1Znak"/>
    <w:locked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</w:style>
  <w:style w:type="paragraph" w:customStyle="1" w:styleId="Nagwekbeznumeru-akapit">
    <w:name w:val="Nagłówek bez numeru - akapit"/>
    <w:basedOn w:val="Normalny"/>
    <w:rPr>
      <w:b/>
      <w:sz w:val="24"/>
    </w:rPr>
  </w:style>
  <w:style w:type="paragraph" w:customStyle="1" w:styleId="Normalnybezodstpwtabela">
    <w:name w:val="Normalny bez odstępów tabela"/>
    <w:basedOn w:val="Normalny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Wyliczenie-jednostki">
    <w:name w:val="Wyliczenie - jednostki"/>
    <w:basedOn w:val="Akapitzlist1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  <w:qFormat/>
  </w:style>
  <w:style w:type="paragraph" w:customStyle="1" w:styleId="Paragraf">
    <w:name w:val="Paragraf"/>
    <w:basedOn w:val="Normalny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ZnakZnak1">
    <w:name w:val="Znak Znak1"/>
    <w:semiHidden/>
  </w:style>
  <w:style w:type="character" w:customStyle="1" w:styleId="ZnakZnak2">
    <w:name w:val="Znak Znak2"/>
    <w:semiHidden/>
    <w:rPr>
      <w:rFonts w:ascii="Arial" w:hAnsi="Arial" w:cs="Arial"/>
    </w:rPr>
  </w:style>
  <w:style w:type="paragraph" w:customStyle="1" w:styleId="pkt1">
    <w:name w:val="pkt1"/>
    <w:basedOn w:val="Normalny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qFormat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</w:style>
  <w:style w:type="character" w:customStyle="1" w:styleId="c41">
    <w:name w:val="c41"/>
    <w:qFormat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qFormat/>
    <w:pPr>
      <w:widowControl w:val="0"/>
    </w:pPr>
  </w:style>
  <w:style w:type="paragraph" w:customStyle="1" w:styleId="standardowy0">
    <w:name w:val="standardowy"/>
    <w:basedOn w:val="Normalny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qFormat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qFormat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23176A"/>
    <w:pPr>
      <w:ind w:left="708"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uiPriority w:val="3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8"/>
      </w:numPr>
    </w:pPr>
  </w:style>
  <w:style w:type="numbering" w:customStyle="1" w:styleId="Styl3">
    <w:name w:val="Styl3"/>
    <w:uiPriority w:val="99"/>
    <w:rsid w:val="00F84155"/>
    <w:pPr>
      <w:numPr>
        <w:numId w:val="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DF586E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rsid w:val="00E67DD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rsid w:val="00467339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5A24F0"/>
    <w:rPr>
      <w:rFonts w:ascii="Tahoma" w:hAnsi="Tahoma" w:cs="Tahoma"/>
    </w:rPr>
  </w:style>
  <w:style w:type="character" w:styleId="Uwydatnienie">
    <w:name w:val="Emphasis"/>
    <w:basedOn w:val="Domylnaczcionkaakapitu"/>
    <w:uiPriority w:val="20"/>
    <w:qFormat/>
    <w:rsid w:val="00D21671"/>
    <w:rPr>
      <w:i/>
      <w:iCs/>
    </w:rPr>
  </w:style>
  <w:style w:type="character" w:customStyle="1" w:styleId="TekstkomentarzaZnak2">
    <w:name w:val="Tekst komentarza Znak2"/>
    <w:basedOn w:val="Domylnaczcionkaakapitu"/>
    <w:uiPriority w:val="99"/>
    <w:rsid w:val="00B17B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zeinternetowe">
    <w:name w:val="Łącze internetowe"/>
    <w:uiPriority w:val="99"/>
    <w:rsid w:val="001405D6"/>
    <w:rPr>
      <w:rFonts w:cs="Times New Roman"/>
      <w:color w:val="0000FF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D9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51B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C3B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7FDB-50DA-42B8-8BCB-C850EE00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1604</Words>
  <Characters>13207</Characters>
  <Application>Microsoft Office Word</Application>
  <DocSecurity>0</DocSecurity>
  <Lines>110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14782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cp:keywords/>
  <cp:lastModifiedBy>Kasia</cp:lastModifiedBy>
  <cp:revision>3</cp:revision>
  <cp:lastPrinted>2021-08-16T11:57:00Z</cp:lastPrinted>
  <dcterms:created xsi:type="dcterms:W3CDTF">2021-08-16T12:17:00Z</dcterms:created>
  <dcterms:modified xsi:type="dcterms:W3CDTF">2021-08-16T12:21:00Z</dcterms:modified>
</cp:coreProperties>
</file>