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FC31" w14:textId="77777777" w:rsidR="007D7CC9" w:rsidRPr="00A640E3" w:rsidRDefault="007D7CC9" w:rsidP="00E724DD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bookmarkStart w:id="0" w:name="_Toc78868431"/>
      <w:bookmarkStart w:id="1" w:name="_Toc81814472"/>
      <w:bookmarkStart w:id="2" w:name="_GoBack"/>
      <w:bookmarkEnd w:id="2"/>
      <w:r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14:paraId="6099CBF3" w14:textId="77777777" w:rsidR="007D7CC9" w:rsidRPr="00A640E3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32158D" w14:textId="77777777" w:rsidR="007D7CC9" w:rsidRPr="00A640E3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14:paraId="277187C2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4971E688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31A5CD11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40B8E0F7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0F9B2AC4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4EC45C2C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5E10DBF3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47D2DC8F" w14:textId="77777777" w:rsidR="007D7CC9" w:rsidRPr="00EE2DB8" w:rsidRDefault="007D7CC9" w:rsidP="00EE2DB8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7F642746" w14:textId="3EF4D5DE" w:rsidR="007D7CC9" w:rsidRPr="009D5092" w:rsidRDefault="007D7CC9" w:rsidP="00D23605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9D509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 w:rsidR="0095206E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539</w:t>
      </w:r>
      <w:r w:rsidRPr="009D509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/2021 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dostawę </w:t>
      </w:r>
      <w:r w:rsidR="00D23605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wysokorozdzielczego</w:t>
      </w:r>
      <w:r w:rsidR="00D23605" w:rsidRPr="009D5092">
        <w:rPr>
          <w:rFonts w:asciiTheme="minorHAnsi" w:hAnsiTheme="minorHAnsi" w:cstheme="minorHAnsi"/>
          <w:bCs/>
          <w:sz w:val="22"/>
          <w:szCs w:val="22"/>
        </w:rPr>
        <w:t xml:space="preserve"> spektrometru mas z akcesoriami, zwanej dalej „</w:t>
      </w:r>
      <w:r w:rsidR="00D23605" w:rsidRPr="009D5092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D23605" w:rsidRPr="009D5092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„E”, pokój 06E, </w:t>
      </w:r>
      <w:r w:rsidR="00413FEF">
        <w:rPr>
          <w:rFonts w:asciiTheme="minorHAnsi" w:hAnsiTheme="minorHAnsi" w:cstheme="minorHAnsi"/>
          <w:bCs/>
          <w:sz w:val="22"/>
          <w:szCs w:val="22"/>
        </w:rPr>
        <w:t>piwnica</w:t>
      </w:r>
      <w:r w:rsidR="00D23605" w:rsidRPr="009D5092">
        <w:rPr>
          <w:rFonts w:asciiTheme="minorHAnsi" w:hAnsiTheme="minorHAnsi" w:cstheme="minorHAnsi"/>
          <w:bCs/>
          <w:sz w:val="22"/>
          <w:szCs w:val="22"/>
        </w:rPr>
        <w:t>, położonego w Poznaniu przy ul.</w:t>
      </w:r>
      <w:r w:rsidR="009D5092">
        <w:rPr>
          <w:rFonts w:asciiTheme="minorHAnsi" w:hAnsiTheme="minorHAnsi" w:cstheme="minorHAnsi"/>
          <w:bCs/>
          <w:sz w:val="22"/>
          <w:szCs w:val="22"/>
        </w:rPr>
        <w:t> </w:t>
      </w:r>
      <w:r w:rsidR="00D23605" w:rsidRPr="009D5092">
        <w:rPr>
          <w:rFonts w:asciiTheme="minorHAnsi" w:hAnsiTheme="minorHAnsi" w:cstheme="minorHAnsi"/>
          <w:bCs/>
          <w:sz w:val="22"/>
          <w:szCs w:val="22"/>
        </w:rPr>
        <w:t xml:space="preserve">Noskowskiego 12/14 wraz z wniesieniem, instalacją, </w:t>
      </w:r>
      <w:r w:rsidR="00D23605"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 szkoleniem, zgodnie z wymaganiami Zamawiającego określonymi w Szczegółowym Opisie Przedmiotu Zamówienia zawartym w </w:t>
      </w:r>
      <w:r w:rsidR="00D23605" w:rsidRPr="009D5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="00D23605"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D23605" w:rsidRPr="009D5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  <w:r w:rsidR="00D23605"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="00D23605" w:rsidRPr="009D5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="00D23605"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="00DC2100"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DC2100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głaszamy niniejszą ofertę i oświadczamy, że:</w:t>
      </w:r>
    </w:p>
    <w:p w14:paraId="404393A7" w14:textId="77777777" w:rsidR="007D7CC9" w:rsidRPr="009D5092" w:rsidRDefault="007D7CC9" w:rsidP="000D26A9">
      <w:pPr>
        <w:numPr>
          <w:ilvl w:val="0"/>
          <w:numId w:val="56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Oferuję(my) realizację Przedmiotu zamówienia - dostawę do miejsca wskazanego w</w:t>
      </w:r>
      <w:r w:rsidR="00DC2100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siedzibie Zamawiającego, </w:t>
      </w:r>
      <w:r w:rsidR="00D23605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wysokorozdzielczego</w:t>
      </w:r>
      <w:r w:rsidR="00D23605" w:rsidRPr="009D5092">
        <w:rPr>
          <w:rFonts w:asciiTheme="minorHAnsi" w:hAnsiTheme="minorHAnsi" w:cstheme="minorHAnsi"/>
          <w:bCs/>
          <w:sz w:val="22"/>
          <w:szCs w:val="22"/>
        </w:rPr>
        <w:t xml:space="preserve"> spektrometru mas</w:t>
      </w:r>
      <w:r w:rsidR="00DC2100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 akcesoriami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D23605" w:rsidRPr="009D5092">
        <w:rPr>
          <w:rFonts w:asciiTheme="minorHAnsi" w:hAnsiTheme="minorHAnsi" w:cstheme="minorHAnsi"/>
          <w:bCs/>
          <w:sz w:val="22"/>
          <w:szCs w:val="22"/>
        </w:rPr>
        <w:t xml:space="preserve">wraz z wniesieniem, instalacją, </w:t>
      </w:r>
      <w:r w:rsidR="00D23605"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 szkoleniem praktycznym podstawowym</w:t>
      </w:r>
      <w:r w:rsidR="00733F17"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oraz </w:t>
      </w:r>
      <w:r w:rsidR="003C0C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szkoleniem </w:t>
      </w:r>
      <w:r w:rsidR="006017F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praktycznym </w:t>
      </w:r>
      <w:r w:rsidR="00733F17" w:rsidRPr="009D509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szczegółowym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zgodnie z wymaganiami Zamawiającego określonymi w</w:t>
      </w:r>
      <w:r w:rsidR="00DC2100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="00D23605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Szczegółowym Opisie </w:t>
      </w:r>
      <w:r w:rsidR="00007358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rzedmiotu </w:t>
      </w:r>
      <w:r w:rsidR="00007358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amówienia</w:t>
      </w:r>
      <w:r w:rsidR="00733F17"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</w:t>
      </w:r>
    </w:p>
    <w:p w14:paraId="7B8444CE" w14:textId="77777777" w:rsidR="007D7CC9" w:rsidRPr="009D5092" w:rsidRDefault="007D7CC9" w:rsidP="007D7CC9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1C509C8F" w14:textId="77777777" w:rsidR="000C01CC" w:rsidRPr="009D5092" w:rsidRDefault="000C01CC" w:rsidP="000C01CC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D5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w terminie  …………………………………… tygodni ( maksymalnie 14 tygodni od daty podpisania umowy przez Strony) </w:t>
      </w:r>
    </w:p>
    <w:p w14:paraId="5B92C807" w14:textId="16592845" w:rsidR="00E13468" w:rsidRPr="00871585" w:rsidRDefault="00871585" w:rsidP="005E480E">
      <w:pPr>
        <w:suppressAutoHyphens/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87158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oraz </w:t>
      </w:r>
      <w:r w:rsidR="00E13468" w:rsidRPr="0087158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zapewniamy:</w:t>
      </w:r>
    </w:p>
    <w:p w14:paraId="05DD7B3C" w14:textId="1E70CD05" w:rsidR="00805D5B" w:rsidRPr="00F11F59" w:rsidRDefault="003C0CB0" w:rsidP="00F11F59">
      <w:pPr>
        <w:pStyle w:val="Akapitzlist"/>
        <w:numPr>
          <w:ilvl w:val="0"/>
          <w:numId w:val="85"/>
        </w:numPr>
        <w:suppressAutoHyphens/>
        <w:spacing w:line="276" w:lineRule="auto"/>
        <w:rPr>
          <w:rFonts w:asciiTheme="minorHAnsi" w:eastAsiaTheme="minorEastAsia" w:hAnsiTheme="minorHAnsi" w:cstheme="minorHAnsi"/>
          <w:bCs/>
          <w:iCs/>
          <w:sz w:val="22"/>
          <w:szCs w:val="22"/>
        </w:rPr>
      </w:pPr>
      <w:r w:rsidRPr="00F11F5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 w:rsidR="0044552A" w:rsidRPr="00F11F59">
        <w:rPr>
          <w:rFonts w:asciiTheme="minorHAnsi" w:eastAsiaTheme="minorEastAsia" w:hAnsiTheme="minorHAnsi" w:cstheme="minorHAnsi"/>
          <w:bCs/>
          <w:iCs/>
          <w:sz w:val="22"/>
          <w:szCs w:val="22"/>
        </w:rPr>
        <w:t>rzełączanie polaryzacji źródła jonów</w:t>
      </w:r>
      <w:r w:rsidR="00805D5B" w:rsidRPr="00F11F59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+/- </w:t>
      </w:r>
      <w:r w:rsidR="0044552A" w:rsidRPr="00F11F59">
        <w:rPr>
          <w:rFonts w:asciiTheme="minorHAnsi" w:eastAsiaTheme="minorEastAsia" w:hAnsiTheme="minorHAnsi" w:cstheme="minorHAnsi"/>
          <w:bCs/>
          <w:iCs/>
          <w:sz w:val="22"/>
          <w:szCs w:val="22"/>
        </w:rPr>
        <w:t>w trakcie analizy</w:t>
      </w:r>
      <w:r w:rsidR="00805D5B" w:rsidRPr="00F11F59">
        <w:rPr>
          <w:rFonts w:asciiTheme="minorHAnsi" w:eastAsiaTheme="minorEastAsia" w:hAnsiTheme="minorHAnsi" w:cstheme="minorHAnsi"/>
          <w:bCs/>
          <w:iCs/>
          <w:sz w:val="22"/>
          <w:szCs w:val="22"/>
        </w:rPr>
        <w:t>:</w:t>
      </w:r>
    </w:p>
    <w:p w14:paraId="7F468853" w14:textId="60095172" w:rsidR="0044552A" w:rsidRPr="00805D5B" w:rsidRDefault="00F11F59" w:rsidP="00871585">
      <w:pPr>
        <w:pStyle w:val="Akapitzlist"/>
        <w:numPr>
          <w:ilvl w:val="0"/>
          <w:numId w:val="84"/>
        </w:numPr>
        <w:suppressAutoHyphens/>
        <w:spacing w:line="276" w:lineRule="auto"/>
        <w:ind w:hanging="421"/>
        <w:rPr>
          <w:rFonts w:asciiTheme="minorHAnsi" w:eastAsiaTheme="minorEastAsia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B89D8" wp14:editId="1E08C837">
                <wp:simplePos x="0" y="0"/>
                <wp:positionH relativeFrom="margin">
                  <wp:posOffset>4431554</wp:posOffset>
                </wp:positionH>
                <wp:positionV relativeFrom="paragraph">
                  <wp:posOffset>90557</wp:posOffset>
                </wp:positionV>
                <wp:extent cx="241300" cy="22225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E66F30" id="Prostokąt 2" o:spid="_x0000_s1026" style="position:absolute;margin-left:348.95pt;margin-top:7.15pt;width:19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44552A" w:rsidRPr="00805D5B">
        <w:rPr>
          <w:rFonts w:asciiTheme="minorHAnsi" w:eastAsiaTheme="minorEastAsia" w:hAnsiTheme="minorHAnsi" w:cstheme="minorHAnsi"/>
          <w:bCs/>
          <w:iCs/>
          <w:sz w:val="22"/>
          <w:szCs w:val="22"/>
        </w:rPr>
        <w:t>w czasie</w:t>
      </w:r>
      <w:r w:rsidR="0044552A" w:rsidRPr="00805D5B">
        <w:rPr>
          <w:rFonts w:asciiTheme="minorHAnsi" w:hAnsiTheme="minorHAnsi" w:cstheme="minorHAnsi"/>
          <w:bCs/>
          <w:sz w:val="22"/>
          <w:szCs w:val="22"/>
        </w:rPr>
        <w:t xml:space="preserve"> 1 s</w:t>
      </w:r>
    </w:p>
    <w:p w14:paraId="4FE8D821" w14:textId="66AD2FD1" w:rsidR="00440595" w:rsidRPr="00805D5B" w:rsidRDefault="00E13468" w:rsidP="00805D5B">
      <w:pPr>
        <w:pStyle w:val="Akapitzlist"/>
        <w:numPr>
          <w:ilvl w:val="0"/>
          <w:numId w:val="83"/>
        </w:numPr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F5744" wp14:editId="30157ABE">
                <wp:simplePos x="0" y="0"/>
                <wp:positionH relativeFrom="margin">
                  <wp:posOffset>4431554</wp:posOffset>
                </wp:positionH>
                <wp:positionV relativeFrom="paragraph">
                  <wp:posOffset>121671</wp:posOffset>
                </wp:positionV>
                <wp:extent cx="241300" cy="222250"/>
                <wp:effectExtent l="0" t="0" r="254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F8BD6FE" id="Prostokąt 4" o:spid="_x0000_s1026" style="position:absolute;margin-left:348.95pt;margin-top:9.6pt;width:19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44552A" w:rsidRPr="00805D5B">
        <w:rPr>
          <w:rFonts w:asciiTheme="minorHAnsi" w:eastAsiaTheme="minorEastAsia" w:hAnsiTheme="minorHAnsi" w:cstheme="minorHAnsi"/>
          <w:bCs/>
          <w:iCs/>
          <w:sz w:val="22"/>
          <w:szCs w:val="22"/>
        </w:rPr>
        <w:t>w czasie</w:t>
      </w:r>
      <w:r w:rsidR="0044552A" w:rsidRPr="00805D5B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44552A" w:rsidRPr="00805D5B">
        <w:rPr>
          <w:rFonts w:asciiTheme="minorHAnsi" w:hAnsiTheme="minorHAnsi" w:cstheme="minorHAnsi"/>
          <w:sz w:val="22"/>
          <w:szCs w:val="22"/>
        </w:rPr>
        <w:t xml:space="preserve">oniżej 1 s </w:t>
      </w:r>
    </w:p>
    <w:p w14:paraId="32B84D1F" w14:textId="77777777" w:rsidR="009D5092" w:rsidRPr="00F11F59" w:rsidRDefault="009D5092" w:rsidP="00871585">
      <w:pPr>
        <w:suppressAutoHyphens/>
        <w:spacing w:line="276" w:lineRule="auto"/>
        <w:ind w:left="709" w:hanging="142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11F59">
        <w:rPr>
          <w:rFonts w:asciiTheme="minorHAnsi" w:hAnsiTheme="minorHAnsi" w:cstheme="minorHAnsi"/>
          <w:bCs/>
          <w:i/>
          <w:iCs/>
          <w:sz w:val="22"/>
          <w:szCs w:val="22"/>
        </w:rPr>
        <w:t>(zaznaczyć właściwe)</w:t>
      </w:r>
    </w:p>
    <w:p w14:paraId="5577030D" w14:textId="69785A86" w:rsidR="00F11F59" w:rsidRPr="00F11F59" w:rsidRDefault="009D5092" w:rsidP="00F11F59">
      <w:pPr>
        <w:pStyle w:val="Akapitzlist"/>
        <w:numPr>
          <w:ilvl w:val="0"/>
          <w:numId w:val="8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F59">
        <w:rPr>
          <w:rFonts w:asciiTheme="minorHAnsi" w:hAnsiTheme="minorHAnsi" w:cstheme="minorHAnsi"/>
          <w:sz w:val="22"/>
          <w:szCs w:val="22"/>
        </w:rPr>
        <w:t>rozdzielczość spektrometru mas</w:t>
      </w:r>
      <w:r w:rsidR="00F11F59">
        <w:rPr>
          <w:rFonts w:asciiTheme="minorHAnsi" w:hAnsiTheme="minorHAnsi" w:cstheme="minorHAnsi"/>
          <w:sz w:val="22"/>
          <w:szCs w:val="22"/>
        </w:rPr>
        <w:t>:</w:t>
      </w:r>
    </w:p>
    <w:p w14:paraId="63735DA6" w14:textId="4935B785" w:rsidR="00440595" w:rsidRDefault="00F11F59" w:rsidP="00F11F59">
      <w:pPr>
        <w:pStyle w:val="Akapitzlist"/>
        <w:numPr>
          <w:ilvl w:val="0"/>
          <w:numId w:val="8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3468"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C1ABB" wp14:editId="698A83E5">
                <wp:simplePos x="0" y="0"/>
                <wp:positionH relativeFrom="margin">
                  <wp:posOffset>4402455</wp:posOffset>
                </wp:positionH>
                <wp:positionV relativeFrom="paragraph">
                  <wp:posOffset>5715</wp:posOffset>
                </wp:positionV>
                <wp:extent cx="241300" cy="222250"/>
                <wp:effectExtent l="0" t="0" r="2540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2452CE" id="Prostokąt 5" o:spid="_x0000_s1026" style="position:absolute;margin-left:346.65pt;margin-top:.45pt;width:19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E13468" w:rsidRPr="00F11F59">
        <w:rPr>
          <w:rFonts w:asciiTheme="minorHAnsi" w:hAnsiTheme="minorHAnsi" w:cstheme="minorHAnsi"/>
          <w:sz w:val="22"/>
          <w:szCs w:val="22"/>
        </w:rPr>
        <w:t>równa 350</w:t>
      </w:r>
      <w:r>
        <w:rPr>
          <w:rFonts w:asciiTheme="minorHAnsi" w:hAnsiTheme="minorHAnsi" w:cstheme="minorHAnsi"/>
          <w:sz w:val="22"/>
          <w:szCs w:val="22"/>
        </w:rPr>
        <w:t> </w:t>
      </w:r>
      <w:r w:rsidR="00E13468" w:rsidRPr="00F11F59">
        <w:rPr>
          <w:rFonts w:asciiTheme="minorHAnsi" w:hAnsiTheme="minorHAnsi" w:cstheme="minorHAnsi"/>
          <w:sz w:val="22"/>
          <w:szCs w:val="22"/>
        </w:rPr>
        <w:t>000</w:t>
      </w:r>
    </w:p>
    <w:p w14:paraId="397707E2" w14:textId="6414F7BF" w:rsidR="00440595" w:rsidRPr="00F11F59" w:rsidRDefault="00F11F59" w:rsidP="00F11F59">
      <w:pPr>
        <w:pStyle w:val="Akapitzlist"/>
        <w:numPr>
          <w:ilvl w:val="0"/>
          <w:numId w:val="8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3468"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DC76D" wp14:editId="662BD0CA">
                <wp:simplePos x="0" y="0"/>
                <wp:positionH relativeFrom="margin">
                  <wp:posOffset>4402455</wp:posOffset>
                </wp:positionH>
                <wp:positionV relativeFrom="paragraph">
                  <wp:posOffset>83185</wp:posOffset>
                </wp:positionV>
                <wp:extent cx="241300" cy="222250"/>
                <wp:effectExtent l="0" t="0" r="2540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A50F99" id="Prostokąt 6" o:spid="_x0000_s1026" style="position:absolute;margin-left:346.65pt;margin-top:6.55pt;width:19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E13468" w:rsidRPr="00F11F59">
        <w:rPr>
          <w:rFonts w:asciiTheme="minorHAnsi" w:hAnsiTheme="minorHAnsi" w:cstheme="minorHAnsi"/>
          <w:sz w:val="22"/>
          <w:szCs w:val="22"/>
        </w:rPr>
        <w:t>powyżej 350 000</w:t>
      </w:r>
    </w:p>
    <w:p w14:paraId="26764C89" w14:textId="77777777" w:rsidR="009D5092" w:rsidRPr="00F11F59" w:rsidRDefault="009D5092" w:rsidP="00871585">
      <w:pPr>
        <w:spacing w:line="276" w:lineRule="auto"/>
        <w:ind w:firstLine="567"/>
        <w:rPr>
          <w:rFonts w:asciiTheme="minorHAnsi" w:hAnsiTheme="minorHAnsi" w:cstheme="minorHAnsi"/>
          <w:i/>
          <w:iCs/>
        </w:rPr>
      </w:pPr>
      <w:r w:rsidRPr="00F11F59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(zaznaczyć właściwe)</w:t>
      </w:r>
    </w:p>
    <w:p w14:paraId="7AD0AF69" w14:textId="205348D9" w:rsidR="00F11F59" w:rsidRPr="00F11F59" w:rsidRDefault="009D5092" w:rsidP="00F11F59">
      <w:pPr>
        <w:pStyle w:val="Akapitzlist"/>
        <w:numPr>
          <w:ilvl w:val="0"/>
          <w:numId w:val="85"/>
        </w:numPr>
        <w:suppressAutoHyphens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11F59">
        <w:rPr>
          <w:rFonts w:asciiTheme="minorHAnsi" w:hAnsiTheme="minorHAnsi" w:cstheme="minorHAnsi"/>
          <w:sz w:val="22"/>
          <w:szCs w:val="22"/>
        </w:rPr>
        <w:t>szybkość przemiatania mas spektrometru</w:t>
      </w:r>
      <w:r w:rsidR="00F11F59" w:rsidRPr="00F11F59">
        <w:rPr>
          <w:rFonts w:asciiTheme="minorHAnsi" w:hAnsiTheme="minorHAnsi" w:cstheme="minorHAnsi"/>
          <w:sz w:val="22"/>
          <w:szCs w:val="22"/>
        </w:rPr>
        <w:t>:</w:t>
      </w:r>
    </w:p>
    <w:p w14:paraId="2362D8AC" w14:textId="361E7058" w:rsidR="00B53996" w:rsidRDefault="00871585" w:rsidP="00F11F59">
      <w:pPr>
        <w:pStyle w:val="Akapitzlist"/>
        <w:numPr>
          <w:ilvl w:val="0"/>
          <w:numId w:val="86"/>
        </w:numPr>
        <w:suppressAutoHyphens/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227DC" wp14:editId="12C6B15C">
                <wp:simplePos x="0" y="0"/>
                <wp:positionH relativeFrom="rightMargin">
                  <wp:posOffset>-933422</wp:posOffset>
                </wp:positionH>
                <wp:positionV relativeFrom="paragraph">
                  <wp:posOffset>12065</wp:posOffset>
                </wp:positionV>
                <wp:extent cx="241300" cy="22225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5DCD8DF" id="Prostokąt 7" o:spid="_x0000_s1026" style="position:absolute;margin-left:-73.5pt;margin-top:.95pt;width:19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8974E9" w:rsidRPr="00F11F59">
        <w:rPr>
          <w:rFonts w:asciiTheme="minorHAnsi" w:hAnsiTheme="minorHAnsi" w:cstheme="minorHAnsi"/>
          <w:sz w:val="22"/>
          <w:szCs w:val="22"/>
        </w:rPr>
        <w:t>równ</w:t>
      </w:r>
      <w:r w:rsidR="00C01A21" w:rsidRPr="00F11F59">
        <w:rPr>
          <w:rFonts w:asciiTheme="minorHAnsi" w:hAnsiTheme="minorHAnsi" w:cstheme="minorHAnsi"/>
          <w:sz w:val="22"/>
          <w:szCs w:val="22"/>
        </w:rPr>
        <w:t>ą</w:t>
      </w:r>
      <w:r w:rsidR="008974E9" w:rsidRPr="00F11F59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="008974E9" w:rsidRPr="00F11F59">
        <w:rPr>
          <w:rFonts w:asciiTheme="minorHAnsi" w:hAnsiTheme="minorHAnsi" w:cstheme="minorHAnsi"/>
          <w:sz w:val="22"/>
          <w:szCs w:val="22"/>
        </w:rPr>
        <w:t>Hz</w:t>
      </w:r>
      <w:proofErr w:type="spellEnd"/>
    </w:p>
    <w:p w14:paraId="2E1C9ED7" w14:textId="739AE0AA" w:rsidR="00F11F59" w:rsidRPr="00F11F59" w:rsidRDefault="00871585" w:rsidP="00F11F59">
      <w:pPr>
        <w:pStyle w:val="Akapitzlist"/>
        <w:numPr>
          <w:ilvl w:val="0"/>
          <w:numId w:val="86"/>
        </w:numPr>
        <w:suppressAutoHyphens/>
        <w:spacing w:line="276" w:lineRule="auto"/>
        <w:ind w:left="1134" w:hanging="42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ABB9F" wp14:editId="0AC8F616">
                <wp:simplePos x="0" y="0"/>
                <wp:positionH relativeFrom="rightMargin">
                  <wp:posOffset>-933809</wp:posOffset>
                </wp:positionH>
                <wp:positionV relativeFrom="paragraph">
                  <wp:posOffset>53920</wp:posOffset>
                </wp:positionV>
                <wp:extent cx="241300" cy="222250"/>
                <wp:effectExtent l="0" t="0" r="254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E55ACB" id="Prostokąt 8" o:spid="_x0000_s1026" style="position:absolute;margin-left:-73.55pt;margin-top:4.25pt;width:19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9D5092" w:rsidRPr="00F11F59">
        <w:rPr>
          <w:rFonts w:asciiTheme="minorHAnsi" w:hAnsiTheme="minorHAnsi" w:cstheme="minorHAnsi"/>
          <w:sz w:val="22"/>
          <w:szCs w:val="22"/>
        </w:rPr>
        <w:t xml:space="preserve">powyżej 30 </w:t>
      </w:r>
      <w:proofErr w:type="spellStart"/>
      <w:r w:rsidR="009D5092" w:rsidRPr="00F11F59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="009D5092" w:rsidRPr="00F11F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05E25" w14:textId="1960CCC1" w:rsidR="007D7CC9" w:rsidRPr="00871585" w:rsidRDefault="009D5092" w:rsidP="00871585">
      <w:pPr>
        <w:suppressAutoHyphens/>
        <w:spacing w:line="276" w:lineRule="auto"/>
        <w:ind w:left="284" w:firstLine="283"/>
        <w:rPr>
          <w:rFonts w:asciiTheme="minorHAnsi" w:hAnsiTheme="minorHAnsi" w:cstheme="minorHAnsi"/>
          <w:i/>
          <w:iCs/>
          <w:sz w:val="22"/>
          <w:szCs w:val="22"/>
        </w:rPr>
      </w:pPr>
      <w:r w:rsidRPr="00871585">
        <w:rPr>
          <w:rFonts w:asciiTheme="minorHAnsi" w:hAnsiTheme="minorHAnsi" w:cstheme="minorHAnsi"/>
          <w:bCs/>
          <w:i/>
          <w:iCs/>
          <w:sz w:val="22"/>
          <w:szCs w:val="22"/>
        </w:rPr>
        <w:t>(zaznaczyć właściwe)</w:t>
      </w:r>
    </w:p>
    <w:p w14:paraId="6158758D" w14:textId="77777777" w:rsidR="001A740D" w:rsidRPr="00024AFB" w:rsidRDefault="003C0CB0" w:rsidP="00024AFB">
      <w:pPr>
        <w:pStyle w:val="Akapitzlist"/>
        <w:numPr>
          <w:ilvl w:val="0"/>
          <w:numId w:val="57"/>
        </w:numPr>
        <w:suppressAutoHyphens/>
        <w:spacing w:before="0" w:line="288" w:lineRule="auto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7D7CC9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świadczam(y), że </w:t>
      </w:r>
      <w:r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Urządzenie</w:t>
      </w:r>
      <w:r w:rsidR="007D7CC9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zainstaluję(my), uruchomię(my) oraz przeprowadzę(my) szkolenie praktyczne</w:t>
      </w:r>
      <w:r w:rsidR="000C01CC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podstawowe</w:t>
      </w:r>
      <w:r w:rsidR="007D7CC9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dla ma</w:t>
      </w:r>
      <w:r w:rsidR="00007358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ksymalnie</w:t>
      </w:r>
      <w:r w:rsidR="007D7CC9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0C01CC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4</w:t>
      </w:r>
      <w:r w:rsidR="007D7CC9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osób</w:t>
      </w:r>
      <w:r w:rsidR="00797EF9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  <w:r w:rsidR="00244C4F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97EF9" w:rsidRPr="00024AF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Szkolenie uwzględniać będzie</w:t>
      </w:r>
      <w:r w:rsidR="001A740D" w:rsidRPr="00024AF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oprogramowania.</w:t>
      </w:r>
    </w:p>
    <w:p w14:paraId="19A28056" w14:textId="4D0FF137" w:rsidR="003A4B40" w:rsidRPr="00024AFB" w:rsidRDefault="003A4B40" w:rsidP="000D26A9">
      <w:pPr>
        <w:numPr>
          <w:ilvl w:val="0"/>
          <w:numId w:val="57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024AFB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że przeprowadzimy szkolenie praktyczne specjalistyczne </w:t>
      </w:r>
      <w:r w:rsidR="003C0CB0" w:rsidRPr="00024AFB">
        <w:rPr>
          <w:rFonts w:asciiTheme="minorHAnsi" w:hAnsiTheme="minorHAnsi" w:cstheme="minorHAnsi"/>
          <w:sz w:val="22"/>
          <w:szCs w:val="22"/>
          <w:lang w:eastAsia="zh-CN"/>
        </w:rPr>
        <w:t>dla 4 uczestników,</w:t>
      </w:r>
      <w:r w:rsidRPr="00024AFB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3C0CB0" w:rsidRPr="00024AFB">
        <w:rPr>
          <w:rFonts w:asciiTheme="minorHAnsi" w:hAnsiTheme="minorHAnsi" w:cstheme="minorHAnsi"/>
          <w:sz w:val="22"/>
          <w:szCs w:val="22"/>
          <w:lang w:eastAsia="zh-CN"/>
        </w:rPr>
        <w:t>w terminie do 3 miesięcy od daty podpisania protokołu zdawczo-odbiorczego</w:t>
      </w:r>
      <w:r w:rsidR="008974E9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0A221C1E" w14:textId="77777777" w:rsidR="007D7CC9" w:rsidRPr="001A740D" w:rsidRDefault="007D7CC9" w:rsidP="000D26A9">
      <w:pPr>
        <w:numPr>
          <w:ilvl w:val="0"/>
          <w:numId w:val="57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024AFB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załączam(y) do oferty </w:t>
      </w:r>
      <w:r w:rsidR="00BE737B" w:rsidRPr="00024AFB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024AFB">
        <w:rPr>
          <w:rFonts w:asciiTheme="minorHAnsi" w:hAnsiTheme="minorHAnsi" w:cstheme="minorHAnsi"/>
          <w:sz w:val="22"/>
          <w:szCs w:val="22"/>
          <w:lang w:eastAsia="zh-CN"/>
        </w:rPr>
        <w:t xml:space="preserve">zczegółowy </w:t>
      </w:r>
      <w:r w:rsidR="00797EF9" w:rsidRPr="00024AFB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24AFB">
        <w:rPr>
          <w:rFonts w:asciiTheme="minorHAnsi" w:hAnsiTheme="minorHAnsi" w:cstheme="minorHAnsi"/>
          <w:sz w:val="22"/>
          <w:szCs w:val="22"/>
          <w:lang w:eastAsia="zh-CN"/>
        </w:rPr>
        <w:t>pis</w:t>
      </w:r>
      <w:r w:rsidR="00797EF9" w:rsidRPr="00024AFB">
        <w:rPr>
          <w:rFonts w:asciiTheme="minorHAnsi" w:hAnsiTheme="minorHAnsi" w:cstheme="minorHAnsi"/>
          <w:sz w:val="22"/>
          <w:szCs w:val="22"/>
          <w:lang w:eastAsia="zh-CN"/>
        </w:rPr>
        <w:t xml:space="preserve"> P</w:t>
      </w:r>
      <w:r w:rsidRPr="00024AFB">
        <w:rPr>
          <w:rFonts w:asciiTheme="minorHAnsi" w:hAnsiTheme="minorHAnsi" w:cstheme="minorHAnsi"/>
          <w:sz w:val="22"/>
          <w:szCs w:val="22"/>
          <w:lang w:eastAsia="zh-CN"/>
        </w:rPr>
        <w:t xml:space="preserve">arametrów </w:t>
      </w:r>
      <w:r w:rsidR="00797EF9" w:rsidRPr="00024AFB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Pr="00024AFB">
        <w:rPr>
          <w:rFonts w:asciiTheme="minorHAnsi" w:hAnsiTheme="minorHAnsi" w:cstheme="minorHAnsi"/>
          <w:sz w:val="22"/>
          <w:szCs w:val="22"/>
          <w:lang w:eastAsia="zh-CN"/>
        </w:rPr>
        <w:t>echnicznych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 oferowanego Przedmiotu zamówienia</w:t>
      </w:r>
      <w:r w:rsidR="00E84F89"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 w:rsidR="00E84F89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="00E84F8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>, potwierdzający spełnianie wymagań Zamawiającego określonych</w:t>
      </w:r>
      <w:r w:rsidR="00651F59"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651F59"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Szczegółowym </w:t>
      </w:r>
      <w:r w:rsidR="001A740D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651F59"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pisie </w:t>
      </w:r>
      <w:r w:rsidR="001A740D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, stanowiący załącznik nr 1 do </w:t>
      </w:r>
      <w:r w:rsidR="00D424D1">
        <w:rPr>
          <w:rFonts w:asciiTheme="minorHAnsi" w:hAnsiTheme="minorHAnsi" w:cstheme="minorHAnsi"/>
          <w:sz w:val="22"/>
          <w:szCs w:val="22"/>
          <w:lang w:eastAsia="zh-CN"/>
        </w:rPr>
        <w:t>SWZ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599D5934" w14:textId="77777777" w:rsidR="00E84F89" w:rsidRDefault="00797EF9" w:rsidP="000D26A9">
      <w:pPr>
        <w:pStyle w:val="Akapitzlist"/>
        <w:numPr>
          <w:ilvl w:val="0"/>
          <w:numId w:val="57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wraz z ofertą składamy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</w:t>
      </w:r>
      <w:r w:rsidR="008600EB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04740379" w14:textId="77777777" w:rsidR="007D7CC9" w:rsidRPr="00A640E3" w:rsidRDefault="007D7CC9" w:rsidP="000D26A9">
      <w:pPr>
        <w:pStyle w:val="Akapitzlist"/>
        <w:numPr>
          <w:ilvl w:val="0"/>
          <w:numId w:val="57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A640E3">
        <w:rPr>
          <w:rFonts w:asciiTheme="minorHAnsi" w:hAnsiTheme="minorHAnsi" w:cstheme="minorHAnsi"/>
          <w:sz w:val="22"/>
          <w:szCs w:val="22"/>
          <w:lang w:eastAsia="zh-CN"/>
        </w:rPr>
        <w:t>(y)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, że cena podana w ofercie jest ostateczna i nie podlega zmianie do końca realizacji </w:t>
      </w:r>
      <w:r w:rsidR="008C458D" w:rsidRPr="00A640E3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="00BE737B"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7D7E4DD3" w14:textId="5312318B" w:rsidR="00073480" w:rsidRPr="00820591" w:rsidRDefault="00204283" w:rsidP="000D26A9">
      <w:pPr>
        <w:numPr>
          <w:ilvl w:val="0"/>
          <w:numId w:val="57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82059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dokonaliśmy</w:t>
      </w:r>
      <w:r w:rsidR="00820591" w:rsidRPr="0082059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82059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wizji lokalnej </w:t>
      </w:r>
      <w:r w:rsidR="00820591" w:rsidRPr="0082059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miejsca dostawy, </w:t>
      </w:r>
      <w:r w:rsidRPr="0082059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przed terminem składania ofert, tj. w dniu ……………………………. .</w:t>
      </w:r>
    </w:p>
    <w:p w14:paraId="71B5FBCA" w14:textId="4FB568B2" w:rsidR="007D7CC9" w:rsidRPr="00A640E3" w:rsidRDefault="007D7CC9" w:rsidP="000D26A9">
      <w:pPr>
        <w:numPr>
          <w:ilvl w:val="0"/>
          <w:numId w:val="57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6D89757B" w14:textId="77777777" w:rsidR="007D7CC9" w:rsidRPr="00A640E3" w:rsidRDefault="007D7CC9" w:rsidP="000D26A9">
      <w:pPr>
        <w:numPr>
          <w:ilvl w:val="0"/>
          <w:numId w:val="57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</w:t>
      </w:r>
      <w:r w:rsidR="001A740D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1A740D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przypadku wygrania przetargu i zawarcia umowy, warunki określone w ofercie obowiązują przez cały okres trwania umowy.</w:t>
      </w:r>
    </w:p>
    <w:p w14:paraId="4D6CEEB0" w14:textId="77777777" w:rsidR="005E480E" w:rsidRPr="005E480E" w:rsidRDefault="007D7CC9" w:rsidP="000D26A9">
      <w:pPr>
        <w:numPr>
          <w:ilvl w:val="0"/>
          <w:numId w:val="57"/>
        </w:numPr>
        <w:suppressAutoHyphens/>
        <w:spacing w:before="0" w:line="240" w:lineRule="auto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 że udzielam</w:t>
      </w:r>
      <w:r w:rsidR="00A34A05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(y)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…………</w:t>
      </w:r>
      <w:r w:rsidR="00651F59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miesięc</w:t>
      </w:r>
      <w:r w:rsidR="00BE737B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znej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gwarancji </w:t>
      </w:r>
      <w:r w:rsidR="0098701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</w:t>
      </w:r>
      <w:r w:rsidR="000C01C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spektrometr mas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(min</w:t>
      </w:r>
      <w:r w:rsidR="00BE737B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24 miesięcy</w:t>
      </w:r>
      <w:r w:rsidR="000C01C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)</w:t>
      </w:r>
      <w:r w:rsidR="0098701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oraz </w:t>
      </w:r>
      <w:r w:rsidR="00987011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………… miesięcznej gwarancji </w:t>
      </w:r>
      <w:r w:rsidR="0098701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</w:t>
      </w:r>
      <w:r w:rsidR="000C01C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chromatografy cieczowe </w:t>
      </w:r>
      <w:r w:rsidR="00987011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(minimum </w:t>
      </w:r>
      <w:r w:rsidR="000C01C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</w:t>
      </w:r>
      <w:r w:rsidR="00987011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miesięcy)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ramach gwarancji zapewniam</w:t>
      </w:r>
      <w:r w:rsidR="00A34A05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(y)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 czas reakcji …………………</w:t>
      </w:r>
      <w:r w:rsidR="00651F59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</w:t>
      </w:r>
      <w:bookmarkStart w:id="3" w:name="_Hlk75180682"/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</w:t>
      </w:r>
      <w:r w:rsidR="00BE737B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ksymalnie</w:t>
      </w:r>
      <w:bookmarkEnd w:id="3"/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24 h), czas naprawy</w:t>
      </w:r>
      <w:r w:rsidR="00862DD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bez konieczności wymiany części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…………..……(</w:t>
      </w:r>
      <w:r w:rsidR="00BE737B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0C01C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10</w:t>
      </w:r>
      <w:r w:rsidR="001A740D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dni</w:t>
      </w:r>
      <w:r w:rsidR="000C01C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roboczych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), </w:t>
      </w:r>
      <w:r w:rsidR="00233F4F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czas naprawy wymagający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wymian</w:t>
      </w:r>
      <w:r w:rsidR="00233F4F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części ………………….</w:t>
      </w:r>
      <w:r w:rsidR="00BE737B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</w:t>
      </w:r>
      <w:r w:rsidR="00BE737B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0C01C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20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dni</w:t>
      </w:r>
      <w:r w:rsidR="000C01C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roboczych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)</w:t>
      </w:r>
      <w:r w:rsidR="005E480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 zobowiązuję(my) się do realizacji gwarancji zgodnie z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powyższymi warunkami oraz warunkami określonymi w punkcie Rozdziale </w:t>
      </w:r>
      <w:r w:rsidR="00904E7C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XVII</w:t>
      </w:r>
      <w:r w:rsidR="006F553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SWZ. Jednocześnie oświadczam(y) warunki gwarancji realizować będę (będziemy) zgodnie</w:t>
      </w:r>
      <w:r w:rsidR="00651F59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zapisami projektu umowy</w:t>
      </w:r>
      <w:r w:rsidR="005E480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</w:p>
    <w:p w14:paraId="670DAB47" w14:textId="77777777" w:rsidR="007D7CC9" w:rsidRPr="00024AFB" w:rsidRDefault="007D7CC9" w:rsidP="005E480E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024AFB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14:paraId="1270BEBA" w14:textId="77777777" w:rsidR="007D7CC9" w:rsidRPr="005E480E" w:rsidRDefault="007D7CC9" w:rsidP="00651F59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lastRenderedPageBreak/>
        <w:t>W przypadku niepodania okresu udzielanej gwarancji, czasu reakcji, czasu naprawy oraz wymiany części, Zamawiający przyjmie: minimalny okres gwarancji tj. 24</w:t>
      </w:r>
      <w:r w:rsidR="00904E7C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miesiące, czas reakcji </w:t>
      </w:r>
      <w:r w:rsidR="00BE737B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>maksymalnie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24 h, czas naprawy</w:t>
      </w:r>
      <w:r w:rsidR="00233F4F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bez konieczności wymiany części: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="00BE737B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>maksymalnie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="005E480E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>10</w:t>
      </w:r>
      <w:r w:rsidR="00233F4F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> dni</w:t>
      </w:r>
      <w:r w:rsidR="005E480E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roboczych</w:t>
      </w:r>
      <w:r w:rsidR="00233F4F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, czas naprawy wymagający wymiany części: </w:t>
      </w:r>
      <w:r w:rsidR="00BE737B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>maksymalnie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</w:t>
      </w:r>
      <w:r w:rsidR="005E480E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>20</w:t>
      </w:r>
      <w:r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dni</w:t>
      </w:r>
      <w:r w:rsidR="005E480E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roboczych</w:t>
      </w:r>
      <w:r w:rsidR="00A94D6B" w:rsidRPr="005E480E">
        <w:rPr>
          <w:rFonts w:asciiTheme="minorHAnsi" w:hAnsiTheme="minorHAnsi" w:cstheme="minorHAnsi"/>
          <w:iCs/>
          <w:sz w:val="22"/>
          <w:szCs w:val="22"/>
          <w:lang w:eastAsia="zh-CN"/>
        </w:rPr>
        <w:t>.</w:t>
      </w:r>
    </w:p>
    <w:p w14:paraId="0A51A9AF" w14:textId="77777777" w:rsidR="007D7CC9" w:rsidRPr="00A640E3" w:rsidRDefault="007D7CC9" w:rsidP="000D26A9">
      <w:pPr>
        <w:numPr>
          <w:ilvl w:val="0"/>
          <w:numId w:val="57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</w:t>
      </w:r>
      <w:r w:rsidR="00233F4F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wykonają oni następującą część zamówienia:</w:t>
      </w:r>
    </w:p>
    <w:p w14:paraId="79E75651" w14:textId="77777777" w:rsidR="007D7CC9" w:rsidRPr="00A640E3" w:rsidRDefault="007D7CC9" w:rsidP="007D7CC9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5E480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…………………….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………………………..</w:t>
      </w:r>
    </w:p>
    <w:p w14:paraId="3AE76706" w14:textId="77777777" w:rsidR="007D7CC9" w:rsidRPr="00A640E3" w:rsidRDefault="007D7CC9" w:rsidP="000D26A9">
      <w:pPr>
        <w:numPr>
          <w:ilvl w:val="0"/>
          <w:numId w:val="57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</w:t>
      </w:r>
      <w:r w:rsidR="00233F4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233F4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terminach określonych w projekcie umowy.</w:t>
      </w:r>
    </w:p>
    <w:p w14:paraId="5A6825EC" w14:textId="77777777" w:rsidR="007D7CC9" w:rsidRPr="00A640E3" w:rsidRDefault="007D7CC9" w:rsidP="000D26A9">
      <w:pPr>
        <w:pStyle w:val="Akapitzlist"/>
        <w:numPr>
          <w:ilvl w:val="0"/>
          <w:numId w:val="57"/>
        </w:numPr>
        <w:tabs>
          <w:tab w:val="left" w:pos="-56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</w:t>
      </w:r>
      <w:r w:rsidR="00904E7C" w:rsidRPr="00A640E3">
        <w:rPr>
          <w:rFonts w:asciiTheme="minorHAnsi" w:hAnsiTheme="minorHAnsi" w:cstheme="minorHAnsi"/>
          <w:sz w:val="22"/>
          <w:szCs w:val="22"/>
          <w:lang w:eastAsia="zh-CN"/>
        </w:rPr>
        <w:t>455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ustawy </w:t>
      </w:r>
      <w:proofErr w:type="spellStart"/>
      <w:r w:rsidRPr="00A640E3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</w:t>
      </w:r>
      <w:r w:rsidR="000B4AAA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SWZ.</w:t>
      </w:r>
    </w:p>
    <w:p w14:paraId="6883B948" w14:textId="77777777" w:rsidR="007D7CC9" w:rsidRPr="00A640E3" w:rsidRDefault="007D7CC9" w:rsidP="000D26A9">
      <w:pPr>
        <w:numPr>
          <w:ilvl w:val="0"/>
          <w:numId w:val="5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dostarczon</w:t>
      </w:r>
      <w:r w:rsidR="0012118D">
        <w:rPr>
          <w:rFonts w:asciiTheme="minorHAnsi" w:hAnsiTheme="minorHAnsi" w:cstheme="minorHAnsi"/>
          <w:sz w:val="22"/>
          <w:szCs w:val="22"/>
          <w:lang w:eastAsia="zh-CN"/>
        </w:rPr>
        <w:t xml:space="preserve">e Urządzenie 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będzie fabrycznie now</w:t>
      </w:r>
      <w:r w:rsidR="0012118D">
        <w:rPr>
          <w:rFonts w:asciiTheme="minorHAnsi" w:hAnsiTheme="minorHAnsi" w:cstheme="minorHAnsi"/>
          <w:b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, tzn. nieużywan</w:t>
      </w:r>
      <w:r w:rsidR="0012118D">
        <w:rPr>
          <w:rFonts w:asciiTheme="minorHAnsi" w:hAnsiTheme="minorHAnsi" w:cstheme="minorHAnsi"/>
          <w:b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przed dniem dostarczenia, z wyłączeniem używania niezbędnego dla przeprowadzenia testu jego poprawnej pracy.</w:t>
      </w:r>
    </w:p>
    <w:p w14:paraId="2067E43D" w14:textId="77777777" w:rsidR="007D7CC9" w:rsidRPr="00A640E3" w:rsidRDefault="007D7CC9" w:rsidP="000D26A9">
      <w:pPr>
        <w:numPr>
          <w:ilvl w:val="0"/>
          <w:numId w:val="5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</w:t>
      </w:r>
      <w:r w:rsidR="0012118D">
        <w:rPr>
          <w:rFonts w:asciiTheme="minorHAnsi" w:hAnsiTheme="minorHAnsi" w:cstheme="minorHAnsi"/>
          <w:sz w:val="22"/>
          <w:szCs w:val="22"/>
          <w:lang w:eastAsia="zh-CN"/>
        </w:rPr>
        <w:t xml:space="preserve">one Urządzenie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będzie gotow</w:t>
      </w:r>
      <w:r w:rsidR="0012118D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do eksploatacji bez konieczności montażu dodatkowych urządzeń oraz będzie wyposażon</w:t>
      </w:r>
      <w:r w:rsidR="0012118D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w wystarczającą liczbę kabli niezbędnych do </w:t>
      </w:r>
      <w:r w:rsidR="0012118D">
        <w:rPr>
          <w:rFonts w:asciiTheme="minorHAnsi" w:hAnsiTheme="minorHAnsi" w:cstheme="minorHAnsi"/>
          <w:sz w:val="22"/>
          <w:szCs w:val="22"/>
          <w:lang w:eastAsia="zh-CN"/>
        </w:rPr>
        <w:t xml:space="preserve">jego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prawidłowego funkcjonowania oraz pozwalający na </w:t>
      </w:r>
      <w:r w:rsidRPr="00024AFB">
        <w:rPr>
          <w:rFonts w:asciiTheme="minorHAnsi" w:hAnsiTheme="minorHAnsi" w:cstheme="minorHAnsi"/>
          <w:sz w:val="22"/>
          <w:szCs w:val="22"/>
          <w:lang w:eastAsia="zh-CN"/>
        </w:rPr>
        <w:t xml:space="preserve">podłączenie go do standardowych gniazdek zasilających, chyba że </w:t>
      </w:r>
      <w:r w:rsidRPr="001729CD">
        <w:rPr>
          <w:rFonts w:asciiTheme="minorHAnsi" w:hAnsiTheme="minorHAnsi" w:cstheme="minorHAnsi"/>
          <w:sz w:val="22"/>
          <w:szCs w:val="22"/>
          <w:lang w:eastAsia="zh-CN"/>
        </w:rPr>
        <w:t>w specyfikacji technicznej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zaznaczono inaczej.</w:t>
      </w:r>
    </w:p>
    <w:p w14:paraId="4CABACE9" w14:textId="77777777" w:rsidR="007D7CC9" w:rsidRPr="00A640E3" w:rsidRDefault="007D7CC9" w:rsidP="000D26A9">
      <w:pPr>
        <w:numPr>
          <w:ilvl w:val="0"/>
          <w:numId w:val="5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</w:t>
      </w:r>
      <w:r w:rsidR="0012118D">
        <w:rPr>
          <w:rFonts w:asciiTheme="minorHAnsi" w:hAnsiTheme="minorHAnsi" w:cstheme="minorHAnsi"/>
          <w:sz w:val="22"/>
          <w:szCs w:val="22"/>
          <w:lang w:eastAsia="zh-CN"/>
        </w:rPr>
        <w:t xml:space="preserve">e  Urządzenie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w dniu złożenia oferty nie jest przewidzian</w:t>
      </w:r>
      <w:r w:rsidR="0012118D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przez producenta do wycofania z produkcji lub sprzedaży.</w:t>
      </w:r>
    </w:p>
    <w:p w14:paraId="71153BAF" w14:textId="77777777" w:rsidR="00783D8A" w:rsidRPr="00783D8A" w:rsidRDefault="00783D8A" w:rsidP="00024AFB">
      <w:pPr>
        <w:pStyle w:val="Akapitzlist"/>
        <w:numPr>
          <w:ilvl w:val="0"/>
          <w:numId w:val="57"/>
        </w:num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>
        <w:t xml:space="preserve"> Oświadczam (y), że urządzenie wyposażone będzie w zasilacz awaryjny (tzw. UPS), zapewniający podtrzymanie pracy urządzenia przez co najmniej 30 minut w razie awarii sieci elektrycznej.</w:t>
      </w:r>
    </w:p>
    <w:p w14:paraId="569FAEFF" w14:textId="77777777" w:rsidR="007D7CC9" w:rsidRPr="00A640E3" w:rsidRDefault="007D7CC9" w:rsidP="000D26A9">
      <w:pPr>
        <w:numPr>
          <w:ilvl w:val="0"/>
          <w:numId w:val="5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47094161" w14:textId="77777777" w:rsidR="007D7CC9" w:rsidRPr="00A640E3" w:rsidRDefault="007D7CC9" w:rsidP="000D26A9">
      <w:pPr>
        <w:numPr>
          <w:ilvl w:val="0"/>
          <w:numId w:val="57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Zapewniam(y) możliwość zgłaszania awarii e-mailem na adres: ………………. przez ……... godzin na dobę, w godzinach od …….</w:t>
      </w:r>
      <w:r w:rsidR="00651F59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651F59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………, w dniach od p</w:t>
      </w:r>
      <w:r w:rsidR="00E724DD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</w:t>
      </w:r>
      <w:r w:rsidR="00E724DD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iedziałku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</w:t>
      </w:r>
      <w:r w:rsidR="00E724DD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piątku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(min</w:t>
      </w:r>
      <w:r w:rsidR="00651F59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8</w:t>
      </w:r>
      <w:r w:rsidR="00E724DD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godzin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na dobę od godz. 9.00 do 17.00)</w:t>
      </w:r>
    </w:p>
    <w:p w14:paraId="491E10C9" w14:textId="77777777" w:rsidR="001729CD" w:rsidRPr="001729CD" w:rsidRDefault="007D7CC9" w:rsidP="000D26A9">
      <w:pPr>
        <w:numPr>
          <w:ilvl w:val="0"/>
          <w:numId w:val="57"/>
        </w:numPr>
        <w:tabs>
          <w:tab w:val="num" w:pos="1420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841DB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9841DB">
        <w:rPr>
          <w:rFonts w:asciiTheme="minorHAnsi" w:hAnsiTheme="minorHAnsi" w:cstheme="minorHAnsi"/>
          <w:sz w:val="22"/>
          <w:szCs w:val="22"/>
          <w:lang w:eastAsia="zh-CN"/>
        </w:rPr>
        <w:t>(</w:t>
      </w:r>
      <w:r w:rsidRPr="009841DB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="00A34A05" w:rsidRPr="009841DB">
        <w:rPr>
          <w:rFonts w:asciiTheme="minorHAnsi" w:hAnsiTheme="minorHAnsi" w:cstheme="minorHAnsi"/>
          <w:sz w:val="22"/>
          <w:szCs w:val="22"/>
          <w:lang w:eastAsia="zh-CN"/>
        </w:rPr>
        <w:t>)</w:t>
      </w:r>
      <w:r w:rsidRPr="009841DB">
        <w:rPr>
          <w:rFonts w:asciiTheme="minorHAnsi" w:hAnsiTheme="minorHAnsi" w:cstheme="minorHAnsi"/>
          <w:sz w:val="22"/>
          <w:szCs w:val="22"/>
          <w:lang w:eastAsia="zh-CN"/>
        </w:rPr>
        <w:t xml:space="preserve">, że posiadam(y) status </w:t>
      </w:r>
      <w:proofErr w:type="spellStart"/>
      <w:r w:rsidRPr="009841DB">
        <w:rPr>
          <w:rFonts w:asciiTheme="minorHAnsi" w:hAnsiTheme="minorHAnsi" w:cstheme="minorHAnsi"/>
          <w:sz w:val="22"/>
          <w:szCs w:val="22"/>
          <w:lang w:eastAsia="zh-CN"/>
        </w:rPr>
        <w:t>mikroprzedsiębiorcy</w:t>
      </w:r>
      <w:proofErr w:type="spellEnd"/>
      <w:r w:rsidRPr="009841DB">
        <w:rPr>
          <w:rFonts w:asciiTheme="minorHAnsi" w:hAnsiTheme="minorHAnsi" w:cstheme="minorHAnsi"/>
          <w:sz w:val="22"/>
          <w:szCs w:val="22"/>
          <w:lang w:eastAsia="zh-CN"/>
        </w:rPr>
        <w:t xml:space="preserve">/małego </w:t>
      </w:r>
      <w:r w:rsidR="009841DB">
        <w:rPr>
          <w:rFonts w:ascii="Calibri" w:hAnsi="Calibri" w:cs="Calibri"/>
          <w:sz w:val="22"/>
          <w:szCs w:val="22"/>
        </w:rPr>
        <w:t xml:space="preserve">Wykonawca oświadcza, że posiada status </w:t>
      </w:r>
      <w:proofErr w:type="spellStart"/>
      <w:r w:rsidR="009841DB">
        <w:rPr>
          <w:rFonts w:ascii="Calibri" w:hAnsi="Calibri" w:cs="Calibri"/>
          <w:sz w:val="22"/>
          <w:szCs w:val="22"/>
        </w:rPr>
        <w:t>mikroprzedsiębiorcy</w:t>
      </w:r>
      <w:proofErr w:type="spellEnd"/>
      <w:r w:rsidR="009841DB">
        <w:rPr>
          <w:rFonts w:ascii="Calibri" w:hAnsi="Calibri" w:cs="Calibr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="009841DB">
        <w:rPr>
          <w:rFonts w:ascii="Calibri" w:hAnsi="Calibri" w:cs="Calibri"/>
          <w:sz w:val="22"/>
          <w:szCs w:val="22"/>
        </w:rPr>
        <w:t>późn</w:t>
      </w:r>
      <w:proofErr w:type="spellEnd"/>
      <w:r w:rsidR="009841DB">
        <w:rPr>
          <w:rFonts w:ascii="Calibri" w:hAnsi="Calibri" w:cs="Calibri"/>
          <w:sz w:val="22"/>
          <w:szCs w:val="22"/>
        </w:rPr>
        <w:t>. zm.)</w:t>
      </w:r>
      <w:r w:rsidR="00A97702">
        <w:rPr>
          <w:rFonts w:ascii="Calibri" w:hAnsi="Calibri" w:cs="Calibri"/>
          <w:sz w:val="22"/>
          <w:szCs w:val="22"/>
        </w:rPr>
        <w:t>.</w:t>
      </w:r>
      <w:r w:rsidR="009841DB">
        <w:rPr>
          <w:rFonts w:ascii="Calibri" w:hAnsi="Calibri" w:cs="Calibri"/>
          <w:sz w:val="22"/>
          <w:szCs w:val="22"/>
        </w:rPr>
        <w:t xml:space="preserve"> </w:t>
      </w:r>
    </w:p>
    <w:p w14:paraId="2176D41A" w14:textId="77777777" w:rsidR="00A34A05" w:rsidRPr="009841DB" w:rsidRDefault="007D7CC9" w:rsidP="001729CD">
      <w:pPr>
        <w:tabs>
          <w:tab w:val="num" w:pos="1420"/>
        </w:tabs>
        <w:suppressAutoHyphens/>
        <w:spacing w:before="0" w:after="24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1729CD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</w:t>
      </w:r>
      <w:r w:rsidR="009841DB" w:rsidRPr="001729CD">
        <w:rPr>
          <w:rFonts w:asciiTheme="minorHAnsi" w:hAnsiTheme="minorHAnsi" w:cstheme="minorHAnsi"/>
          <w:i/>
          <w:sz w:val="22"/>
          <w:szCs w:val="22"/>
          <w:lang w:eastAsia="zh-CN"/>
        </w:rPr>
        <w:t>.</w:t>
      </w:r>
      <w:r w:rsidR="00A34A05" w:rsidRPr="009841DB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6B39E31" w14:textId="77777777" w:rsidR="00620C86" w:rsidRPr="000941A8" w:rsidRDefault="00FF1290" w:rsidP="000B4AAA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941A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062B9" w:rsidRPr="000941A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760" w:rsidRPr="000941A8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062B9" w:rsidRPr="000941A8">
        <w:rPr>
          <w:rFonts w:asciiTheme="minorHAnsi" w:hAnsiTheme="minorHAnsi" w:cstheme="minorHAnsi"/>
          <w:b/>
          <w:bCs/>
          <w:sz w:val="22"/>
          <w:szCs w:val="22"/>
        </w:rPr>
        <w:t>oferty</w:t>
      </w:r>
    </w:p>
    <w:p w14:paraId="13C8B936" w14:textId="77777777" w:rsidR="00E724DD" w:rsidRPr="00A640E3" w:rsidRDefault="000062B9" w:rsidP="00D424D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1A8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14:paraId="16760651" w14:textId="77777777" w:rsidR="00AC6A0D" w:rsidRPr="00EE6075" w:rsidRDefault="00EE6075" w:rsidP="00AD539D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0941A8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="000C01CC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0C01CC" w:rsidRPr="00D2360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wysokorozdzielczego</w:t>
      </w:r>
      <w:r w:rsidR="000C01CC">
        <w:rPr>
          <w:rFonts w:asciiTheme="minorHAnsi" w:hAnsiTheme="minorHAnsi" w:cstheme="minorHAnsi"/>
          <w:bCs/>
          <w:sz w:val="22"/>
          <w:szCs w:val="22"/>
        </w:rPr>
        <w:t xml:space="preserve"> spektrometru mas 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>z</w:t>
      </w:r>
      <w:r w:rsidR="000C01CC">
        <w:rPr>
          <w:rFonts w:asciiTheme="minorHAnsi" w:hAnsiTheme="minorHAnsi" w:cstheme="minorHAnsi"/>
          <w:bCs/>
          <w:sz w:val="22"/>
          <w:szCs w:val="22"/>
        </w:rPr>
        <w:t> 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>akcesoriami, zwane</w:t>
      </w:r>
      <w:r w:rsidR="0012118D">
        <w:rPr>
          <w:rFonts w:asciiTheme="minorHAnsi" w:hAnsiTheme="minorHAnsi" w:cstheme="minorHAnsi"/>
          <w:bCs/>
          <w:sz w:val="22"/>
          <w:szCs w:val="22"/>
        </w:rPr>
        <w:t>go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 xml:space="preserve"> dalej „</w:t>
      </w:r>
      <w:r w:rsidR="000C01CC" w:rsidRPr="009243C7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>” do miejsca wskazanego przez Zamawiającego tj. do budynku „</w:t>
      </w:r>
      <w:r w:rsidR="000C01CC">
        <w:rPr>
          <w:rFonts w:asciiTheme="minorHAnsi" w:hAnsiTheme="minorHAnsi" w:cstheme="minorHAnsi"/>
          <w:bCs/>
          <w:sz w:val="22"/>
          <w:szCs w:val="22"/>
        </w:rPr>
        <w:t>E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>”</w:t>
      </w:r>
      <w:r w:rsidR="000C01CC">
        <w:rPr>
          <w:rFonts w:asciiTheme="minorHAnsi" w:hAnsiTheme="minorHAnsi" w:cstheme="minorHAnsi"/>
          <w:bCs/>
          <w:sz w:val="22"/>
          <w:szCs w:val="22"/>
        </w:rPr>
        <w:t>, pokój 06E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13FEF">
        <w:rPr>
          <w:rFonts w:asciiTheme="minorHAnsi" w:hAnsiTheme="minorHAnsi" w:cstheme="minorHAnsi"/>
          <w:bCs/>
          <w:sz w:val="22"/>
          <w:szCs w:val="22"/>
        </w:rPr>
        <w:t>piwnica</w:t>
      </w:r>
      <w:r w:rsidR="000C01C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>położonego w Poznaniu przy ul. Noskowskiego 12/14 wraz z </w:t>
      </w:r>
      <w:r w:rsidR="000C01CC">
        <w:rPr>
          <w:rFonts w:asciiTheme="minorHAnsi" w:hAnsiTheme="minorHAnsi" w:cstheme="minorHAnsi"/>
          <w:bCs/>
          <w:sz w:val="22"/>
          <w:szCs w:val="22"/>
        </w:rPr>
        <w:t xml:space="preserve">wniesieniem, 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>instalacją</w:t>
      </w:r>
      <w:r w:rsidR="000C01CC">
        <w:rPr>
          <w:rFonts w:asciiTheme="minorHAnsi" w:hAnsiTheme="minorHAnsi" w:cstheme="minorHAnsi"/>
          <w:bCs/>
          <w:sz w:val="22"/>
          <w:szCs w:val="22"/>
        </w:rPr>
        <w:t>,</w:t>
      </w:r>
      <w:r w:rsidR="000C01CC" w:rsidRPr="009243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01CC" w:rsidRPr="009243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</w:t>
      </w:r>
      <w:r w:rsidR="000C01C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 szkoleniem</w:t>
      </w:r>
      <w:r w:rsidR="000C01CC" w:rsidRPr="009243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</w:t>
      </w:r>
      <w:r w:rsidR="000C01CC"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</w:t>
      </w:r>
      <w:r w:rsidR="000C01C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Szczegółowym Opisie Przedmiotu Zamówienia</w:t>
      </w:r>
      <w:r w:rsidR="000C01CC"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</w:t>
      </w:r>
      <w:r w:rsidR="000C01C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ym</w:t>
      </w:r>
      <w:r w:rsidR="000C01CC"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 </w:t>
      </w:r>
      <w:r w:rsidR="000C01CC" w:rsidRPr="00A640E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Załączniku nr </w:t>
      </w:r>
      <w:r w:rsidR="000C01C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="000C01CC"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0C01CC" w:rsidRPr="00A640E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</w:p>
    <w:p w14:paraId="48DCFFA8" w14:textId="77777777" w:rsidR="00AC6A0D" w:rsidRPr="00A640E3" w:rsidRDefault="00AC6A0D" w:rsidP="00AC6A0D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E6075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…</w:t>
      </w:r>
      <w:r w:rsidR="00C01A2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(należy podać nazwę/model/typ/nr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2583"/>
        <w:gridCol w:w="979"/>
      </w:tblGrid>
      <w:tr w:rsidR="00AD539D" w:rsidRPr="00A62ABB" w14:paraId="65D9DDEB" w14:textId="77777777" w:rsidTr="00AD539D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6148ACA4" w14:textId="77777777" w:rsidR="00AD539D" w:rsidRPr="009841DB" w:rsidRDefault="00AD539D" w:rsidP="001C04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4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1211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3C13FCE6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1DB">
              <w:rPr>
                <w:rFonts w:asciiTheme="minorHAnsi" w:hAnsiTheme="minorHAnsi" w:cstheme="minorHAnsi"/>
                <w:bCs/>
                <w:sz w:val="22"/>
                <w:szCs w:val="22"/>
              </w:rPr>
              <w:t>Wysokorozdzielczy spektrometr mas z akcesoriami</w:t>
            </w:r>
          </w:p>
        </w:tc>
      </w:tr>
      <w:tr w:rsidR="00AD539D" w:rsidRPr="00A62ABB" w14:paraId="4115EBDB" w14:textId="77777777" w:rsidTr="00AD539D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2235C75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Elementy </w:t>
            </w:r>
            <w:r w:rsidR="0012118D">
              <w:rPr>
                <w:rFonts w:asciiTheme="minorHAnsi" w:hAnsiTheme="minorHAnsi" w:cstheme="minorHAnsi"/>
                <w:b/>
                <w:sz w:val="22"/>
                <w:szCs w:val="22"/>
              </w:rPr>
              <w:t>Urządzenia</w:t>
            </w: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519ED769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5BAA7FE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97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4CB94BC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ABB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</w:tr>
      <w:tr w:rsidR="00AD539D" w:rsidRPr="00A62ABB" w14:paraId="31DE0AE3" w14:textId="77777777" w:rsidTr="00AD539D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105F845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5D121C06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AC9EB6C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F5959FC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39D" w:rsidRPr="00A62ABB" w14:paraId="62C264EF" w14:textId="77777777" w:rsidTr="00AD539D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2E548759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BD935D9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6F3C1D6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602042" w14:textId="77777777" w:rsidR="00AD539D" w:rsidRPr="00A62ABB" w:rsidRDefault="00AD539D" w:rsidP="001C0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A70050" w14:textId="77777777" w:rsidR="00281A1B" w:rsidRPr="00A640E3" w:rsidRDefault="00281A1B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5FC3CE95" w14:textId="77777777" w:rsidR="00AC6A0D" w:rsidRPr="00A640E3" w:rsidRDefault="00AC6A0D" w:rsidP="00AC6A0D">
      <w:pPr>
        <w:suppressAutoHyphens/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Załącznik nr 2 do oferty do oferty</w:t>
      </w:r>
    </w:p>
    <w:p w14:paraId="75D91BF1" w14:textId="77777777" w:rsidR="00AC6A0D" w:rsidRPr="00A640E3" w:rsidRDefault="00AC6A0D" w:rsidP="00AC6A0D">
      <w:pPr>
        <w:suppressAutoHyphens/>
        <w:spacing w:before="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2511E962" w14:textId="77777777" w:rsidR="00AF1A1B" w:rsidRPr="00A640E3" w:rsidRDefault="00AF1A1B" w:rsidP="0045183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A640E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6760" w:rsidRPr="00A640E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B331FC1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33561012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07B35E08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072B0412" w14:textId="77777777" w:rsidR="00E67DD1" w:rsidRPr="00A640E3" w:rsidRDefault="00E67DD1" w:rsidP="0042136C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1847CBA2" w14:textId="77777777" w:rsidR="00E67DD1" w:rsidRPr="00A640E3" w:rsidRDefault="00E67DD1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</w:t>
      </w:r>
      <w:r w:rsidR="004B5A73">
        <w:rPr>
          <w:rFonts w:asciiTheme="minorHAnsi" w:hAnsiTheme="minorHAnsi" w:cstheme="minorHAnsi"/>
          <w:b/>
          <w:sz w:val="22"/>
          <w:szCs w:val="22"/>
        </w:rPr>
        <w:t> </w:t>
      </w:r>
      <w:r w:rsidRPr="00A640E3">
        <w:rPr>
          <w:rFonts w:asciiTheme="minorHAnsi" w:hAnsiTheme="minorHAnsi" w:cstheme="minorHAnsi"/>
          <w:b/>
          <w:sz w:val="22"/>
          <w:szCs w:val="22"/>
        </w:rPr>
        <w:t>POTRZEBY WYKONANIA ZAMÓWIENIA</w:t>
      </w:r>
    </w:p>
    <w:p w14:paraId="155BB5F5" w14:textId="16091B1E" w:rsidR="00E67DD1" w:rsidRPr="00A640E3" w:rsidRDefault="00E67DD1" w:rsidP="0042136C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A640E3">
        <w:rPr>
          <w:rFonts w:asciiTheme="minorHAnsi" w:hAnsiTheme="minorHAnsi" w:cstheme="minorHAnsi"/>
          <w:bCs/>
          <w:szCs w:val="22"/>
        </w:rPr>
        <w:t>Działając w imieniu …………………</w:t>
      </w:r>
      <w:r w:rsidR="00EB5D03" w:rsidRPr="00A640E3">
        <w:rPr>
          <w:rFonts w:asciiTheme="minorHAnsi" w:hAnsiTheme="minorHAnsi" w:cstheme="minorHAnsi"/>
          <w:bCs/>
          <w:szCs w:val="22"/>
        </w:rPr>
        <w:t>………………………………</w:t>
      </w:r>
      <w:r w:rsidRPr="00A640E3">
        <w:rPr>
          <w:rFonts w:asciiTheme="minorHAnsi" w:hAnsiTheme="minorHAnsi" w:cstheme="minorHAnsi"/>
          <w:bCs/>
          <w:szCs w:val="22"/>
        </w:rPr>
        <w:t>………………….. z siedzibą w</w:t>
      </w:r>
      <w:r w:rsidR="00EB5D03" w:rsidRPr="00A640E3">
        <w:rPr>
          <w:rFonts w:asciiTheme="minorHAnsi" w:hAnsiTheme="minorHAnsi" w:cstheme="minorHAnsi"/>
          <w:bCs/>
          <w:szCs w:val="22"/>
        </w:rPr>
        <w:t> </w:t>
      </w:r>
      <w:r w:rsidRPr="00A640E3">
        <w:rPr>
          <w:rFonts w:asciiTheme="minorHAnsi" w:hAnsiTheme="minorHAnsi" w:cstheme="minorHAnsi"/>
          <w:bCs/>
          <w:szCs w:val="22"/>
        </w:rPr>
        <w:t>………………</w:t>
      </w:r>
      <w:r w:rsidR="00EB5D03" w:rsidRPr="00A640E3">
        <w:rPr>
          <w:rFonts w:asciiTheme="minorHAnsi" w:hAnsiTheme="minorHAnsi" w:cstheme="minorHAnsi"/>
          <w:bCs/>
          <w:szCs w:val="22"/>
        </w:rPr>
        <w:t>.</w:t>
      </w:r>
      <w:r w:rsidRPr="00A640E3">
        <w:rPr>
          <w:rFonts w:asciiTheme="minorHAnsi" w:hAnsiTheme="minorHAnsi" w:cstheme="minorHAnsi"/>
          <w:bCs/>
          <w:szCs w:val="22"/>
        </w:rPr>
        <w:t xml:space="preserve">…. oświadczam, że na zasadzie art. </w:t>
      </w:r>
      <w:r w:rsidR="00157B84" w:rsidRPr="00A640E3">
        <w:rPr>
          <w:rFonts w:asciiTheme="minorHAnsi" w:hAnsiTheme="minorHAnsi" w:cstheme="minorHAnsi"/>
          <w:bCs/>
          <w:szCs w:val="22"/>
        </w:rPr>
        <w:t xml:space="preserve">118 ust. </w:t>
      </w:r>
      <w:r w:rsidR="00EB5D03" w:rsidRPr="00A640E3">
        <w:rPr>
          <w:rFonts w:asciiTheme="minorHAnsi" w:hAnsiTheme="minorHAnsi" w:cstheme="minorHAnsi"/>
          <w:bCs/>
          <w:szCs w:val="22"/>
        </w:rPr>
        <w:t>4</w:t>
      </w:r>
      <w:r w:rsidRPr="00A640E3">
        <w:rPr>
          <w:rFonts w:asciiTheme="minorHAnsi" w:hAnsiTheme="minorHAnsi" w:cstheme="minorHAnsi"/>
          <w:bCs/>
          <w:szCs w:val="22"/>
        </w:rPr>
        <w:t xml:space="preserve"> ustawy z dnia </w:t>
      </w:r>
      <w:r w:rsidR="00157B84" w:rsidRPr="00A640E3">
        <w:rPr>
          <w:rFonts w:asciiTheme="minorHAnsi" w:hAnsiTheme="minorHAnsi" w:cstheme="minorHAnsi"/>
          <w:bCs/>
          <w:szCs w:val="22"/>
        </w:rPr>
        <w:t>11</w:t>
      </w:r>
      <w:r w:rsidRPr="00A640E3">
        <w:rPr>
          <w:rFonts w:asciiTheme="minorHAnsi" w:hAnsiTheme="minorHAnsi" w:cstheme="minorHAnsi"/>
          <w:bCs/>
          <w:szCs w:val="22"/>
        </w:rPr>
        <w:t xml:space="preserve"> </w:t>
      </w:r>
      <w:r w:rsidR="00EB5D03" w:rsidRPr="00A640E3">
        <w:rPr>
          <w:rFonts w:asciiTheme="minorHAnsi" w:hAnsiTheme="minorHAnsi" w:cstheme="minorHAnsi"/>
          <w:bCs/>
          <w:szCs w:val="22"/>
        </w:rPr>
        <w:t>września</w:t>
      </w:r>
      <w:r w:rsidRPr="00A640E3">
        <w:rPr>
          <w:rFonts w:asciiTheme="minorHAnsi" w:hAnsiTheme="minorHAnsi" w:cstheme="minorHAnsi"/>
          <w:bCs/>
          <w:szCs w:val="22"/>
        </w:rPr>
        <w:t xml:space="preserve"> </w:t>
      </w:r>
      <w:r w:rsidR="00157B84" w:rsidRPr="00A640E3">
        <w:rPr>
          <w:rFonts w:asciiTheme="minorHAnsi" w:hAnsiTheme="minorHAnsi" w:cstheme="minorHAnsi"/>
          <w:bCs/>
          <w:szCs w:val="22"/>
        </w:rPr>
        <w:t>2019 r. Prawo zamówień publicznych</w:t>
      </w:r>
      <w:r w:rsidR="00EB5D03" w:rsidRPr="00A640E3">
        <w:rPr>
          <w:rFonts w:asciiTheme="minorHAnsi" w:hAnsiTheme="minorHAnsi" w:cstheme="minorHAnsi"/>
          <w:bCs/>
          <w:szCs w:val="22"/>
        </w:rPr>
        <w:t xml:space="preserve"> (Dz.U. 2019 poz.2019 z </w:t>
      </w:r>
      <w:proofErr w:type="spellStart"/>
      <w:r w:rsidR="00EB5D03" w:rsidRPr="00A640E3">
        <w:rPr>
          <w:rFonts w:asciiTheme="minorHAnsi" w:hAnsiTheme="minorHAnsi" w:cstheme="minorHAnsi"/>
          <w:bCs/>
          <w:szCs w:val="22"/>
        </w:rPr>
        <w:t>późn</w:t>
      </w:r>
      <w:proofErr w:type="spellEnd"/>
      <w:r w:rsidR="00EB5D03" w:rsidRPr="00A640E3">
        <w:rPr>
          <w:rFonts w:asciiTheme="minorHAnsi" w:hAnsiTheme="minorHAnsi" w:cstheme="minorHAnsi"/>
          <w:bCs/>
          <w:szCs w:val="22"/>
        </w:rPr>
        <w:t>. zm.)</w:t>
      </w:r>
      <w:r w:rsidR="00157B84" w:rsidRPr="00A640E3">
        <w:rPr>
          <w:rFonts w:asciiTheme="minorHAnsi" w:hAnsiTheme="minorHAnsi" w:cstheme="minorHAnsi"/>
          <w:bCs/>
          <w:szCs w:val="22"/>
        </w:rPr>
        <w:t xml:space="preserve"> zobowiązujemy się udostępnić </w:t>
      </w:r>
      <w:r w:rsidRPr="00A640E3">
        <w:rPr>
          <w:rFonts w:asciiTheme="minorHAnsi" w:hAnsiTheme="minorHAnsi" w:cstheme="minorHAnsi"/>
          <w:bCs/>
          <w:szCs w:val="22"/>
        </w:rPr>
        <w:t>Wykonawcy</w:t>
      </w:r>
      <w:r w:rsidR="00EB5D03" w:rsidRPr="00A640E3">
        <w:rPr>
          <w:rFonts w:asciiTheme="minorHAnsi" w:hAnsiTheme="minorHAnsi" w:cstheme="minorHAnsi"/>
          <w:bCs/>
          <w:szCs w:val="22"/>
        </w:rPr>
        <w:t xml:space="preserve"> …………………………………………………………………………...</w:t>
      </w:r>
      <w:r w:rsidR="002E6E21" w:rsidRPr="00A640E3">
        <w:rPr>
          <w:rFonts w:asciiTheme="minorHAnsi" w:hAnsiTheme="minorHAnsi" w:cstheme="minorHAnsi"/>
          <w:bCs/>
          <w:szCs w:val="22"/>
        </w:rPr>
        <w:t xml:space="preserve"> </w:t>
      </w:r>
      <w:r w:rsidR="00355B61" w:rsidRPr="00A640E3">
        <w:rPr>
          <w:rFonts w:asciiTheme="minorHAnsi" w:hAnsiTheme="minorHAnsi" w:cstheme="minorHAnsi"/>
          <w:bCs/>
          <w:szCs w:val="22"/>
        </w:rPr>
        <w:t>(zwanego dalej „Wykonawc</w:t>
      </w:r>
      <w:r w:rsidR="00B350B3" w:rsidRPr="00A640E3">
        <w:rPr>
          <w:rFonts w:asciiTheme="minorHAnsi" w:hAnsiTheme="minorHAnsi" w:cstheme="minorHAnsi"/>
          <w:bCs/>
          <w:szCs w:val="22"/>
        </w:rPr>
        <w:t>ą</w:t>
      </w:r>
      <w:r w:rsidR="00EB5D03" w:rsidRPr="00A640E3">
        <w:rPr>
          <w:rFonts w:asciiTheme="minorHAnsi" w:hAnsiTheme="minorHAnsi" w:cstheme="minorHAnsi"/>
          <w:bCs/>
          <w:szCs w:val="22"/>
        </w:rPr>
        <w:t>)</w:t>
      </w:r>
      <w:r w:rsidRPr="00A640E3">
        <w:rPr>
          <w:rFonts w:asciiTheme="minorHAnsi" w:hAnsiTheme="minorHAnsi" w:cstheme="minorHAnsi"/>
          <w:bCs/>
          <w:szCs w:val="22"/>
        </w:rPr>
        <w:t xml:space="preserve"> przystępującemu do postępowania w</w:t>
      </w:r>
      <w:r w:rsidR="00340D2A" w:rsidRPr="00A640E3">
        <w:rPr>
          <w:rFonts w:asciiTheme="minorHAnsi" w:hAnsiTheme="minorHAnsi" w:cstheme="minorHAnsi"/>
          <w:bCs/>
          <w:szCs w:val="22"/>
        </w:rPr>
        <w:t> </w:t>
      </w:r>
      <w:r w:rsidRPr="00A640E3">
        <w:rPr>
          <w:rFonts w:asciiTheme="minorHAnsi" w:hAnsiTheme="minorHAnsi" w:cstheme="minorHAnsi"/>
          <w:bCs/>
          <w:szCs w:val="22"/>
        </w:rPr>
        <w:t>sprawie zamówienia publicznego prowadzonego w</w:t>
      </w:r>
      <w:r w:rsidR="0042136C" w:rsidRPr="00A640E3">
        <w:rPr>
          <w:rFonts w:asciiTheme="minorHAnsi" w:hAnsiTheme="minorHAnsi" w:cstheme="minorHAnsi"/>
          <w:bCs/>
          <w:szCs w:val="22"/>
        </w:rPr>
        <w:t> </w:t>
      </w:r>
      <w:r w:rsidRPr="00A640E3">
        <w:rPr>
          <w:rFonts w:asciiTheme="minorHAnsi" w:hAnsiTheme="minorHAnsi" w:cstheme="minorHAnsi"/>
          <w:bCs/>
          <w:szCs w:val="22"/>
        </w:rPr>
        <w:t xml:space="preserve">trybie </w:t>
      </w:r>
      <w:r w:rsidR="0042136C" w:rsidRPr="00A640E3">
        <w:rPr>
          <w:rFonts w:asciiTheme="minorHAnsi" w:hAnsiTheme="minorHAnsi" w:cstheme="minorHAnsi"/>
          <w:bCs/>
          <w:szCs w:val="22"/>
        </w:rPr>
        <w:t>przetargu nieograniczonego</w:t>
      </w:r>
      <w:r w:rsidRPr="00A640E3">
        <w:rPr>
          <w:rFonts w:asciiTheme="minorHAnsi" w:hAnsiTheme="minorHAnsi" w:cstheme="minorHAnsi"/>
          <w:bCs/>
          <w:szCs w:val="22"/>
        </w:rPr>
        <w:t xml:space="preserve"> </w:t>
      </w:r>
      <w:r w:rsidRPr="00A640E3">
        <w:rPr>
          <w:rFonts w:asciiTheme="minorHAnsi" w:hAnsiTheme="minorHAnsi" w:cstheme="minorHAnsi"/>
          <w:b/>
          <w:szCs w:val="22"/>
        </w:rPr>
        <w:t>PN</w:t>
      </w:r>
      <w:r w:rsidR="00340D2A" w:rsidRPr="00A640E3">
        <w:rPr>
          <w:rFonts w:asciiTheme="minorHAnsi" w:hAnsiTheme="minorHAnsi" w:cstheme="minorHAnsi"/>
          <w:b/>
          <w:szCs w:val="22"/>
        </w:rPr>
        <w:t> </w:t>
      </w:r>
      <w:r w:rsidR="00820591">
        <w:rPr>
          <w:rFonts w:asciiTheme="minorHAnsi" w:hAnsiTheme="minorHAnsi" w:cstheme="minorHAnsi"/>
          <w:b/>
          <w:color w:val="auto"/>
          <w:szCs w:val="22"/>
        </w:rPr>
        <w:t>539</w:t>
      </w:r>
      <w:r w:rsidR="0007024B" w:rsidRPr="00A640E3">
        <w:rPr>
          <w:rFonts w:asciiTheme="minorHAnsi" w:hAnsiTheme="minorHAnsi" w:cstheme="minorHAnsi"/>
          <w:b/>
          <w:szCs w:val="22"/>
        </w:rPr>
        <w:t>/</w:t>
      </w:r>
      <w:r w:rsidRPr="00A640E3">
        <w:rPr>
          <w:rFonts w:asciiTheme="minorHAnsi" w:hAnsiTheme="minorHAnsi" w:cstheme="minorHAnsi"/>
          <w:b/>
          <w:szCs w:val="22"/>
        </w:rPr>
        <w:t>202</w:t>
      </w:r>
      <w:r w:rsidR="00E724DD" w:rsidRPr="00A640E3">
        <w:rPr>
          <w:rFonts w:asciiTheme="minorHAnsi" w:hAnsiTheme="minorHAnsi" w:cstheme="minorHAnsi"/>
          <w:b/>
          <w:szCs w:val="22"/>
        </w:rPr>
        <w:t>1</w:t>
      </w:r>
      <w:r w:rsidRPr="00A640E3">
        <w:rPr>
          <w:rFonts w:asciiTheme="minorHAnsi" w:hAnsiTheme="minorHAnsi" w:cstheme="minorHAnsi"/>
          <w:b/>
          <w:szCs w:val="22"/>
        </w:rPr>
        <w:t xml:space="preserve"> </w:t>
      </w:r>
      <w:r w:rsidR="00E724DD" w:rsidRPr="00A85AA0">
        <w:rPr>
          <w:rFonts w:asciiTheme="minorHAnsi" w:hAnsiTheme="minorHAnsi" w:cstheme="minorHAnsi"/>
          <w:bCs/>
          <w:szCs w:val="22"/>
          <w:lang w:eastAsia="zh-CN"/>
        </w:rPr>
        <w:t>na</w:t>
      </w:r>
      <w:r w:rsidR="00E724DD" w:rsidRPr="00A640E3">
        <w:rPr>
          <w:rFonts w:asciiTheme="minorHAnsi" w:hAnsiTheme="minorHAnsi" w:cstheme="minorHAnsi"/>
          <w:b/>
          <w:szCs w:val="22"/>
          <w:lang w:eastAsia="zh-CN"/>
        </w:rPr>
        <w:t xml:space="preserve"> </w:t>
      </w:r>
      <w:r w:rsidR="00A85AA0">
        <w:rPr>
          <w:rFonts w:asciiTheme="minorHAnsi" w:hAnsiTheme="minorHAnsi" w:cstheme="minorHAnsi"/>
          <w:bCs/>
          <w:szCs w:val="22"/>
        </w:rPr>
        <w:t xml:space="preserve">dostawę </w:t>
      </w:r>
      <w:r w:rsidR="00A85AA0" w:rsidRPr="00D23605">
        <w:rPr>
          <w:rFonts w:asciiTheme="minorHAnsi" w:hAnsiTheme="minorHAnsi" w:cstheme="minorHAnsi"/>
          <w:szCs w:val="22"/>
          <w:lang w:eastAsia="zh-CN"/>
        </w:rPr>
        <w:t>wysokorozdzielczego</w:t>
      </w:r>
      <w:r w:rsidR="00A85AA0">
        <w:rPr>
          <w:rFonts w:asciiTheme="minorHAnsi" w:hAnsiTheme="minorHAnsi" w:cstheme="minorHAnsi"/>
          <w:bCs/>
          <w:szCs w:val="22"/>
        </w:rPr>
        <w:t xml:space="preserve"> spektrometru mas </w:t>
      </w:r>
      <w:r w:rsidR="00A85AA0" w:rsidRPr="009243C7">
        <w:rPr>
          <w:rFonts w:asciiTheme="minorHAnsi" w:hAnsiTheme="minorHAnsi" w:cstheme="minorHAnsi"/>
          <w:bCs/>
          <w:szCs w:val="22"/>
        </w:rPr>
        <w:t>z</w:t>
      </w:r>
      <w:r w:rsidR="00A85AA0">
        <w:rPr>
          <w:rFonts w:asciiTheme="minorHAnsi" w:hAnsiTheme="minorHAnsi" w:cstheme="minorHAnsi"/>
          <w:bCs/>
          <w:szCs w:val="22"/>
        </w:rPr>
        <w:t> </w:t>
      </w:r>
      <w:r w:rsidR="00A85AA0" w:rsidRPr="009243C7">
        <w:rPr>
          <w:rFonts w:asciiTheme="minorHAnsi" w:hAnsiTheme="minorHAnsi" w:cstheme="minorHAnsi"/>
          <w:bCs/>
          <w:szCs w:val="22"/>
        </w:rPr>
        <w:t>akcesoriami, zwanej dalej „</w:t>
      </w:r>
      <w:r w:rsidR="00A85AA0" w:rsidRPr="009243C7">
        <w:rPr>
          <w:rFonts w:asciiTheme="minorHAnsi" w:hAnsiTheme="minorHAnsi" w:cstheme="minorHAnsi"/>
          <w:b/>
          <w:bCs/>
          <w:szCs w:val="22"/>
        </w:rPr>
        <w:t>Urządzeniem</w:t>
      </w:r>
      <w:r w:rsidR="00A85AA0" w:rsidRPr="009243C7">
        <w:rPr>
          <w:rFonts w:asciiTheme="minorHAnsi" w:hAnsiTheme="minorHAnsi" w:cstheme="minorHAnsi"/>
          <w:bCs/>
          <w:szCs w:val="22"/>
        </w:rPr>
        <w:t>” do miejsca wskazanego przez Zamawiającego tj. do budynku „</w:t>
      </w:r>
      <w:r w:rsidR="00A85AA0">
        <w:rPr>
          <w:rFonts w:asciiTheme="minorHAnsi" w:hAnsiTheme="minorHAnsi" w:cstheme="minorHAnsi"/>
          <w:bCs/>
          <w:szCs w:val="22"/>
        </w:rPr>
        <w:t>E</w:t>
      </w:r>
      <w:r w:rsidR="00A85AA0" w:rsidRPr="009243C7">
        <w:rPr>
          <w:rFonts w:asciiTheme="minorHAnsi" w:hAnsiTheme="minorHAnsi" w:cstheme="minorHAnsi"/>
          <w:bCs/>
          <w:szCs w:val="22"/>
        </w:rPr>
        <w:t>”</w:t>
      </w:r>
      <w:r w:rsidR="00A85AA0">
        <w:rPr>
          <w:rFonts w:asciiTheme="minorHAnsi" w:hAnsiTheme="minorHAnsi" w:cstheme="minorHAnsi"/>
          <w:bCs/>
          <w:szCs w:val="22"/>
        </w:rPr>
        <w:t>, pokój 06E</w:t>
      </w:r>
      <w:r w:rsidR="00A85AA0" w:rsidRPr="009243C7">
        <w:rPr>
          <w:rFonts w:asciiTheme="minorHAnsi" w:hAnsiTheme="minorHAnsi" w:cstheme="minorHAnsi"/>
          <w:bCs/>
          <w:szCs w:val="22"/>
        </w:rPr>
        <w:t xml:space="preserve">, </w:t>
      </w:r>
      <w:r w:rsidR="00413FEF">
        <w:rPr>
          <w:rFonts w:asciiTheme="minorHAnsi" w:hAnsiTheme="minorHAnsi" w:cstheme="minorHAnsi"/>
          <w:bCs/>
          <w:szCs w:val="22"/>
        </w:rPr>
        <w:t>piwnica</w:t>
      </w:r>
      <w:r w:rsidR="00A85AA0">
        <w:rPr>
          <w:rFonts w:asciiTheme="minorHAnsi" w:hAnsiTheme="minorHAnsi" w:cstheme="minorHAnsi"/>
          <w:bCs/>
          <w:szCs w:val="22"/>
        </w:rPr>
        <w:t xml:space="preserve">, </w:t>
      </w:r>
      <w:r w:rsidR="00A85AA0" w:rsidRPr="009243C7">
        <w:rPr>
          <w:rFonts w:asciiTheme="minorHAnsi" w:hAnsiTheme="minorHAnsi" w:cstheme="minorHAnsi"/>
          <w:bCs/>
          <w:szCs w:val="22"/>
        </w:rPr>
        <w:t>położonego w Poznaniu przy ul. Noskowskiego 12/14 wraz z </w:t>
      </w:r>
      <w:r w:rsidR="00A85AA0">
        <w:rPr>
          <w:rFonts w:asciiTheme="minorHAnsi" w:hAnsiTheme="minorHAnsi" w:cstheme="minorHAnsi"/>
          <w:bCs/>
          <w:szCs w:val="22"/>
        </w:rPr>
        <w:t xml:space="preserve">wniesieniem, </w:t>
      </w:r>
      <w:r w:rsidR="00A85AA0" w:rsidRPr="009243C7">
        <w:rPr>
          <w:rFonts w:asciiTheme="minorHAnsi" w:hAnsiTheme="minorHAnsi" w:cstheme="minorHAnsi"/>
          <w:bCs/>
          <w:szCs w:val="22"/>
        </w:rPr>
        <w:t>instalacją</w:t>
      </w:r>
      <w:r w:rsidR="00A85AA0">
        <w:rPr>
          <w:rFonts w:asciiTheme="minorHAnsi" w:hAnsiTheme="minorHAnsi" w:cstheme="minorHAnsi"/>
          <w:bCs/>
          <w:szCs w:val="22"/>
        </w:rPr>
        <w:t>,</w:t>
      </w:r>
      <w:r w:rsidR="00A85AA0" w:rsidRPr="009243C7">
        <w:rPr>
          <w:rFonts w:asciiTheme="minorHAnsi" w:hAnsiTheme="minorHAnsi" w:cstheme="minorHAnsi"/>
          <w:bCs/>
          <w:szCs w:val="22"/>
        </w:rPr>
        <w:t xml:space="preserve"> </w:t>
      </w:r>
      <w:r w:rsidR="00A85AA0" w:rsidRPr="009243C7">
        <w:rPr>
          <w:rFonts w:asciiTheme="minorHAnsi" w:hAnsiTheme="minorHAnsi" w:cstheme="minorHAnsi"/>
          <w:bCs/>
          <w:szCs w:val="22"/>
          <w:shd w:val="clear" w:color="auto" w:fill="FFFFFF"/>
        </w:rPr>
        <w:t>uruchomieniem</w:t>
      </w:r>
      <w:r w:rsidR="00A85AA0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i szkoleniem</w:t>
      </w:r>
      <w:r w:rsidR="00A85AA0" w:rsidRPr="009243C7">
        <w:rPr>
          <w:rFonts w:asciiTheme="minorHAnsi" w:hAnsiTheme="minorHAnsi" w:cstheme="minorHAnsi"/>
          <w:bCs/>
          <w:szCs w:val="22"/>
          <w:shd w:val="clear" w:color="auto" w:fill="FFFFFF"/>
        </w:rPr>
        <w:t>, zgodnie z wymaganiami Zamawiającego określonymi</w:t>
      </w:r>
      <w:r w:rsidR="00A85AA0" w:rsidRPr="00A640E3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w</w:t>
      </w:r>
      <w:r w:rsidR="00A85AA0">
        <w:rPr>
          <w:rFonts w:asciiTheme="minorHAnsi" w:hAnsiTheme="minorHAnsi" w:cstheme="minorHAnsi"/>
          <w:bCs/>
          <w:szCs w:val="22"/>
          <w:shd w:val="clear" w:color="auto" w:fill="FFFFFF"/>
        </w:rPr>
        <w:t> Szczegółowym Opisie Przedmiotu Zamówienia</w:t>
      </w:r>
      <w:r w:rsidR="00A85AA0">
        <w:rPr>
          <w:rFonts w:asciiTheme="minorHAnsi" w:hAnsiTheme="minorHAnsi" w:cstheme="minorHAnsi"/>
          <w:b/>
          <w:bCs/>
          <w:szCs w:val="22"/>
          <w:shd w:val="clear" w:color="auto" w:fill="FFFFFF"/>
        </w:rPr>
        <w:t>,</w:t>
      </w:r>
      <w:r w:rsidR="0042136C" w:rsidRPr="00A640E3">
        <w:rPr>
          <w:rFonts w:asciiTheme="minorHAnsi" w:hAnsiTheme="minorHAnsi" w:cstheme="minorHAnsi"/>
          <w:bCs/>
          <w:szCs w:val="22"/>
        </w:rPr>
        <w:t xml:space="preserve"> </w:t>
      </w:r>
      <w:r w:rsidRPr="00A640E3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7A604301" w14:textId="77777777" w:rsidR="00E67DD1" w:rsidRPr="00A640E3" w:rsidRDefault="00E67DD1" w:rsidP="00355B6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59F776BF" w14:textId="77777777" w:rsidR="00E67DD1" w:rsidRPr="00A640E3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0593611F" w14:textId="77777777" w:rsidR="00E67DD1" w:rsidRPr="00A640E3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02018CAD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07E74FC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355B61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E5A9A80" w14:textId="77777777" w:rsidR="00F77903" w:rsidRDefault="00E67DD1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Wykonawc</w:t>
      </w:r>
      <w:r w:rsidR="00F77903">
        <w:rPr>
          <w:rFonts w:asciiTheme="minorHAnsi" w:hAnsiTheme="minorHAnsi" w:cstheme="minorHAnsi"/>
          <w:bCs/>
          <w:sz w:val="22"/>
          <w:szCs w:val="22"/>
        </w:rPr>
        <w:t>a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będzie mógł wykorzystywać ww. zasoby przy wykonywaniu zamówienia</w:t>
      </w:r>
      <w:r w:rsidR="00F77903">
        <w:rPr>
          <w:rFonts w:asciiTheme="minorHAnsi" w:hAnsiTheme="minorHAnsi" w:cstheme="minorHAnsi"/>
          <w:bCs/>
          <w:sz w:val="22"/>
          <w:szCs w:val="22"/>
        </w:rPr>
        <w:t>:</w:t>
      </w:r>
    </w:p>
    <w:p w14:paraId="54E5FEC2" w14:textId="77777777" w:rsidR="00E67DD1" w:rsidRPr="00A640E3" w:rsidRDefault="00F77903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E67DD1" w:rsidRPr="00A640E3">
        <w:rPr>
          <w:rFonts w:asciiTheme="minorHAnsi" w:hAnsiTheme="minorHAnsi" w:cstheme="minorHAnsi"/>
          <w:bCs/>
          <w:sz w:val="22"/>
          <w:szCs w:val="22"/>
        </w:rPr>
        <w:t>w</w:t>
      </w:r>
      <w:r w:rsidR="0042136C" w:rsidRPr="00A640E3">
        <w:rPr>
          <w:rFonts w:asciiTheme="minorHAnsi" w:hAnsiTheme="minorHAnsi" w:cstheme="minorHAnsi"/>
          <w:bCs/>
          <w:sz w:val="22"/>
          <w:szCs w:val="22"/>
        </w:rPr>
        <w:t> </w:t>
      </w:r>
      <w:r w:rsidR="00E67DD1" w:rsidRPr="00A640E3">
        <w:rPr>
          <w:rFonts w:asciiTheme="minorHAnsi" w:hAnsiTheme="minorHAnsi" w:cstheme="minorHAnsi"/>
          <w:bCs/>
          <w:sz w:val="22"/>
          <w:szCs w:val="22"/>
        </w:rPr>
        <w:t>następujący</w:t>
      </w:r>
      <w:r w:rsidR="00651F59" w:rsidRPr="00A64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A640E3">
        <w:rPr>
          <w:rFonts w:asciiTheme="minorHAnsi" w:hAnsiTheme="minorHAnsi" w:cstheme="minorHAnsi"/>
          <w:bCs/>
          <w:sz w:val="22"/>
          <w:szCs w:val="22"/>
        </w:rPr>
        <w:t>sposób:</w:t>
      </w:r>
      <w:r w:rsidR="00651F59" w:rsidRPr="00A64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EB5D03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E67DD1" w:rsidRPr="00A640E3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14:paraId="166B45A6" w14:textId="77777777" w:rsidR="00E67DD1" w:rsidRPr="00A640E3" w:rsidRDefault="00F77903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E67DD1" w:rsidRPr="00A640E3">
        <w:rPr>
          <w:rFonts w:asciiTheme="minorHAnsi" w:hAnsiTheme="minorHAnsi" w:cstheme="minorHAnsi"/>
          <w:bCs/>
          <w:sz w:val="22"/>
          <w:szCs w:val="22"/>
        </w:rPr>
        <w:t xml:space="preserve">w następującym czasie i zakresie: </w:t>
      </w:r>
    </w:p>
    <w:p w14:paraId="2C5BBDBC" w14:textId="77777777" w:rsidR="00307622" w:rsidRPr="00A640E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68A9343" w14:textId="77777777" w:rsidR="00E67DD1" w:rsidRPr="00A640E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1D405380" w14:textId="77777777" w:rsidR="00651F59" w:rsidRPr="00A640E3" w:rsidRDefault="00E67DD1" w:rsidP="00FE68E6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</w:p>
    <w:p w14:paraId="47D00707" w14:textId="77777777" w:rsidR="00B01A7A" w:rsidRPr="00A640E3" w:rsidRDefault="00307622" w:rsidP="00FE68E6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[Podpis osoby uprawnionej do reprezentacji 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podmiotu udostępniającego zasoby</w:t>
      </w:r>
      <w:r w:rsidRPr="00A640E3">
        <w:rPr>
          <w:rFonts w:asciiTheme="minorHAnsi" w:hAnsiTheme="minorHAnsi" w:cstheme="minorHAnsi"/>
          <w:bCs/>
          <w:sz w:val="22"/>
          <w:szCs w:val="22"/>
        </w:rPr>
        <w:t>]</w:t>
      </w:r>
    </w:p>
    <w:p w14:paraId="12AA73DC" w14:textId="77777777" w:rsidR="00472191" w:rsidRPr="00A640E3" w:rsidRDefault="00E67DD1" w:rsidP="00D3469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B63724"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A640E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63724" w:rsidRPr="00A640E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02B6A02" w14:textId="77777777" w:rsidR="00C00E27" w:rsidRPr="00A640E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C8E9337" w14:textId="77777777" w:rsidR="00C00E27" w:rsidRPr="00A640E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4B25934" w14:textId="77777777" w:rsidR="00C00E27" w:rsidRPr="00A640E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91510E2" w14:textId="77777777" w:rsidR="001952DE" w:rsidRPr="00A640E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(Nazw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y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i adres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y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Wykonawc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ów</w:t>
      </w:r>
      <w:r w:rsidRPr="00A640E3">
        <w:rPr>
          <w:rFonts w:asciiTheme="minorHAnsi" w:hAnsiTheme="minorHAnsi" w:cstheme="minorHAnsi"/>
          <w:bCs/>
          <w:sz w:val="22"/>
          <w:szCs w:val="22"/>
        </w:rPr>
        <w:t>)</w:t>
      </w:r>
    </w:p>
    <w:p w14:paraId="183584A6" w14:textId="77777777" w:rsidR="00077612" w:rsidRPr="00FE68E6" w:rsidRDefault="00077612" w:rsidP="00FE68E6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  <w:r w:rsidR="00C00E27" w:rsidRPr="00A640E3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14:paraId="582E7FE9" w14:textId="77777777" w:rsidR="00C00E27" w:rsidRPr="00A640E3" w:rsidRDefault="00C00E27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0AEE02E9" w14:textId="77777777" w:rsidR="001952DE" w:rsidRPr="00A640E3" w:rsidRDefault="00C00E27" w:rsidP="0042136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67F26262" w14:textId="140941C0" w:rsidR="001952DE" w:rsidRPr="00A85AA0" w:rsidRDefault="001952DE" w:rsidP="00953C1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Pr="000941A8">
        <w:rPr>
          <w:rFonts w:asciiTheme="minorHAnsi" w:hAnsiTheme="minorHAnsi" w:cstheme="minorHAnsi"/>
          <w:bCs/>
          <w:sz w:val="22"/>
          <w:szCs w:val="22"/>
        </w:rPr>
        <w:t xml:space="preserve">prowadzonym w trybie </w:t>
      </w:r>
      <w:r w:rsidR="007F204C" w:rsidRPr="000941A8">
        <w:rPr>
          <w:rFonts w:asciiTheme="minorHAnsi" w:hAnsiTheme="minorHAnsi" w:cstheme="minorHAnsi"/>
          <w:bCs/>
          <w:sz w:val="22"/>
          <w:szCs w:val="22"/>
        </w:rPr>
        <w:t xml:space="preserve">przetargu </w:t>
      </w:r>
      <w:r w:rsidR="007F204C" w:rsidRPr="00A85AA0">
        <w:rPr>
          <w:rFonts w:asciiTheme="minorHAnsi" w:hAnsiTheme="minorHAnsi" w:cstheme="minorHAnsi"/>
          <w:bCs/>
          <w:sz w:val="22"/>
          <w:szCs w:val="22"/>
        </w:rPr>
        <w:t>nieograniczonego</w:t>
      </w:r>
      <w:r w:rsidRPr="00A85A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5AA0" w:rsidRPr="00A85AA0">
        <w:rPr>
          <w:rFonts w:asciiTheme="minorHAnsi" w:hAnsiTheme="minorHAnsi" w:cstheme="minorHAnsi"/>
          <w:b/>
          <w:sz w:val="22"/>
          <w:szCs w:val="22"/>
        </w:rPr>
        <w:t>PN </w:t>
      </w:r>
      <w:r w:rsidR="00820591">
        <w:rPr>
          <w:rFonts w:asciiTheme="minorHAnsi" w:hAnsiTheme="minorHAnsi" w:cstheme="minorHAnsi"/>
          <w:b/>
          <w:sz w:val="22"/>
          <w:szCs w:val="22"/>
        </w:rPr>
        <w:t>539</w:t>
      </w:r>
      <w:r w:rsidR="00A85AA0" w:rsidRPr="00A85AA0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="00A85AA0" w:rsidRPr="00A85AA0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A85AA0" w:rsidRPr="00A85AA0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A85AA0" w:rsidRPr="00A85AA0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A85AA0" w:rsidRPr="00A85AA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wysokorozdzielczego</w:t>
      </w:r>
      <w:r w:rsidR="00A85AA0" w:rsidRPr="00A85AA0">
        <w:rPr>
          <w:rFonts w:asciiTheme="minorHAnsi" w:hAnsiTheme="minorHAnsi" w:cstheme="minorHAnsi"/>
          <w:bCs/>
          <w:sz w:val="22"/>
          <w:szCs w:val="22"/>
        </w:rPr>
        <w:t xml:space="preserve"> spektrometru mas z akcesoriami, zwanej dalej „</w:t>
      </w:r>
      <w:r w:rsidR="00A85AA0" w:rsidRPr="00A85AA0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A85AA0" w:rsidRPr="00A85AA0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„E”, pokój 06E, </w:t>
      </w:r>
      <w:r w:rsidR="00413FEF">
        <w:rPr>
          <w:rFonts w:asciiTheme="minorHAnsi" w:hAnsiTheme="minorHAnsi" w:cstheme="minorHAnsi"/>
          <w:bCs/>
          <w:sz w:val="22"/>
          <w:szCs w:val="22"/>
        </w:rPr>
        <w:t>piwnica</w:t>
      </w:r>
      <w:r w:rsidR="00A85AA0" w:rsidRPr="00A85AA0">
        <w:rPr>
          <w:rFonts w:asciiTheme="minorHAnsi" w:hAnsiTheme="minorHAnsi" w:cstheme="minorHAnsi"/>
          <w:bCs/>
          <w:sz w:val="22"/>
          <w:szCs w:val="22"/>
        </w:rPr>
        <w:t xml:space="preserve">, położonego w Poznaniu przy ul. Noskowskiego 12/14 wraz z wniesieniem, instalacją, </w:t>
      </w:r>
      <w:r w:rsidR="00A85AA0" w:rsidRP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</w:t>
      </w:r>
      <w:r w:rsid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A85AA0" w:rsidRP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szkoleniem, zgodnie z wymaganiami Zamawiającego określonymi w Szczegółowym Opisie Przedmiotu Zamówienia</w:t>
      </w:r>
      <w:r w:rsidRPr="00A85AA0">
        <w:rPr>
          <w:rFonts w:asciiTheme="minorHAnsi" w:hAnsiTheme="minorHAnsi" w:cstheme="minorHAnsi"/>
          <w:bCs/>
          <w:sz w:val="22"/>
          <w:szCs w:val="22"/>
        </w:rPr>
        <w:t>:</w:t>
      </w:r>
    </w:p>
    <w:p w14:paraId="58B53D37" w14:textId="77777777" w:rsidR="001952DE" w:rsidRPr="00710AB2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3BFA4B3C" w14:textId="77777777" w:rsidR="001952DE" w:rsidRPr="00710AB2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710AB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710AB2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0615FA90" w14:textId="7F9A4848" w:rsidR="002E3B69" w:rsidRPr="00710AB2" w:rsidRDefault="001952DE" w:rsidP="00092BB9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143A1BE4" w14:textId="24495A84" w:rsidR="00B63724" w:rsidRPr="00710AB2" w:rsidRDefault="00B63724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Wykonawca</w:t>
      </w:r>
      <w:r w:rsidR="00944BFC" w:rsidRPr="00710AB2"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092BB9" w:rsidRPr="00710AB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</w:t>
      </w:r>
      <w:r w:rsidR="00944BFC" w:rsidRPr="00710AB2">
        <w:rPr>
          <w:rFonts w:asciiTheme="minorHAnsi" w:hAnsiTheme="minorHAnsi" w:cstheme="minorHAnsi"/>
          <w:bCs/>
          <w:sz w:val="22"/>
          <w:szCs w:val="22"/>
        </w:rPr>
        <w:t>…..</w:t>
      </w:r>
      <w:r w:rsidR="002E3B69" w:rsidRPr="00710A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710AB2">
        <w:rPr>
          <w:rFonts w:asciiTheme="minorHAnsi" w:hAnsiTheme="minorHAnsi" w:cstheme="minorHAnsi"/>
          <w:bCs/>
          <w:szCs w:val="22"/>
        </w:rPr>
        <w:t>/</w:t>
      </w:r>
      <w:r w:rsidR="002E3B69" w:rsidRPr="00710AB2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F96697" w:rsidRPr="00710AB2">
        <w:rPr>
          <w:rFonts w:asciiTheme="minorHAnsi" w:hAnsiTheme="minorHAnsi" w:cstheme="minorHAnsi"/>
          <w:bCs/>
          <w:sz w:val="22"/>
          <w:szCs w:val="22"/>
        </w:rPr>
        <w:t> </w:t>
      </w:r>
      <w:r w:rsidR="002E3B69" w:rsidRPr="00710AB2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710AB2">
        <w:rPr>
          <w:rFonts w:asciiTheme="minorHAnsi" w:hAnsiTheme="minorHAnsi" w:cstheme="minorHAnsi"/>
          <w:bCs/>
          <w:sz w:val="22"/>
          <w:szCs w:val="22"/>
        </w:rPr>
        <w:t>/</w:t>
      </w:r>
    </w:p>
    <w:p w14:paraId="5BE6836A" w14:textId="77777777" w:rsidR="00B63724" w:rsidRPr="00710AB2" w:rsidRDefault="00B63724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354C5239" w14:textId="77777777" w:rsidR="002E3B69" w:rsidRPr="00710AB2" w:rsidRDefault="00B63724" w:rsidP="00092BB9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………………………………</w:t>
      </w:r>
    </w:p>
    <w:p w14:paraId="4BFB30F1" w14:textId="2D22312D" w:rsidR="002E3B69" w:rsidRPr="00710AB2" w:rsidRDefault="002E3B69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944BFC" w:rsidRPr="00710AB2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092BB9" w:rsidRPr="00710AB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944BFC" w:rsidRPr="00710A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710AB2">
        <w:rPr>
          <w:rFonts w:asciiTheme="minorHAnsi" w:hAnsiTheme="minorHAnsi" w:cstheme="minorHAnsi"/>
          <w:bCs/>
          <w:sz w:val="22"/>
          <w:szCs w:val="22"/>
        </w:rPr>
        <w:t>/</w:t>
      </w:r>
      <w:r w:rsidRPr="00710AB2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42136C" w:rsidRPr="00710AB2">
        <w:rPr>
          <w:rFonts w:asciiTheme="minorHAnsi" w:hAnsiTheme="minorHAnsi" w:cstheme="minorHAnsi"/>
          <w:bCs/>
          <w:sz w:val="22"/>
          <w:szCs w:val="22"/>
        </w:rPr>
        <w:t> </w:t>
      </w:r>
      <w:r w:rsidRPr="00710AB2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710AB2">
        <w:rPr>
          <w:rFonts w:asciiTheme="minorHAnsi" w:hAnsiTheme="minorHAnsi" w:cstheme="minorHAnsi"/>
          <w:bCs/>
          <w:sz w:val="22"/>
          <w:szCs w:val="22"/>
        </w:rPr>
        <w:t>/</w:t>
      </w:r>
    </w:p>
    <w:p w14:paraId="2EAAB14C" w14:textId="77777777" w:rsidR="002E3B69" w:rsidRPr="00710AB2" w:rsidRDefault="002E3B69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65608AE5" w14:textId="77777777" w:rsidR="00B63724" w:rsidRPr="00A640E3" w:rsidRDefault="002E3B69" w:rsidP="00D3469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612"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</w:t>
      </w:r>
      <w:r w:rsidR="00D34692"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="00077612" w:rsidRPr="00710AB2">
        <w:rPr>
          <w:rFonts w:asciiTheme="minorHAnsi" w:hAnsiTheme="minorHAnsi" w:cstheme="minorHAnsi"/>
          <w:bCs/>
          <w:i/>
          <w:sz w:val="22"/>
          <w:szCs w:val="22"/>
        </w:rPr>
        <w:t>………………………..</w:t>
      </w:r>
    </w:p>
    <w:p w14:paraId="43BD6EAC" w14:textId="77777777" w:rsidR="00077612" w:rsidRPr="00A640E3" w:rsidRDefault="00077612" w:rsidP="00D3469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54BA383" w14:textId="77777777" w:rsidR="00D933D8" w:rsidRPr="00A640E3" w:rsidRDefault="00D933D8" w:rsidP="00953C1B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[Podpis osoby uprawnionej do reprezentacji Wykonawc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ów</w:t>
      </w:r>
      <w:r w:rsidRPr="00A640E3">
        <w:rPr>
          <w:rFonts w:asciiTheme="minorHAnsi" w:hAnsiTheme="minorHAnsi" w:cstheme="minorHAnsi"/>
          <w:bCs/>
          <w:sz w:val="22"/>
          <w:szCs w:val="22"/>
        </w:rPr>
        <w:t>]</w:t>
      </w:r>
    </w:p>
    <w:p w14:paraId="51CCA910" w14:textId="77777777" w:rsidR="00D933D8" w:rsidRPr="00A640E3" w:rsidRDefault="00D933D8" w:rsidP="00953C1B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337EA7CD" w14:textId="77777777" w:rsidR="00BB01CA" w:rsidRPr="00A640E3" w:rsidRDefault="00BB01CA" w:rsidP="00492E4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SWZ </w:t>
      </w:r>
    </w:p>
    <w:p w14:paraId="1CF826E9" w14:textId="77777777" w:rsidR="00BB01CA" w:rsidRPr="00A640E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6F97E66" w14:textId="77777777" w:rsidR="00BB01CA" w:rsidRPr="00A640E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C731360" w14:textId="77777777" w:rsidR="00BB01CA" w:rsidRPr="00A640E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5BB41AF" w14:textId="77777777" w:rsidR="00BB01CA" w:rsidRPr="00A640E3" w:rsidRDefault="00BB01CA" w:rsidP="001669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W</w:t>
      </w:r>
      <w:r w:rsidRPr="00A640E3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3BD3C16C" w14:textId="77777777" w:rsidR="00BB01CA" w:rsidRPr="00A640E3" w:rsidRDefault="00BB01CA" w:rsidP="001669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5B026D3" w14:textId="77777777" w:rsidR="00BB01CA" w:rsidRPr="00A640E3" w:rsidRDefault="00BB01CA" w:rsidP="001669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</w:t>
      </w:r>
      <w:r w:rsidR="004B5A7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640E3">
        <w:rPr>
          <w:rFonts w:asciiTheme="minorHAnsi" w:hAnsiTheme="minorHAnsi" w:cstheme="minorHAnsi"/>
          <w:b/>
          <w:bCs/>
          <w:sz w:val="22"/>
          <w:szCs w:val="22"/>
        </w:rPr>
        <w:t>OŚWIADCZENIU, O  KTÓRYM MOWA W ART. 125 UST. 1 PZP ZŁOŻONYM NA FORMULARZU JEDNOLITEGO EUROPEJSKIEGO DOKUMENTU ZAMÓWIENIA W ZAKRESIE PODSTAW WYKLUCZENIA Z POSTĘPOWANIA</w:t>
      </w:r>
    </w:p>
    <w:p w14:paraId="11CE3749" w14:textId="3E0E2B21" w:rsidR="00E724DD" w:rsidRPr="00A85AA0" w:rsidRDefault="00BB01CA" w:rsidP="00E724D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A85AA0" w:rsidRPr="00A85AA0">
        <w:rPr>
          <w:rFonts w:asciiTheme="minorHAnsi" w:hAnsiTheme="minorHAnsi" w:cstheme="minorHAnsi"/>
          <w:b/>
          <w:sz w:val="22"/>
          <w:szCs w:val="22"/>
        </w:rPr>
        <w:t>PN </w:t>
      </w:r>
      <w:r w:rsidR="00820591">
        <w:rPr>
          <w:rFonts w:asciiTheme="minorHAnsi" w:hAnsiTheme="minorHAnsi" w:cstheme="minorHAnsi"/>
          <w:b/>
          <w:sz w:val="22"/>
          <w:szCs w:val="22"/>
        </w:rPr>
        <w:t>539</w:t>
      </w:r>
      <w:r w:rsidR="00A85AA0" w:rsidRPr="00A85AA0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="00A85AA0" w:rsidRPr="00A85AA0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A85AA0" w:rsidRPr="00A85AA0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A85AA0" w:rsidRPr="00A85AA0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A85AA0" w:rsidRPr="00A85AA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wysokorozdzielczego</w:t>
      </w:r>
      <w:r w:rsidR="00A85AA0" w:rsidRPr="00A85AA0">
        <w:rPr>
          <w:rFonts w:asciiTheme="minorHAnsi" w:hAnsiTheme="minorHAnsi" w:cstheme="minorHAnsi"/>
          <w:bCs/>
          <w:sz w:val="22"/>
          <w:szCs w:val="22"/>
        </w:rPr>
        <w:t xml:space="preserve"> spektrometru mas z akcesoriami, zwanej dalej „</w:t>
      </w:r>
      <w:r w:rsidR="00A85AA0" w:rsidRPr="00A85AA0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A85AA0" w:rsidRPr="00A85AA0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„E”, pokój 06E, </w:t>
      </w:r>
      <w:r w:rsidR="00413FEF">
        <w:rPr>
          <w:rFonts w:asciiTheme="minorHAnsi" w:hAnsiTheme="minorHAnsi" w:cstheme="minorHAnsi"/>
          <w:bCs/>
          <w:sz w:val="22"/>
          <w:szCs w:val="22"/>
        </w:rPr>
        <w:t>piwnica</w:t>
      </w:r>
      <w:r w:rsidR="00A85AA0" w:rsidRPr="00A85AA0">
        <w:rPr>
          <w:rFonts w:asciiTheme="minorHAnsi" w:hAnsiTheme="minorHAnsi" w:cstheme="minorHAnsi"/>
          <w:bCs/>
          <w:sz w:val="22"/>
          <w:szCs w:val="22"/>
        </w:rPr>
        <w:t xml:space="preserve">, położonego w Poznaniu przy ul. Noskowskiego 12/14 wraz z wniesieniem, instalacją, </w:t>
      </w:r>
      <w:r w:rsidR="00A85AA0" w:rsidRP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</w:t>
      </w:r>
      <w:r w:rsid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A85AA0" w:rsidRP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szkoleniem, zgodnie z wymaganiami Zamawiającego określonymi w Szczegółowym Opisie Przedmiotu Zamówienia</w:t>
      </w:r>
      <w:r w:rsidR="00A85AA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2F2B9BB3" w14:textId="77777777" w:rsidR="003C456B" w:rsidRPr="00A640E3" w:rsidRDefault="00BB01CA" w:rsidP="00E724D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3700F400" w14:textId="562753CC" w:rsidR="00BB01CA" w:rsidRPr="00A640E3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14:paraId="3A9D72E6" w14:textId="77777777" w:rsidR="00BB01CA" w:rsidRPr="00A640E3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A97702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53A4B1A5" w14:textId="77777777" w:rsidR="00BB01CA" w:rsidRPr="00A640E3" w:rsidRDefault="00BB01CA" w:rsidP="001669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 ustawy z dnia 11 września 2019 r.</w:t>
      </w:r>
      <w:r w:rsidR="003F2761" w:rsidRPr="00A640E3">
        <w:rPr>
          <w:rFonts w:asciiTheme="minorHAnsi" w:hAnsiTheme="minorHAnsi" w:cstheme="minorHAnsi"/>
          <w:bCs/>
          <w:sz w:val="22"/>
          <w:szCs w:val="22"/>
        </w:rPr>
        <w:t xml:space="preserve"> Prawo Zamówień Publicznych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(Dz. U. z 2019 r. poz. 2019 z </w:t>
      </w:r>
      <w:proofErr w:type="spellStart"/>
      <w:r w:rsidRPr="00A640E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640E3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</w:t>
      </w:r>
      <w:r w:rsidR="00426FE8" w:rsidRPr="00A64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40E3">
        <w:rPr>
          <w:rFonts w:asciiTheme="minorHAnsi" w:hAnsiTheme="minorHAnsi" w:cstheme="minorHAnsi"/>
          <w:bCs/>
          <w:sz w:val="22"/>
          <w:szCs w:val="22"/>
        </w:rPr>
        <w:t>w zakresie podstaw wykluczenia z</w:t>
      </w:r>
      <w:r w:rsidR="00426FE8" w:rsidRPr="00A640E3">
        <w:rPr>
          <w:rFonts w:asciiTheme="minorHAnsi" w:hAnsiTheme="minorHAnsi" w:cstheme="minorHAnsi"/>
          <w:bCs/>
          <w:sz w:val="22"/>
          <w:szCs w:val="22"/>
        </w:rPr>
        <w:t> </w:t>
      </w:r>
      <w:r w:rsidRPr="00A640E3">
        <w:rPr>
          <w:rFonts w:asciiTheme="minorHAnsi" w:hAnsiTheme="minorHAnsi" w:cstheme="minorHAnsi"/>
          <w:bCs/>
          <w:sz w:val="22"/>
          <w:szCs w:val="22"/>
        </w:rPr>
        <w:t>postępowania określonych w:</w:t>
      </w:r>
    </w:p>
    <w:p w14:paraId="703FEB31" w14:textId="77777777" w:rsidR="00BB01CA" w:rsidRPr="00A640E3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A640E3">
        <w:rPr>
          <w:rFonts w:asciiTheme="minorHAnsi" w:hAnsiTheme="minorHAnsi" w:cstheme="minorHAnsi"/>
          <w:bCs/>
          <w:sz w:val="22"/>
          <w:szCs w:val="22"/>
        </w:rPr>
        <w:t>P</w:t>
      </w:r>
      <w:r w:rsidR="003F2761" w:rsidRPr="00A640E3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A640E3">
        <w:rPr>
          <w:rFonts w:asciiTheme="minorHAnsi" w:hAnsiTheme="minorHAnsi" w:cstheme="minorHAnsi"/>
          <w:bCs/>
          <w:sz w:val="22"/>
          <w:szCs w:val="22"/>
        </w:rPr>
        <w:t>,</w:t>
      </w:r>
    </w:p>
    <w:p w14:paraId="5F2EB85A" w14:textId="77777777" w:rsidR="00BB01CA" w:rsidRPr="00A640E3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</w:r>
      <w:r w:rsidRPr="00A640E3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</w:t>
      </w:r>
      <w:r w:rsidR="003F2761" w:rsidRPr="00A640E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1E6330C9" w14:textId="77777777" w:rsidR="00BB01CA" w:rsidRPr="00A640E3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>-</w:t>
      </w:r>
      <w:r w:rsidRPr="00A640E3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</w:t>
      </w:r>
      <w:r w:rsidR="003F2761" w:rsidRPr="00A640E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5E534B8F" w14:textId="77777777" w:rsidR="00BB01CA" w:rsidRPr="00A640E3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>-</w:t>
      </w:r>
      <w:r w:rsidRPr="00A640E3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</w:t>
      </w:r>
      <w:r w:rsidR="003F2761" w:rsidRPr="00A640E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>,</w:t>
      </w:r>
    </w:p>
    <w:p w14:paraId="3C86A429" w14:textId="77777777" w:rsidR="001E3E4F" w:rsidRPr="00A640E3" w:rsidRDefault="001E3E4F" w:rsidP="00C63447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 xml:space="preserve">- </w:t>
      </w:r>
      <w:r w:rsidR="00BF5B4D" w:rsidRPr="00A640E3">
        <w:rPr>
          <w:rFonts w:asciiTheme="minorHAnsi" w:hAnsiTheme="minorHAnsi" w:cstheme="minorHAnsi"/>
          <w:sz w:val="22"/>
          <w:szCs w:val="22"/>
        </w:rPr>
        <w:tab/>
      </w:r>
      <w:r w:rsidRPr="00A640E3">
        <w:rPr>
          <w:rFonts w:asciiTheme="minorHAnsi" w:hAnsiTheme="minorHAnsi" w:cstheme="minorHAnsi"/>
          <w:sz w:val="22"/>
          <w:szCs w:val="22"/>
        </w:rPr>
        <w:t xml:space="preserve">art. 109 ust. 1 pkt 1 ustawy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1454925D" w14:textId="77777777" w:rsidR="001E3E4F" w:rsidRPr="00A640E3" w:rsidRDefault="001E3E4F" w:rsidP="00C63447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BF5B4D" w:rsidRPr="00A640E3">
        <w:rPr>
          <w:rFonts w:asciiTheme="minorHAnsi" w:hAnsiTheme="minorHAnsi" w:cstheme="minorHAnsi"/>
          <w:sz w:val="22"/>
          <w:szCs w:val="22"/>
        </w:rPr>
        <w:tab/>
      </w:r>
      <w:r w:rsidRPr="00A640E3">
        <w:rPr>
          <w:rFonts w:asciiTheme="minorHAnsi" w:hAnsiTheme="minorHAnsi" w:cstheme="minorHAnsi"/>
          <w:sz w:val="22"/>
          <w:szCs w:val="22"/>
        </w:rPr>
        <w:t xml:space="preserve">art. 109 ust. 1 pkt 3 ustawy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14:paraId="0B7FA89E" w14:textId="77777777" w:rsidR="00077612" w:rsidRPr="00A640E3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</w:t>
      </w:r>
      <w:r w:rsidR="00BB01CA" w:rsidRPr="00A640E3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3B747D08" w14:textId="77777777" w:rsidR="00BB01CA" w:rsidRPr="00A640E3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BB01CA" w:rsidRPr="00A640E3">
        <w:rPr>
          <w:rFonts w:asciiTheme="minorHAnsi" w:hAnsiTheme="minorHAnsi" w:cstheme="minorHAnsi"/>
          <w:bCs/>
          <w:sz w:val="22"/>
          <w:szCs w:val="22"/>
        </w:rPr>
        <w:t>(podpis)</w:t>
      </w:r>
    </w:p>
    <w:p w14:paraId="7EED6841" w14:textId="141C9AF9" w:rsidR="00BB01CA" w:rsidRPr="00A640E3" w:rsidRDefault="00BB01CA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sectPr w:rsidR="00BB01CA" w:rsidRPr="00A640E3" w:rsidSect="00D413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2" w:right="2125" w:bottom="1701" w:left="1418" w:header="56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4424" w14:textId="77777777" w:rsidR="007B59CC" w:rsidRDefault="007B59CC">
      <w:pPr>
        <w:pStyle w:val="Normalnybezodstpwtabela"/>
      </w:pPr>
      <w:r>
        <w:separator/>
      </w:r>
    </w:p>
  </w:endnote>
  <w:endnote w:type="continuationSeparator" w:id="0">
    <w:p w14:paraId="0A3BF74C" w14:textId="77777777" w:rsidR="007B59CC" w:rsidRDefault="007B59CC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03DE" w14:textId="77777777" w:rsidR="007B59CC" w:rsidRDefault="007B59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53EED" w14:textId="77777777" w:rsidR="007B59CC" w:rsidRDefault="007B59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157655027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3D3F33D" w14:textId="77777777" w:rsidR="007B59CC" w:rsidRPr="005D3E72" w:rsidRDefault="007B59CC" w:rsidP="005D3E72">
        <w:pPr>
          <w:spacing w:after="240" w:line="240" w:lineRule="auto"/>
          <w:rPr>
            <w:rFonts w:ascii="Calibri" w:hAnsi="Calibri" w:cs="Calibri"/>
            <w:sz w:val="22"/>
            <w:szCs w:val="22"/>
          </w:rPr>
        </w:pPr>
      </w:p>
      <w:p w14:paraId="252768AB" w14:textId="77777777" w:rsidR="007B59CC" w:rsidRDefault="007B59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E8A0" w14:textId="77777777" w:rsidR="007B59CC" w:rsidRDefault="007B59CC" w:rsidP="00D41302">
    <w:pPr>
      <w:pStyle w:val="Stopka"/>
      <w:jc w:val="center"/>
    </w:pPr>
    <w:r>
      <w:t xml:space="preserve">listopad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6CBA" w14:textId="77777777" w:rsidR="007B59CC" w:rsidRDefault="007B59CC">
      <w:pPr>
        <w:pStyle w:val="Normalnybezodstpwtabela"/>
      </w:pPr>
      <w:r>
        <w:separator/>
      </w:r>
    </w:p>
  </w:footnote>
  <w:footnote w:type="continuationSeparator" w:id="0">
    <w:p w14:paraId="08B2411D" w14:textId="77777777" w:rsidR="007B59CC" w:rsidRDefault="007B59CC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A343" w14:textId="77777777" w:rsidR="007B59CC" w:rsidRDefault="007B59CC" w:rsidP="00414D2F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inline distT="0" distB="0" distL="0" distR="0" wp14:anchorId="138CAF65" wp14:editId="17316A4B">
          <wp:extent cx="5759450" cy="791845"/>
          <wp:effectExtent l="0" t="0" r="0" b="8255"/>
          <wp:docPr id="9" name="Obraz 9" descr="Zestawienie znaków Fundusze Europejskie Rzeczypospolita&#10;       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Zestawienie znaków Fundusze Europejskie Rzeczypospolita&#10;       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01F61" w14:textId="77777777" w:rsidR="007B59CC" w:rsidRPr="00953C1B" w:rsidRDefault="007B59CC" w:rsidP="005D3E72">
    <w:pPr>
      <w:spacing w:before="0" w:line="240" w:lineRule="auto"/>
      <w:ind w:left="4254" w:right="-993"/>
      <w:jc w:val="left"/>
      <w:rPr>
        <w:rFonts w:asciiTheme="minorHAnsi" w:hAnsiTheme="minorHAnsi" w:cstheme="minorHAnsi"/>
        <w:b/>
        <w:sz w:val="22"/>
        <w:szCs w:val="22"/>
      </w:rPr>
    </w:pPr>
    <w:r w:rsidRPr="00D4653C">
      <w:rPr>
        <w:rFonts w:asciiTheme="minorHAnsi" w:hAnsiTheme="minorHAnsi" w:cstheme="minorHAnsi"/>
        <w:b/>
        <w:sz w:val="22"/>
        <w:szCs w:val="22"/>
      </w:rPr>
      <w:t xml:space="preserve">PN </w:t>
    </w:r>
    <w:r>
      <w:rPr>
        <w:rFonts w:asciiTheme="minorHAnsi" w:hAnsiTheme="minorHAnsi" w:cstheme="minorHAnsi"/>
        <w:b/>
        <w:sz w:val="22"/>
        <w:szCs w:val="22"/>
      </w:rPr>
      <w:t>539</w:t>
    </w:r>
    <w:r w:rsidRPr="00D4653C">
      <w:rPr>
        <w:rFonts w:asciiTheme="minorHAnsi" w:hAnsiTheme="minorHAnsi" w:cstheme="minorHAnsi"/>
        <w:b/>
        <w:sz w:val="22"/>
        <w:szCs w:val="22"/>
      </w:rPr>
      <w:t xml:space="preserve">/2021 </w:t>
    </w:r>
    <w:r>
      <w:rPr>
        <w:rFonts w:asciiTheme="minorHAnsi" w:hAnsiTheme="minorHAnsi" w:cstheme="minorHAnsi"/>
        <w:b/>
        <w:sz w:val="22"/>
        <w:szCs w:val="22"/>
      </w:rPr>
      <w:t>wysokorozdzielczy spektrometr mas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7DB4" w14:textId="77777777" w:rsidR="007B59CC" w:rsidRDefault="007B59CC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5DC7865A" wp14:editId="4A7A12FF">
          <wp:extent cx="5760720" cy="67056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51F29" w14:textId="1EF0283D" w:rsidR="007B59CC" w:rsidRPr="00987011" w:rsidRDefault="007B59CC" w:rsidP="001D0DF7">
    <w:pPr>
      <w:spacing w:before="0" w:line="240" w:lineRule="auto"/>
      <w:ind w:left="4254" w:right="-993"/>
      <w:jc w:val="left"/>
      <w:rPr>
        <w:rFonts w:asciiTheme="minorHAnsi" w:hAnsiTheme="minorHAnsi" w:cstheme="minorHAnsi"/>
        <w:b/>
        <w:sz w:val="22"/>
        <w:szCs w:val="22"/>
      </w:rPr>
    </w:pPr>
    <w:r w:rsidRPr="00D4653C">
      <w:rPr>
        <w:rFonts w:asciiTheme="minorHAnsi" w:hAnsiTheme="minorHAnsi" w:cstheme="minorHAnsi"/>
        <w:b/>
        <w:sz w:val="22"/>
        <w:szCs w:val="22"/>
      </w:rPr>
      <w:t xml:space="preserve">PN </w:t>
    </w:r>
    <w:r>
      <w:rPr>
        <w:rFonts w:asciiTheme="minorHAnsi" w:hAnsiTheme="minorHAnsi" w:cstheme="minorHAnsi"/>
        <w:b/>
        <w:sz w:val="22"/>
        <w:szCs w:val="22"/>
      </w:rPr>
      <w:t>5</w:t>
    </w:r>
    <w:r w:rsidR="0095206E">
      <w:rPr>
        <w:rFonts w:asciiTheme="minorHAnsi" w:hAnsiTheme="minorHAnsi" w:cstheme="minorHAnsi"/>
        <w:b/>
        <w:sz w:val="22"/>
        <w:szCs w:val="22"/>
      </w:rPr>
      <w:t>39</w:t>
    </w:r>
    <w:r w:rsidRPr="00D4653C">
      <w:rPr>
        <w:rFonts w:asciiTheme="minorHAnsi" w:hAnsiTheme="minorHAnsi" w:cstheme="minorHAnsi"/>
        <w:b/>
        <w:sz w:val="22"/>
        <w:szCs w:val="22"/>
      </w:rPr>
      <w:t xml:space="preserve">/2021 </w:t>
    </w:r>
    <w:r>
      <w:rPr>
        <w:rFonts w:asciiTheme="minorHAnsi" w:hAnsiTheme="minorHAnsi" w:cstheme="minorHAnsi"/>
        <w:b/>
        <w:sz w:val="22"/>
        <w:szCs w:val="22"/>
      </w:rPr>
      <w:t>wysokorozdzielczy spektrometr 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AE4DCCE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5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7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2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9"/>
    <w:multiLevelType w:val="multilevel"/>
    <w:tmpl w:val="4AD080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0000032"/>
    <w:multiLevelType w:val="multilevel"/>
    <w:tmpl w:val="00000032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1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67A31CF"/>
    <w:multiLevelType w:val="multilevel"/>
    <w:tmpl w:val="11D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CDC021B"/>
    <w:multiLevelType w:val="hybridMultilevel"/>
    <w:tmpl w:val="45B0FA6A"/>
    <w:lvl w:ilvl="0" w:tplc="AD38E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0D5C2B37"/>
    <w:multiLevelType w:val="hybridMultilevel"/>
    <w:tmpl w:val="40101658"/>
    <w:lvl w:ilvl="0" w:tplc="8F3C7A24">
      <w:start w:val="7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083121"/>
    <w:multiLevelType w:val="hybridMultilevel"/>
    <w:tmpl w:val="D904E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CF5B04"/>
    <w:multiLevelType w:val="multilevel"/>
    <w:tmpl w:val="E5A20A24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555FD7"/>
    <w:multiLevelType w:val="hybridMultilevel"/>
    <w:tmpl w:val="036E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FB17D9"/>
    <w:multiLevelType w:val="hybridMultilevel"/>
    <w:tmpl w:val="3F564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CA77B02"/>
    <w:multiLevelType w:val="hybridMultilevel"/>
    <w:tmpl w:val="9E048D42"/>
    <w:lvl w:ilvl="0" w:tplc="0082DF04">
      <w:start w:val="8"/>
      <w:numFmt w:val="upperRoman"/>
      <w:lvlText w:val="%1."/>
      <w:lvlJc w:val="right"/>
      <w:pPr>
        <w:ind w:left="55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49" w15:restartNumberingAfterBreak="0">
    <w:nsid w:val="1CCD0F4C"/>
    <w:multiLevelType w:val="hybridMultilevel"/>
    <w:tmpl w:val="ECC60DBC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0" w15:restartNumberingAfterBreak="0">
    <w:nsid w:val="1E21115C"/>
    <w:multiLevelType w:val="hybridMultilevel"/>
    <w:tmpl w:val="BF665DEC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26AF33CE"/>
    <w:multiLevelType w:val="hybridMultilevel"/>
    <w:tmpl w:val="49523A18"/>
    <w:lvl w:ilvl="0" w:tplc="358ED5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0D1FC0"/>
    <w:multiLevelType w:val="hybridMultilevel"/>
    <w:tmpl w:val="A53EDCBC"/>
    <w:lvl w:ilvl="0" w:tplc="4C66468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  <w:b w:val="0"/>
        <w:sz w:val="20"/>
      </w:rPr>
    </w:lvl>
  </w:abstractNum>
  <w:abstractNum w:abstractNumId="56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52E4F"/>
    <w:multiLevelType w:val="hybridMultilevel"/>
    <w:tmpl w:val="D3FAA714"/>
    <w:lvl w:ilvl="0" w:tplc="94D64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DAD0BB1"/>
    <w:multiLevelType w:val="multilevel"/>
    <w:tmpl w:val="68EA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2E5B1F65"/>
    <w:multiLevelType w:val="hybridMultilevel"/>
    <w:tmpl w:val="275201C6"/>
    <w:lvl w:ilvl="0" w:tplc="D27EBD9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22A2288"/>
    <w:multiLevelType w:val="hybridMultilevel"/>
    <w:tmpl w:val="8FE0098C"/>
    <w:lvl w:ilvl="0" w:tplc="D682B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5733707"/>
    <w:multiLevelType w:val="multilevel"/>
    <w:tmpl w:val="756E9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C792848"/>
    <w:multiLevelType w:val="multilevel"/>
    <w:tmpl w:val="3294D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640F06"/>
    <w:multiLevelType w:val="multilevel"/>
    <w:tmpl w:val="3B84B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0890006"/>
    <w:multiLevelType w:val="hybridMultilevel"/>
    <w:tmpl w:val="D73E12CE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2BF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0B7486"/>
    <w:multiLevelType w:val="hybridMultilevel"/>
    <w:tmpl w:val="375C570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4" w15:restartNumberingAfterBreak="0">
    <w:nsid w:val="451043CC"/>
    <w:multiLevelType w:val="hybridMultilevel"/>
    <w:tmpl w:val="4D321040"/>
    <w:lvl w:ilvl="0" w:tplc="0082DF04">
      <w:start w:val="8"/>
      <w:numFmt w:val="upperRoman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4F7C5F"/>
    <w:multiLevelType w:val="multilevel"/>
    <w:tmpl w:val="91667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20667C"/>
    <w:multiLevelType w:val="hybridMultilevel"/>
    <w:tmpl w:val="1B12FEFA"/>
    <w:lvl w:ilvl="0" w:tplc="A616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84" w15:restartNumberingAfterBreak="0">
    <w:nsid w:val="53800E46"/>
    <w:multiLevelType w:val="multilevel"/>
    <w:tmpl w:val="920E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68E5AA0"/>
    <w:multiLevelType w:val="hybridMultilevel"/>
    <w:tmpl w:val="FA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161DFE"/>
    <w:multiLevelType w:val="hybridMultilevel"/>
    <w:tmpl w:val="896ED740"/>
    <w:lvl w:ilvl="0" w:tplc="F7CC0C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5A5A48"/>
    <w:multiLevelType w:val="hybridMultilevel"/>
    <w:tmpl w:val="F00812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BB742AB"/>
    <w:multiLevelType w:val="hybridMultilevel"/>
    <w:tmpl w:val="57E2E200"/>
    <w:lvl w:ilvl="0" w:tplc="ABA8024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5D4E70"/>
    <w:multiLevelType w:val="hybridMultilevel"/>
    <w:tmpl w:val="E6C470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9D0736"/>
    <w:multiLevelType w:val="hybridMultilevel"/>
    <w:tmpl w:val="A92C82DA"/>
    <w:lvl w:ilvl="0" w:tplc="5B847116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5762B9"/>
    <w:multiLevelType w:val="hybridMultilevel"/>
    <w:tmpl w:val="1B747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645A2C"/>
    <w:multiLevelType w:val="multilevel"/>
    <w:tmpl w:val="2A2417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64364A6A"/>
    <w:multiLevelType w:val="hybridMultilevel"/>
    <w:tmpl w:val="523C5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658D1F86"/>
    <w:multiLevelType w:val="hybridMultilevel"/>
    <w:tmpl w:val="136C679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CC0C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3640BA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DECCD22E">
      <w:start w:val="2"/>
      <w:numFmt w:val="upperRoman"/>
      <w:lvlText w:val="%5."/>
      <w:lvlJc w:val="left"/>
      <w:pPr>
        <w:ind w:left="3960" w:hanging="720"/>
      </w:pPr>
      <w:rPr>
        <w:rFonts w:hint="default"/>
        <w:sz w:val="22"/>
      </w:rPr>
    </w:lvl>
    <w:lvl w:ilvl="5" w:tplc="AB28950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79E5C64"/>
    <w:multiLevelType w:val="hybridMultilevel"/>
    <w:tmpl w:val="4C9A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751115"/>
    <w:multiLevelType w:val="hybridMultilevel"/>
    <w:tmpl w:val="2938C538"/>
    <w:lvl w:ilvl="0" w:tplc="EC948B0E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 w15:restartNumberingAfterBreak="0">
    <w:nsid w:val="6AC6096D"/>
    <w:multiLevelType w:val="hybridMultilevel"/>
    <w:tmpl w:val="8E5E4A1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C751FDF"/>
    <w:multiLevelType w:val="hybridMultilevel"/>
    <w:tmpl w:val="D6006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053435"/>
    <w:multiLevelType w:val="hybridMultilevel"/>
    <w:tmpl w:val="84F8A3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AD5C0D68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D911CC0"/>
    <w:multiLevelType w:val="multilevel"/>
    <w:tmpl w:val="A30C72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/>
        <w:i w:val="0"/>
        <w:color w:val="00000A"/>
        <w:sz w:val="20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E423126"/>
    <w:multiLevelType w:val="hybridMultilevel"/>
    <w:tmpl w:val="7CB2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4117769"/>
    <w:multiLevelType w:val="hybridMultilevel"/>
    <w:tmpl w:val="B762A2C0"/>
    <w:lvl w:ilvl="0" w:tplc="ABA8024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58E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AE4DC28">
      <w:start w:val="2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74EE1727"/>
    <w:multiLevelType w:val="multilevel"/>
    <w:tmpl w:val="D5C44FF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upp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9864ECD"/>
    <w:multiLevelType w:val="multilevel"/>
    <w:tmpl w:val="821A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79B575B7"/>
    <w:multiLevelType w:val="hybridMultilevel"/>
    <w:tmpl w:val="5994D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2D1063"/>
    <w:multiLevelType w:val="hybridMultilevel"/>
    <w:tmpl w:val="AC2C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5D55A7"/>
    <w:multiLevelType w:val="hybridMultilevel"/>
    <w:tmpl w:val="65C24D3A"/>
    <w:lvl w:ilvl="0" w:tplc="40BA7C0A">
      <w:start w:val="4"/>
      <w:numFmt w:val="lowerLetter"/>
      <w:lvlText w:val="%1)"/>
      <w:lvlJc w:val="left"/>
      <w:pPr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0B11B6"/>
    <w:multiLevelType w:val="hybridMultilevel"/>
    <w:tmpl w:val="4EAC76A8"/>
    <w:lvl w:ilvl="0" w:tplc="1B2820EA">
      <w:start w:val="2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69"/>
  </w:num>
  <w:num w:numId="3">
    <w:abstractNumId w:val="52"/>
  </w:num>
  <w:num w:numId="4">
    <w:abstractNumId w:val="44"/>
  </w:num>
  <w:num w:numId="5">
    <w:abstractNumId w:val="97"/>
  </w:num>
  <w:num w:numId="6">
    <w:abstractNumId w:val="2"/>
  </w:num>
  <w:num w:numId="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9"/>
  </w:num>
  <w:num w:numId="9">
    <w:abstractNumId w:val="79"/>
  </w:num>
  <w:num w:numId="10">
    <w:abstractNumId w:val="58"/>
  </w:num>
  <w:num w:numId="11">
    <w:abstractNumId w:val="36"/>
  </w:num>
  <w:num w:numId="12">
    <w:abstractNumId w:val="61"/>
  </w:num>
  <w:num w:numId="13">
    <w:abstractNumId w:val="87"/>
  </w:num>
  <w:num w:numId="14">
    <w:abstractNumId w:val="41"/>
  </w:num>
  <w:num w:numId="15">
    <w:abstractNumId w:val="46"/>
  </w:num>
  <w:num w:numId="16">
    <w:abstractNumId w:val="76"/>
  </w:num>
  <w:num w:numId="17">
    <w:abstractNumId w:val="108"/>
  </w:num>
  <w:num w:numId="18">
    <w:abstractNumId w:val="117"/>
  </w:num>
  <w:num w:numId="19">
    <w:abstractNumId w:val="72"/>
  </w:num>
  <w:num w:numId="20">
    <w:abstractNumId w:val="95"/>
  </w:num>
  <w:num w:numId="21">
    <w:abstractNumId w:val="50"/>
  </w:num>
  <w:num w:numId="22">
    <w:abstractNumId w:val="91"/>
  </w:num>
  <w:num w:numId="23">
    <w:abstractNumId w:val="114"/>
  </w:num>
  <w:num w:numId="24">
    <w:abstractNumId w:val="119"/>
  </w:num>
  <w:num w:numId="25">
    <w:abstractNumId w:val="118"/>
  </w:num>
  <w:num w:numId="26">
    <w:abstractNumId w:val="56"/>
  </w:num>
  <w:num w:numId="27">
    <w:abstractNumId w:val="75"/>
  </w:num>
  <w:num w:numId="28">
    <w:abstractNumId w:val="35"/>
  </w:num>
  <w:num w:numId="29">
    <w:abstractNumId w:val="101"/>
  </w:num>
  <w:num w:numId="30">
    <w:abstractNumId w:val="67"/>
  </w:num>
  <w:num w:numId="31">
    <w:abstractNumId w:val="31"/>
  </w:num>
  <w:num w:numId="32">
    <w:abstractNumId w:val="124"/>
  </w:num>
  <w:num w:numId="33">
    <w:abstractNumId w:val="65"/>
  </w:num>
  <w:num w:numId="34">
    <w:abstractNumId w:val="43"/>
  </w:num>
  <w:num w:numId="35">
    <w:abstractNumId w:val="38"/>
  </w:num>
  <w:num w:numId="36">
    <w:abstractNumId w:val="57"/>
  </w:num>
  <w:num w:numId="37">
    <w:abstractNumId w:val="63"/>
  </w:num>
  <w:num w:numId="38">
    <w:abstractNumId w:val="110"/>
  </w:num>
  <w:num w:numId="39">
    <w:abstractNumId w:val="70"/>
  </w:num>
  <w:num w:numId="40">
    <w:abstractNumId w:val="71"/>
  </w:num>
  <w:num w:numId="41">
    <w:abstractNumId w:val="55"/>
  </w:num>
  <w:num w:numId="42">
    <w:abstractNumId w:val="42"/>
  </w:num>
  <w:num w:numId="43">
    <w:abstractNumId w:val="116"/>
  </w:num>
  <w:num w:numId="44">
    <w:abstractNumId w:val="64"/>
  </w:num>
  <w:num w:numId="45">
    <w:abstractNumId w:val="99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</w:num>
  <w:num w:numId="48">
    <w:abstractNumId w:val="47"/>
  </w:num>
  <w:num w:numId="49">
    <w:abstractNumId w:val="92"/>
  </w:num>
  <w:num w:numId="50">
    <w:abstractNumId w:val="59"/>
  </w:num>
  <w:num w:numId="51">
    <w:abstractNumId w:val="84"/>
  </w:num>
  <w:num w:numId="52">
    <w:abstractNumId w:val="81"/>
  </w:num>
  <w:num w:numId="53">
    <w:abstractNumId w:val="122"/>
  </w:num>
  <w:num w:numId="54">
    <w:abstractNumId w:val="45"/>
  </w:num>
  <w:num w:numId="55">
    <w:abstractNumId w:val="29"/>
  </w:num>
  <w:num w:numId="56">
    <w:abstractNumId w:val="4"/>
  </w:num>
  <w:num w:numId="57">
    <w:abstractNumId w:val="24"/>
  </w:num>
  <w:num w:numId="58">
    <w:abstractNumId w:val="109"/>
  </w:num>
  <w:num w:numId="59">
    <w:abstractNumId w:val="125"/>
  </w:num>
  <w:num w:numId="60">
    <w:abstractNumId w:val="111"/>
  </w:num>
  <w:num w:numId="6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85"/>
  </w:num>
  <w:num w:numId="64">
    <w:abstractNumId w:val="121"/>
  </w:num>
  <w:num w:numId="65">
    <w:abstractNumId w:val="5"/>
    <w:lvlOverride w:ilvl="0">
      <w:startOverride w:val="1"/>
    </w:lvlOverride>
  </w:num>
  <w:num w:numId="66">
    <w:abstractNumId w:val="96"/>
  </w:num>
  <w:num w:numId="67">
    <w:abstractNumId w:val="78"/>
  </w:num>
  <w:num w:numId="68">
    <w:abstractNumId w:val="106"/>
  </w:num>
  <w:num w:numId="69">
    <w:abstractNumId w:val="39"/>
  </w:num>
  <w:num w:numId="70">
    <w:abstractNumId w:val="48"/>
  </w:num>
  <w:num w:numId="71">
    <w:abstractNumId w:val="74"/>
  </w:num>
  <w:num w:numId="72">
    <w:abstractNumId w:val="53"/>
  </w:num>
  <w:num w:numId="73">
    <w:abstractNumId w:val="107"/>
  </w:num>
  <w:num w:numId="74">
    <w:abstractNumId w:val="93"/>
  </w:num>
  <w:num w:numId="75">
    <w:abstractNumId w:val="104"/>
  </w:num>
  <w:num w:numId="76">
    <w:abstractNumId w:val="120"/>
  </w:num>
  <w:num w:numId="77">
    <w:abstractNumId w:val="98"/>
  </w:num>
  <w:num w:numId="78">
    <w:abstractNumId w:val="60"/>
  </w:num>
  <w:num w:numId="79">
    <w:abstractNumId w:val="40"/>
  </w:num>
  <w:num w:numId="80">
    <w:abstractNumId w:val="54"/>
  </w:num>
  <w:num w:numId="81">
    <w:abstractNumId w:val="123"/>
  </w:num>
  <w:num w:numId="82">
    <w:abstractNumId w:val="94"/>
  </w:num>
  <w:num w:numId="83">
    <w:abstractNumId w:val="100"/>
  </w:num>
  <w:num w:numId="84">
    <w:abstractNumId w:val="49"/>
  </w:num>
  <w:num w:numId="85">
    <w:abstractNumId w:val="105"/>
  </w:num>
  <w:num w:numId="86">
    <w:abstractNumId w:val="7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7A"/>
    <w:rsid w:val="00002806"/>
    <w:rsid w:val="0000582F"/>
    <w:rsid w:val="000062B9"/>
    <w:rsid w:val="00006E55"/>
    <w:rsid w:val="00006FBC"/>
    <w:rsid w:val="00007358"/>
    <w:rsid w:val="00007E7A"/>
    <w:rsid w:val="00010530"/>
    <w:rsid w:val="00011311"/>
    <w:rsid w:val="00013360"/>
    <w:rsid w:val="000147FB"/>
    <w:rsid w:val="00014D0E"/>
    <w:rsid w:val="0001500F"/>
    <w:rsid w:val="00015E3D"/>
    <w:rsid w:val="00016EBC"/>
    <w:rsid w:val="00017D22"/>
    <w:rsid w:val="00017D6E"/>
    <w:rsid w:val="00017D9B"/>
    <w:rsid w:val="00020940"/>
    <w:rsid w:val="00020B1C"/>
    <w:rsid w:val="00024137"/>
    <w:rsid w:val="0002422A"/>
    <w:rsid w:val="00024AFB"/>
    <w:rsid w:val="00024C4F"/>
    <w:rsid w:val="00024E12"/>
    <w:rsid w:val="0002539F"/>
    <w:rsid w:val="00025D10"/>
    <w:rsid w:val="000262A4"/>
    <w:rsid w:val="00030920"/>
    <w:rsid w:val="00030DAE"/>
    <w:rsid w:val="000312A0"/>
    <w:rsid w:val="00031618"/>
    <w:rsid w:val="00031C16"/>
    <w:rsid w:val="0003352F"/>
    <w:rsid w:val="000336AE"/>
    <w:rsid w:val="00033CD9"/>
    <w:rsid w:val="00034AAB"/>
    <w:rsid w:val="00034BBB"/>
    <w:rsid w:val="000353E8"/>
    <w:rsid w:val="00035FA7"/>
    <w:rsid w:val="0003736F"/>
    <w:rsid w:val="00041A34"/>
    <w:rsid w:val="00041DC7"/>
    <w:rsid w:val="00041F70"/>
    <w:rsid w:val="00042954"/>
    <w:rsid w:val="000444B7"/>
    <w:rsid w:val="000450CD"/>
    <w:rsid w:val="00045147"/>
    <w:rsid w:val="00045303"/>
    <w:rsid w:val="00045712"/>
    <w:rsid w:val="00045BDA"/>
    <w:rsid w:val="00046474"/>
    <w:rsid w:val="0004738D"/>
    <w:rsid w:val="00047E6A"/>
    <w:rsid w:val="0005029C"/>
    <w:rsid w:val="0005196C"/>
    <w:rsid w:val="000536EF"/>
    <w:rsid w:val="00053DCC"/>
    <w:rsid w:val="00057D52"/>
    <w:rsid w:val="000601B0"/>
    <w:rsid w:val="000604CC"/>
    <w:rsid w:val="00060603"/>
    <w:rsid w:val="000609BD"/>
    <w:rsid w:val="00061359"/>
    <w:rsid w:val="00061674"/>
    <w:rsid w:val="00063D5A"/>
    <w:rsid w:val="0006489D"/>
    <w:rsid w:val="000655CC"/>
    <w:rsid w:val="00066984"/>
    <w:rsid w:val="0007024B"/>
    <w:rsid w:val="000703FA"/>
    <w:rsid w:val="000708D5"/>
    <w:rsid w:val="00072370"/>
    <w:rsid w:val="00072EFD"/>
    <w:rsid w:val="00073480"/>
    <w:rsid w:val="0007472F"/>
    <w:rsid w:val="00074733"/>
    <w:rsid w:val="000749EE"/>
    <w:rsid w:val="000757E0"/>
    <w:rsid w:val="0007737A"/>
    <w:rsid w:val="00077612"/>
    <w:rsid w:val="00077DB5"/>
    <w:rsid w:val="0008110E"/>
    <w:rsid w:val="00082E9D"/>
    <w:rsid w:val="00083513"/>
    <w:rsid w:val="0008409E"/>
    <w:rsid w:val="000859B8"/>
    <w:rsid w:val="000865FF"/>
    <w:rsid w:val="00090568"/>
    <w:rsid w:val="00090C3C"/>
    <w:rsid w:val="00091E4B"/>
    <w:rsid w:val="00092A52"/>
    <w:rsid w:val="00092BB9"/>
    <w:rsid w:val="000941A8"/>
    <w:rsid w:val="00094A88"/>
    <w:rsid w:val="00095312"/>
    <w:rsid w:val="0009550D"/>
    <w:rsid w:val="0009615D"/>
    <w:rsid w:val="000968DD"/>
    <w:rsid w:val="00096F47"/>
    <w:rsid w:val="0009708D"/>
    <w:rsid w:val="000A01DE"/>
    <w:rsid w:val="000A040C"/>
    <w:rsid w:val="000A11E1"/>
    <w:rsid w:val="000A137D"/>
    <w:rsid w:val="000A3208"/>
    <w:rsid w:val="000A3553"/>
    <w:rsid w:val="000A357D"/>
    <w:rsid w:val="000A35C0"/>
    <w:rsid w:val="000A3724"/>
    <w:rsid w:val="000A3909"/>
    <w:rsid w:val="000A3A88"/>
    <w:rsid w:val="000A3CC4"/>
    <w:rsid w:val="000A3F56"/>
    <w:rsid w:val="000A482B"/>
    <w:rsid w:val="000A55B2"/>
    <w:rsid w:val="000A5EF6"/>
    <w:rsid w:val="000A734B"/>
    <w:rsid w:val="000B0044"/>
    <w:rsid w:val="000B150B"/>
    <w:rsid w:val="000B1A52"/>
    <w:rsid w:val="000B2DBD"/>
    <w:rsid w:val="000B3AC6"/>
    <w:rsid w:val="000B416D"/>
    <w:rsid w:val="000B4A7E"/>
    <w:rsid w:val="000B4AAA"/>
    <w:rsid w:val="000B4C1E"/>
    <w:rsid w:val="000B7665"/>
    <w:rsid w:val="000B7DAF"/>
    <w:rsid w:val="000B7F6A"/>
    <w:rsid w:val="000C01CC"/>
    <w:rsid w:val="000C0585"/>
    <w:rsid w:val="000C0B36"/>
    <w:rsid w:val="000C2C3F"/>
    <w:rsid w:val="000C428C"/>
    <w:rsid w:val="000C595F"/>
    <w:rsid w:val="000C5C92"/>
    <w:rsid w:val="000C67DF"/>
    <w:rsid w:val="000C77EB"/>
    <w:rsid w:val="000C79C8"/>
    <w:rsid w:val="000D01D3"/>
    <w:rsid w:val="000D0752"/>
    <w:rsid w:val="000D07C2"/>
    <w:rsid w:val="000D0935"/>
    <w:rsid w:val="000D0B86"/>
    <w:rsid w:val="000D1AA4"/>
    <w:rsid w:val="000D2257"/>
    <w:rsid w:val="000D26A9"/>
    <w:rsid w:val="000D2A33"/>
    <w:rsid w:val="000D354D"/>
    <w:rsid w:val="000D4008"/>
    <w:rsid w:val="000D58FE"/>
    <w:rsid w:val="000D6B56"/>
    <w:rsid w:val="000D79BB"/>
    <w:rsid w:val="000E0D5D"/>
    <w:rsid w:val="000E1457"/>
    <w:rsid w:val="000E1584"/>
    <w:rsid w:val="000E162D"/>
    <w:rsid w:val="000E428A"/>
    <w:rsid w:val="000E471A"/>
    <w:rsid w:val="000E5373"/>
    <w:rsid w:val="000E5AFA"/>
    <w:rsid w:val="000E5D43"/>
    <w:rsid w:val="000E79B6"/>
    <w:rsid w:val="000E7EDE"/>
    <w:rsid w:val="000F0578"/>
    <w:rsid w:val="000F0C42"/>
    <w:rsid w:val="000F115A"/>
    <w:rsid w:val="000F3B87"/>
    <w:rsid w:val="000F531B"/>
    <w:rsid w:val="000F5334"/>
    <w:rsid w:val="000F5A27"/>
    <w:rsid w:val="000F5C5A"/>
    <w:rsid w:val="000F6317"/>
    <w:rsid w:val="00100064"/>
    <w:rsid w:val="00100EA0"/>
    <w:rsid w:val="001016D9"/>
    <w:rsid w:val="00102744"/>
    <w:rsid w:val="00102E70"/>
    <w:rsid w:val="001050A4"/>
    <w:rsid w:val="00106AD5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78E2"/>
    <w:rsid w:val="00117B98"/>
    <w:rsid w:val="00120DAD"/>
    <w:rsid w:val="00120F71"/>
    <w:rsid w:val="0012118D"/>
    <w:rsid w:val="00123902"/>
    <w:rsid w:val="0012587E"/>
    <w:rsid w:val="00125E53"/>
    <w:rsid w:val="00126491"/>
    <w:rsid w:val="00126E41"/>
    <w:rsid w:val="001272ED"/>
    <w:rsid w:val="0013015B"/>
    <w:rsid w:val="00130480"/>
    <w:rsid w:val="00130D89"/>
    <w:rsid w:val="0013128F"/>
    <w:rsid w:val="00133704"/>
    <w:rsid w:val="00133A46"/>
    <w:rsid w:val="00134963"/>
    <w:rsid w:val="00135C61"/>
    <w:rsid w:val="001371AE"/>
    <w:rsid w:val="001405D6"/>
    <w:rsid w:val="001428B4"/>
    <w:rsid w:val="00142AEE"/>
    <w:rsid w:val="00142BE4"/>
    <w:rsid w:val="00142CDB"/>
    <w:rsid w:val="001451CA"/>
    <w:rsid w:val="001452C7"/>
    <w:rsid w:val="00145B01"/>
    <w:rsid w:val="00145D7F"/>
    <w:rsid w:val="00146A70"/>
    <w:rsid w:val="00150310"/>
    <w:rsid w:val="00150705"/>
    <w:rsid w:val="00151762"/>
    <w:rsid w:val="00151BC0"/>
    <w:rsid w:val="00152840"/>
    <w:rsid w:val="00153159"/>
    <w:rsid w:val="00153220"/>
    <w:rsid w:val="001540A6"/>
    <w:rsid w:val="00154163"/>
    <w:rsid w:val="00154ED1"/>
    <w:rsid w:val="001552CC"/>
    <w:rsid w:val="00155E53"/>
    <w:rsid w:val="00155F5B"/>
    <w:rsid w:val="00156092"/>
    <w:rsid w:val="001561E5"/>
    <w:rsid w:val="001562AE"/>
    <w:rsid w:val="00156CA1"/>
    <w:rsid w:val="00157B84"/>
    <w:rsid w:val="00160194"/>
    <w:rsid w:val="001605C0"/>
    <w:rsid w:val="00160E93"/>
    <w:rsid w:val="00163630"/>
    <w:rsid w:val="00166315"/>
    <w:rsid w:val="00166960"/>
    <w:rsid w:val="00167ECF"/>
    <w:rsid w:val="00170246"/>
    <w:rsid w:val="001706F3"/>
    <w:rsid w:val="00171133"/>
    <w:rsid w:val="0017234B"/>
    <w:rsid w:val="001729CD"/>
    <w:rsid w:val="00172C4F"/>
    <w:rsid w:val="00172DF3"/>
    <w:rsid w:val="00173D1A"/>
    <w:rsid w:val="00174B4B"/>
    <w:rsid w:val="00174CDF"/>
    <w:rsid w:val="00175823"/>
    <w:rsid w:val="00175D58"/>
    <w:rsid w:val="00175D6A"/>
    <w:rsid w:val="001813F8"/>
    <w:rsid w:val="00182C14"/>
    <w:rsid w:val="0018378D"/>
    <w:rsid w:val="00183E71"/>
    <w:rsid w:val="00183F6F"/>
    <w:rsid w:val="00184D9A"/>
    <w:rsid w:val="001866AA"/>
    <w:rsid w:val="0018708A"/>
    <w:rsid w:val="00187AD7"/>
    <w:rsid w:val="00190B2E"/>
    <w:rsid w:val="00190F83"/>
    <w:rsid w:val="00192223"/>
    <w:rsid w:val="00194333"/>
    <w:rsid w:val="00194464"/>
    <w:rsid w:val="00195153"/>
    <w:rsid w:val="001952DE"/>
    <w:rsid w:val="00195379"/>
    <w:rsid w:val="00195AED"/>
    <w:rsid w:val="0019710D"/>
    <w:rsid w:val="00197444"/>
    <w:rsid w:val="00197E3C"/>
    <w:rsid w:val="001A1233"/>
    <w:rsid w:val="001A33F3"/>
    <w:rsid w:val="001A5535"/>
    <w:rsid w:val="001A5A26"/>
    <w:rsid w:val="001A64EF"/>
    <w:rsid w:val="001A740D"/>
    <w:rsid w:val="001A7733"/>
    <w:rsid w:val="001B0401"/>
    <w:rsid w:val="001B0CEE"/>
    <w:rsid w:val="001B0DB0"/>
    <w:rsid w:val="001B1459"/>
    <w:rsid w:val="001B23CD"/>
    <w:rsid w:val="001B25F1"/>
    <w:rsid w:val="001B4DD6"/>
    <w:rsid w:val="001B5A44"/>
    <w:rsid w:val="001B6759"/>
    <w:rsid w:val="001C04A6"/>
    <w:rsid w:val="001C1CBA"/>
    <w:rsid w:val="001C2A30"/>
    <w:rsid w:val="001C36A6"/>
    <w:rsid w:val="001C55F8"/>
    <w:rsid w:val="001C5A2D"/>
    <w:rsid w:val="001C5EF1"/>
    <w:rsid w:val="001C7804"/>
    <w:rsid w:val="001D0077"/>
    <w:rsid w:val="001D08DE"/>
    <w:rsid w:val="001D0929"/>
    <w:rsid w:val="001D0B65"/>
    <w:rsid w:val="001D0DF7"/>
    <w:rsid w:val="001D1BCA"/>
    <w:rsid w:val="001D28A0"/>
    <w:rsid w:val="001D37F0"/>
    <w:rsid w:val="001D3FD2"/>
    <w:rsid w:val="001D562F"/>
    <w:rsid w:val="001D5B62"/>
    <w:rsid w:val="001D62D2"/>
    <w:rsid w:val="001E00BA"/>
    <w:rsid w:val="001E0DE4"/>
    <w:rsid w:val="001E10F5"/>
    <w:rsid w:val="001E17A5"/>
    <w:rsid w:val="001E21D8"/>
    <w:rsid w:val="001E2384"/>
    <w:rsid w:val="001E24C0"/>
    <w:rsid w:val="001E289B"/>
    <w:rsid w:val="001E2924"/>
    <w:rsid w:val="001E3703"/>
    <w:rsid w:val="001E3E4F"/>
    <w:rsid w:val="001F140D"/>
    <w:rsid w:val="001F1809"/>
    <w:rsid w:val="001F264B"/>
    <w:rsid w:val="001F3B4F"/>
    <w:rsid w:val="001F422A"/>
    <w:rsid w:val="001F4FAD"/>
    <w:rsid w:val="001F51B6"/>
    <w:rsid w:val="001F59DB"/>
    <w:rsid w:val="001F7355"/>
    <w:rsid w:val="0020066A"/>
    <w:rsid w:val="0020241F"/>
    <w:rsid w:val="002033F6"/>
    <w:rsid w:val="0020411B"/>
    <w:rsid w:val="00204283"/>
    <w:rsid w:val="002047DA"/>
    <w:rsid w:val="00204A2E"/>
    <w:rsid w:val="002075F3"/>
    <w:rsid w:val="00207DCC"/>
    <w:rsid w:val="00210341"/>
    <w:rsid w:val="0021072A"/>
    <w:rsid w:val="00210EA9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BA5"/>
    <w:rsid w:val="00223299"/>
    <w:rsid w:val="0022395C"/>
    <w:rsid w:val="00223EA3"/>
    <w:rsid w:val="00224144"/>
    <w:rsid w:val="002253E6"/>
    <w:rsid w:val="00225C33"/>
    <w:rsid w:val="0023156F"/>
    <w:rsid w:val="0023176A"/>
    <w:rsid w:val="00231C24"/>
    <w:rsid w:val="00231FDD"/>
    <w:rsid w:val="0023205B"/>
    <w:rsid w:val="00232C5E"/>
    <w:rsid w:val="00233F4F"/>
    <w:rsid w:val="00235333"/>
    <w:rsid w:val="00235D6E"/>
    <w:rsid w:val="00235EBF"/>
    <w:rsid w:val="002362B0"/>
    <w:rsid w:val="00236FEC"/>
    <w:rsid w:val="00237EE6"/>
    <w:rsid w:val="00240557"/>
    <w:rsid w:val="00240F44"/>
    <w:rsid w:val="00241300"/>
    <w:rsid w:val="002413F9"/>
    <w:rsid w:val="00241CEC"/>
    <w:rsid w:val="0024219E"/>
    <w:rsid w:val="002422E6"/>
    <w:rsid w:val="00243511"/>
    <w:rsid w:val="0024372F"/>
    <w:rsid w:val="00244C4F"/>
    <w:rsid w:val="002459E5"/>
    <w:rsid w:val="0025026A"/>
    <w:rsid w:val="00251A61"/>
    <w:rsid w:val="0025322A"/>
    <w:rsid w:val="00253904"/>
    <w:rsid w:val="002540DE"/>
    <w:rsid w:val="00254BF1"/>
    <w:rsid w:val="002555B1"/>
    <w:rsid w:val="002555E2"/>
    <w:rsid w:val="00256125"/>
    <w:rsid w:val="0025630A"/>
    <w:rsid w:val="002568A3"/>
    <w:rsid w:val="00257A20"/>
    <w:rsid w:val="00260FD1"/>
    <w:rsid w:val="00261FBA"/>
    <w:rsid w:val="00262CF5"/>
    <w:rsid w:val="00262FB2"/>
    <w:rsid w:val="0026375E"/>
    <w:rsid w:val="00263A48"/>
    <w:rsid w:val="0026466C"/>
    <w:rsid w:val="00264D98"/>
    <w:rsid w:val="002657D6"/>
    <w:rsid w:val="002658D8"/>
    <w:rsid w:val="00267B06"/>
    <w:rsid w:val="00270A77"/>
    <w:rsid w:val="0027109E"/>
    <w:rsid w:val="00272C8C"/>
    <w:rsid w:val="00272F1A"/>
    <w:rsid w:val="002756AE"/>
    <w:rsid w:val="00276AF5"/>
    <w:rsid w:val="00276E21"/>
    <w:rsid w:val="00280CFF"/>
    <w:rsid w:val="00281A1B"/>
    <w:rsid w:val="00282102"/>
    <w:rsid w:val="00283B46"/>
    <w:rsid w:val="002854BB"/>
    <w:rsid w:val="0028581A"/>
    <w:rsid w:val="002859E6"/>
    <w:rsid w:val="00290C04"/>
    <w:rsid w:val="00291E80"/>
    <w:rsid w:val="00295AC1"/>
    <w:rsid w:val="00296AC5"/>
    <w:rsid w:val="002971AA"/>
    <w:rsid w:val="002A01A1"/>
    <w:rsid w:val="002A0369"/>
    <w:rsid w:val="002A060D"/>
    <w:rsid w:val="002A14F0"/>
    <w:rsid w:val="002A1781"/>
    <w:rsid w:val="002A5E46"/>
    <w:rsid w:val="002A5EE1"/>
    <w:rsid w:val="002A6A22"/>
    <w:rsid w:val="002B0EBC"/>
    <w:rsid w:val="002B16F2"/>
    <w:rsid w:val="002B1D14"/>
    <w:rsid w:val="002B1F0F"/>
    <w:rsid w:val="002B295B"/>
    <w:rsid w:val="002B2A95"/>
    <w:rsid w:val="002B2F95"/>
    <w:rsid w:val="002B3313"/>
    <w:rsid w:val="002B3B23"/>
    <w:rsid w:val="002B5D82"/>
    <w:rsid w:val="002B673F"/>
    <w:rsid w:val="002C0797"/>
    <w:rsid w:val="002C0AA1"/>
    <w:rsid w:val="002C0E9B"/>
    <w:rsid w:val="002C1E91"/>
    <w:rsid w:val="002C24E6"/>
    <w:rsid w:val="002C36FE"/>
    <w:rsid w:val="002C4011"/>
    <w:rsid w:val="002C6CE4"/>
    <w:rsid w:val="002C7FBD"/>
    <w:rsid w:val="002D013F"/>
    <w:rsid w:val="002D0358"/>
    <w:rsid w:val="002D1A76"/>
    <w:rsid w:val="002D4D1B"/>
    <w:rsid w:val="002D66FD"/>
    <w:rsid w:val="002D7886"/>
    <w:rsid w:val="002D7FD1"/>
    <w:rsid w:val="002E0E4F"/>
    <w:rsid w:val="002E12F4"/>
    <w:rsid w:val="002E2372"/>
    <w:rsid w:val="002E3B69"/>
    <w:rsid w:val="002E3E21"/>
    <w:rsid w:val="002E4EE5"/>
    <w:rsid w:val="002E5D4C"/>
    <w:rsid w:val="002E6E21"/>
    <w:rsid w:val="002F0136"/>
    <w:rsid w:val="002F0E75"/>
    <w:rsid w:val="002F2099"/>
    <w:rsid w:val="002F3706"/>
    <w:rsid w:val="002F39CF"/>
    <w:rsid w:val="002F47C5"/>
    <w:rsid w:val="002F6A44"/>
    <w:rsid w:val="002F7BAD"/>
    <w:rsid w:val="00300F3F"/>
    <w:rsid w:val="00301E55"/>
    <w:rsid w:val="00302725"/>
    <w:rsid w:val="00305EF7"/>
    <w:rsid w:val="00306424"/>
    <w:rsid w:val="003069F8"/>
    <w:rsid w:val="00307622"/>
    <w:rsid w:val="00307723"/>
    <w:rsid w:val="003077C8"/>
    <w:rsid w:val="00307C4C"/>
    <w:rsid w:val="00311FF9"/>
    <w:rsid w:val="003122F1"/>
    <w:rsid w:val="003149A0"/>
    <w:rsid w:val="0031684A"/>
    <w:rsid w:val="00317C2C"/>
    <w:rsid w:val="00317FFB"/>
    <w:rsid w:val="00321F80"/>
    <w:rsid w:val="00323EED"/>
    <w:rsid w:val="00324F4C"/>
    <w:rsid w:val="00325AD8"/>
    <w:rsid w:val="00326671"/>
    <w:rsid w:val="00330358"/>
    <w:rsid w:val="00332345"/>
    <w:rsid w:val="00332D0C"/>
    <w:rsid w:val="00334C57"/>
    <w:rsid w:val="0033747A"/>
    <w:rsid w:val="00340D2A"/>
    <w:rsid w:val="003412E7"/>
    <w:rsid w:val="0034167B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5B61"/>
    <w:rsid w:val="00356532"/>
    <w:rsid w:val="00356C8F"/>
    <w:rsid w:val="00360A9E"/>
    <w:rsid w:val="00360F3D"/>
    <w:rsid w:val="00361424"/>
    <w:rsid w:val="00361D07"/>
    <w:rsid w:val="00362629"/>
    <w:rsid w:val="00363C5A"/>
    <w:rsid w:val="00364199"/>
    <w:rsid w:val="00364FE6"/>
    <w:rsid w:val="00366374"/>
    <w:rsid w:val="003671F1"/>
    <w:rsid w:val="0036745C"/>
    <w:rsid w:val="00370A4A"/>
    <w:rsid w:val="00370D8B"/>
    <w:rsid w:val="00371668"/>
    <w:rsid w:val="0037188B"/>
    <w:rsid w:val="003719B9"/>
    <w:rsid w:val="003723B0"/>
    <w:rsid w:val="003734D3"/>
    <w:rsid w:val="00374443"/>
    <w:rsid w:val="00374552"/>
    <w:rsid w:val="003759FB"/>
    <w:rsid w:val="003760E0"/>
    <w:rsid w:val="0037681C"/>
    <w:rsid w:val="00377281"/>
    <w:rsid w:val="00377B45"/>
    <w:rsid w:val="00377B9E"/>
    <w:rsid w:val="00381D23"/>
    <w:rsid w:val="00382188"/>
    <w:rsid w:val="003821BC"/>
    <w:rsid w:val="00382424"/>
    <w:rsid w:val="00383960"/>
    <w:rsid w:val="00384326"/>
    <w:rsid w:val="00386E67"/>
    <w:rsid w:val="00387F60"/>
    <w:rsid w:val="00391F5A"/>
    <w:rsid w:val="00392531"/>
    <w:rsid w:val="00392B74"/>
    <w:rsid w:val="00393481"/>
    <w:rsid w:val="0039610C"/>
    <w:rsid w:val="00396BD0"/>
    <w:rsid w:val="003A0683"/>
    <w:rsid w:val="003A1064"/>
    <w:rsid w:val="003A17D4"/>
    <w:rsid w:val="003A2029"/>
    <w:rsid w:val="003A207B"/>
    <w:rsid w:val="003A2234"/>
    <w:rsid w:val="003A23A4"/>
    <w:rsid w:val="003A4B40"/>
    <w:rsid w:val="003A6A97"/>
    <w:rsid w:val="003A77A9"/>
    <w:rsid w:val="003A7ACC"/>
    <w:rsid w:val="003B2621"/>
    <w:rsid w:val="003B3608"/>
    <w:rsid w:val="003B4545"/>
    <w:rsid w:val="003B5C14"/>
    <w:rsid w:val="003C0CB0"/>
    <w:rsid w:val="003C0D93"/>
    <w:rsid w:val="003C135C"/>
    <w:rsid w:val="003C3B22"/>
    <w:rsid w:val="003C456B"/>
    <w:rsid w:val="003C479F"/>
    <w:rsid w:val="003C4DE9"/>
    <w:rsid w:val="003C5269"/>
    <w:rsid w:val="003C56D8"/>
    <w:rsid w:val="003C6F31"/>
    <w:rsid w:val="003C7F90"/>
    <w:rsid w:val="003D0784"/>
    <w:rsid w:val="003D205F"/>
    <w:rsid w:val="003D382E"/>
    <w:rsid w:val="003D4043"/>
    <w:rsid w:val="003D4EB0"/>
    <w:rsid w:val="003D5AF3"/>
    <w:rsid w:val="003D7608"/>
    <w:rsid w:val="003D76DB"/>
    <w:rsid w:val="003E11F6"/>
    <w:rsid w:val="003E1220"/>
    <w:rsid w:val="003E1BC2"/>
    <w:rsid w:val="003E3138"/>
    <w:rsid w:val="003E31EE"/>
    <w:rsid w:val="003E34FE"/>
    <w:rsid w:val="003E362D"/>
    <w:rsid w:val="003E3708"/>
    <w:rsid w:val="003E623C"/>
    <w:rsid w:val="003E681F"/>
    <w:rsid w:val="003E6883"/>
    <w:rsid w:val="003E72DC"/>
    <w:rsid w:val="003E774B"/>
    <w:rsid w:val="003E7B18"/>
    <w:rsid w:val="003F0FD5"/>
    <w:rsid w:val="003F1465"/>
    <w:rsid w:val="003F20B6"/>
    <w:rsid w:val="003F2481"/>
    <w:rsid w:val="003F2761"/>
    <w:rsid w:val="003F3289"/>
    <w:rsid w:val="003F4B98"/>
    <w:rsid w:val="003F5281"/>
    <w:rsid w:val="003F5380"/>
    <w:rsid w:val="003F54B6"/>
    <w:rsid w:val="003F5891"/>
    <w:rsid w:val="003F64A4"/>
    <w:rsid w:val="003F64F1"/>
    <w:rsid w:val="003F6599"/>
    <w:rsid w:val="003F6BB4"/>
    <w:rsid w:val="00400457"/>
    <w:rsid w:val="004010BC"/>
    <w:rsid w:val="00401EC6"/>
    <w:rsid w:val="004032E9"/>
    <w:rsid w:val="00404296"/>
    <w:rsid w:val="0040458C"/>
    <w:rsid w:val="00404A1A"/>
    <w:rsid w:val="004053CD"/>
    <w:rsid w:val="00405494"/>
    <w:rsid w:val="004068D0"/>
    <w:rsid w:val="00407D17"/>
    <w:rsid w:val="00410BFC"/>
    <w:rsid w:val="00411074"/>
    <w:rsid w:val="00412CBC"/>
    <w:rsid w:val="00412E75"/>
    <w:rsid w:val="00413FEF"/>
    <w:rsid w:val="004142AE"/>
    <w:rsid w:val="00414D2F"/>
    <w:rsid w:val="00414DB0"/>
    <w:rsid w:val="00415478"/>
    <w:rsid w:val="00415C1F"/>
    <w:rsid w:val="00415C5E"/>
    <w:rsid w:val="00416E8A"/>
    <w:rsid w:val="004175AB"/>
    <w:rsid w:val="00417DDC"/>
    <w:rsid w:val="0042136C"/>
    <w:rsid w:val="00422230"/>
    <w:rsid w:val="00422495"/>
    <w:rsid w:val="00423602"/>
    <w:rsid w:val="00423C80"/>
    <w:rsid w:val="0042401A"/>
    <w:rsid w:val="00424B8A"/>
    <w:rsid w:val="00425A81"/>
    <w:rsid w:val="00425E05"/>
    <w:rsid w:val="004260AD"/>
    <w:rsid w:val="00426FE8"/>
    <w:rsid w:val="0042786A"/>
    <w:rsid w:val="00430A87"/>
    <w:rsid w:val="00430BA0"/>
    <w:rsid w:val="0043155C"/>
    <w:rsid w:val="004319C4"/>
    <w:rsid w:val="00435C82"/>
    <w:rsid w:val="00435DDB"/>
    <w:rsid w:val="004369A0"/>
    <w:rsid w:val="004372C4"/>
    <w:rsid w:val="00440547"/>
    <w:rsid w:val="00440595"/>
    <w:rsid w:val="00441699"/>
    <w:rsid w:val="00441B66"/>
    <w:rsid w:val="004422F4"/>
    <w:rsid w:val="0044358F"/>
    <w:rsid w:val="004445EB"/>
    <w:rsid w:val="0044552A"/>
    <w:rsid w:val="00446712"/>
    <w:rsid w:val="00446F63"/>
    <w:rsid w:val="00447CB1"/>
    <w:rsid w:val="0045026F"/>
    <w:rsid w:val="00451832"/>
    <w:rsid w:val="00452154"/>
    <w:rsid w:val="004544E6"/>
    <w:rsid w:val="00454DC8"/>
    <w:rsid w:val="00454E83"/>
    <w:rsid w:val="0045561F"/>
    <w:rsid w:val="00455639"/>
    <w:rsid w:val="004571C0"/>
    <w:rsid w:val="0045740A"/>
    <w:rsid w:val="00461F86"/>
    <w:rsid w:val="00462A11"/>
    <w:rsid w:val="00464874"/>
    <w:rsid w:val="00465E02"/>
    <w:rsid w:val="00466BFE"/>
    <w:rsid w:val="00467339"/>
    <w:rsid w:val="004674D6"/>
    <w:rsid w:val="00467BE3"/>
    <w:rsid w:val="00470E12"/>
    <w:rsid w:val="00472191"/>
    <w:rsid w:val="004721E1"/>
    <w:rsid w:val="00473E8F"/>
    <w:rsid w:val="00474074"/>
    <w:rsid w:val="004758F7"/>
    <w:rsid w:val="00475CFD"/>
    <w:rsid w:val="004763B7"/>
    <w:rsid w:val="004764AB"/>
    <w:rsid w:val="004766DC"/>
    <w:rsid w:val="00476945"/>
    <w:rsid w:val="00477215"/>
    <w:rsid w:val="00480C83"/>
    <w:rsid w:val="00481A7B"/>
    <w:rsid w:val="00482B56"/>
    <w:rsid w:val="00483340"/>
    <w:rsid w:val="0048421D"/>
    <w:rsid w:val="004860F1"/>
    <w:rsid w:val="00486114"/>
    <w:rsid w:val="00487247"/>
    <w:rsid w:val="00487424"/>
    <w:rsid w:val="0049007B"/>
    <w:rsid w:val="0049017B"/>
    <w:rsid w:val="00490932"/>
    <w:rsid w:val="00490D0A"/>
    <w:rsid w:val="00491081"/>
    <w:rsid w:val="00491522"/>
    <w:rsid w:val="00492782"/>
    <w:rsid w:val="00492E42"/>
    <w:rsid w:val="004930DF"/>
    <w:rsid w:val="0049330B"/>
    <w:rsid w:val="004933C8"/>
    <w:rsid w:val="0049358D"/>
    <w:rsid w:val="0049362D"/>
    <w:rsid w:val="0049391B"/>
    <w:rsid w:val="004940A5"/>
    <w:rsid w:val="00494165"/>
    <w:rsid w:val="00495F4D"/>
    <w:rsid w:val="004968D3"/>
    <w:rsid w:val="004969E8"/>
    <w:rsid w:val="00496B00"/>
    <w:rsid w:val="00497C2D"/>
    <w:rsid w:val="004A0950"/>
    <w:rsid w:val="004A143D"/>
    <w:rsid w:val="004A2BC7"/>
    <w:rsid w:val="004A3403"/>
    <w:rsid w:val="004A3ECA"/>
    <w:rsid w:val="004A3F4E"/>
    <w:rsid w:val="004A46D9"/>
    <w:rsid w:val="004A6B7A"/>
    <w:rsid w:val="004B06B4"/>
    <w:rsid w:val="004B0E00"/>
    <w:rsid w:val="004B12A4"/>
    <w:rsid w:val="004B16A6"/>
    <w:rsid w:val="004B1B25"/>
    <w:rsid w:val="004B1BB7"/>
    <w:rsid w:val="004B29A4"/>
    <w:rsid w:val="004B2F15"/>
    <w:rsid w:val="004B5A73"/>
    <w:rsid w:val="004B60D3"/>
    <w:rsid w:val="004C0635"/>
    <w:rsid w:val="004C0FC9"/>
    <w:rsid w:val="004C1257"/>
    <w:rsid w:val="004C2647"/>
    <w:rsid w:val="004C3B31"/>
    <w:rsid w:val="004C43E8"/>
    <w:rsid w:val="004C50F7"/>
    <w:rsid w:val="004C71D4"/>
    <w:rsid w:val="004D08EE"/>
    <w:rsid w:val="004D0CEB"/>
    <w:rsid w:val="004D1F00"/>
    <w:rsid w:val="004D2479"/>
    <w:rsid w:val="004D2674"/>
    <w:rsid w:val="004D2A76"/>
    <w:rsid w:val="004D2BBE"/>
    <w:rsid w:val="004D3330"/>
    <w:rsid w:val="004D42CB"/>
    <w:rsid w:val="004D4F2A"/>
    <w:rsid w:val="004D5998"/>
    <w:rsid w:val="004D5CF9"/>
    <w:rsid w:val="004D6102"/>
    <w:rsid w:val="004D67C1"/>
    <w:rsid w:val="004D711C"/>
    <w:rsid w:val="004D7FE3"/>
    <w:rsid w:val="004E0787"/>
    <w:rsid w:val="004E085B"/>
    <w:rsid w:val="004E08D9"/>
    <w:rsid w:val="004E0D24"/>
    <w:rsid w:val="004E2421"/>
    <w:rsid w:val="004E3D21"/>
    <w:rsid w:val="004E42CC"/>
    <w:rsid w:val="004E50CE"/>
    <w:rsid w:val="004E512A"/>
    <w:rsid w:val="004E644B"/>
    <w:rsid w:val="004E6E20"/>
    <w:rsid w:val="004F1C36"/>
    <w:rsid w:val="004F2AE3"/>
    <w:rsid w:val="004F2E42"/>
    <w:rsid w:val="004F32DC"/>
    <w:rsid w:val="004F4B0E"/>
    <w:rsid w:val="004F5C0E"/>
    <w:rsid w:val="004F7873"/>
    <w:rsid w:val="00501D88"/>
    <w:rsid w:val="005030A2"/>
    <w:rsid w:val="00505A2E"/>
    <w:rsid w:val="005061FE"/>
    <w:rsid w:val="005064C2"/>
    <w:rsid w:val="00507F23"/>
    <w:rsid w:val="00512512"/>
    <w:rsid w:val="005126A6"/>
    <w:rsid w:val="005126E2"/>
    <w:rsid w:val="005127E8"/>
    <w:rsid w:val="005133FE"/>
    <w:rsid w:val="00514086"/>
    <w:rsid w:val="005143C5"/>
    <w:rsid w:val="005150EE"/>
    <w:rsid w:val="0051532F"/>
    <w:rsid w:val="00515BF7"/>
    <w:rsid w:val="00517C0A"/>
    <w:rsid w:val="00521178"/>
    <w:rsid w:val="00521E95"/>
    <w:rsid w:val="005221E3"/>
    <w:rsid w:val="005237BB"/>
    <w:rsid w:val="005243BD"/>
    <w:rsid w:val="0052460B"/>
    <w:rsid w:val="0052472C"/>
    <w:rsid w:val="00524DC3"/>
    <w:rsid w:val="0052596B"/>
    <w:rsid w:val="00525DB0"/>
    <w:rsid w:val="00526122"/>
    <w:rsid w:val="005266F2"/>
    <w:rsid w:val="005270A5"/>
    <w:rsid w:val="005270C1"/>
    <w:rsid w:val="00527350"/>
    <w:rsid w:val="0053084A"/>
    <w:rsid w:val="00532343"/>
    <w:rsid w:val="00533EC3"/>
    <w:rsid w:val="00535249"/>
    <w:rsid w:val="0053540B"/>
    <w:rsid w:val="00535FD8"/>
    <w:rsid w:val="00536334"/>
    <w:rsid w:val="005365A1"/>
    <w:rsid w:val="0053671B"/>
    <w:rsid w:val="00536991"/>
    <w:rsid w:val="005402F6"/>
    <w:rsid w:val="00540CD2"/>
    <w:rsid w:val="00541417"/>
    <w:rsid w:val="0054283F"/>
    <w:rsid w:val="00542FED"/>
    <w:rsid w:val="0054371C"/>
    <w:rsid w:val="00543B22"/>
    <w:rsid w:val="00543F78"/>
    <w:rsid w:val="0054587E"/>
    <w:rsid w:val="00545D1B"/>
    <w:rsid w:val="00547638"/>
    <w:rsid w:val="00547751"/>
    <w:rsid w:val="00550467"/>
    <w:rsid w:val="00551312"/>
    <w:rsid w:val="00553876"/>
    <w:rsid w:val="00553AAC"/>
    <w:rsid w:val="005548DB"/>
    <w:rsid w:val="005549E7"/>
    <w:rsid w:val="00554A04"/>
    <w:rsid w:val="00554BB7"/>
    <w:rsid w:val="00554CBE"/>
    <w:rsid w:val="00555070"/>
    <w:rsid w:val="005565D9"/>
    <w:rsid w:val="005571D2"/>
    <w:rsid w:val="005609D0"/>
    <w:rsid w:val="00560E71"/>
    <w:rsid w:val="00562227"/>
    <w:rsid w:val="00563EFE"/>
    <w:rsid w:val="005644D0"/>
    <w:rsid w:val="00564581"/>
    <w:rsid w:val="00564FF0"/>
    <w:rsid w:val="005655A2"/>
    <w:rsid w:val="005669DD"/>
    <w:rsid w:val="00566BAD"/>
    <w:rsid w:val="00567A02"/>
    <w:rsid w:val="005705DA"/>
    <w:rsid w:val="00570995"/>
    <w:rsid w:val="00571137"/>
    <w:rsid w:val="0057289B"/>
    <w:rsid w:val="00574633"/>
    <w:rsid w:val="00574B53"/>
    <w:rsid w:val="00575D49"/>
    <w:rsid w:val="00576AB5"/>
    <w:rsid w:val="00577E42"/>
    <w:rsid w:val="00577ED9"/>
    <w:rsid w:val="00581CE7"/>
    <w:rsid w:val="00582FFD"/>
    <w:rsid w:val="00583650"/>
    <w:rsid w:val="005842F7"/>
    <w:rsid w:val="005855E6"/>
    <w:rsid w:val="00586B03"/>
    <w:rsid w:val="0058762B"/>
    <w:rsid w:val="0059039B"/>
    <w:rsid w:val="00591B10"/>
    <w:rsid w:val="005926C1"/>
    <w:rsid w:val="00594374"/>
    <w:rsid w:val="005943A7"/>
    <w:rsid w:val="0059455C"/>
    <w:rsid w:val="00595965"/>
    <w:rsid w:val="00595D6A"/>
    <w:rsid w:val="00596845"/>
    <w:rsid w:val="0059782A"/>
    <w:rsid w:val="005A09B9"/>
    <w:rsid w:val="005A24F0"/>
    <w:rsid w:val="005A2D29"/>
    <w:rsid w:val="005A374D"/>
    <w:rsid w:val="005A41E7"/>
    <w:rsid w:val="005A5608"/>
    <w:rsid w:val="005A72E6"/>
    <w:rsid w:val="005A7475"/>
    <w:rsid w:val="005A786A"/>
    <w:rsid w:val="005B1975"/>
    <w:rsid w:val="005B228C"/>
    <w:rsid w:val="005B2C8E"/>
    <w:rsid w:val="005B2E9F"/>
    <w:rsid w:val="005B2F14"/>
    <w:rsid w:val="005B37A8"/>
    <w:rsid w:val="005B49F6"/>
    <w:rsid w:val="005B6937"/>
    <w:rsid w:val="005C0C84"/>
    <w:rsid w:val="005C124E"/>
    <w:rsid w:val="005C21EF"/>
    <w:rsid w:val="005C26A7"/>
    <w:rsid w:val="005C3119"/>
    <w:rsid w:val="005C3968"/>
    <w:rsid w:val="005C404E"/>
    <w:rsid w:val="005C40E5"/>
    <w:rsid w:val="005C4145"/>
    <w:rsid w:val="005C5A5E"/>
    <w:rsid w:val="005C65BE"/>
    <w:rsid w:val="005D002C"/>
    <w:rsid w:val="005D3862"/>
    <w:rsid w:val="005D3D51"/>
    <w:rsid w:val="005D3E72"/>
    <w:rsid w:val="005D494E"/>
    <w:rsid w:val="005D5541"/>
    <w:rsid w:val="005D664C"/>
    <w:rsid w:val="005D6F22"/>
    <w:rsid w:val="005D7F8D"/>
    <w:rsid w:val="005E0128"/>
    <w:rsid w:val="005E10D4"/>
    <w:rsid w:val="005E13DB"/>
    <w:rsid w:val="005E1470"/>
    <w:rsid w:val="005E30F7"/>
    <w:rsid w:val="005E37B0"/>
    <w:rsid w:val="005E3BA3"/>
    <w:rsid w:val="005E4228"/>
    <w:rsid w:val="005E454E"/>
    <w:rsid w:val="005E480E"/>
    <w:rsid w:val="005E57A7"/>
    <w:rsid w:val="005E59CE"/>
    <w:rsid w:val="005F0BDC"/>
    <w:rsid w:val="005F123B"/>
    <w:rsid w:val="005F1615"/>
    <w:rsid w:val="005F1AA3"/>
    <w:rsid w:val="005F2476"/>
    <w:rsid w:val="005F3159"/>
    <w:rsid w:val="005F38D2"/>
    <w:rsid w:val="005F3E10"/>
    <w:rsid w:val="005F4A62"/>
    <w:rsid w:val="005F502D"/>
    <w:rsid w:val="005F5792"/>
    <w:rsid w:val="005F6491"/>
    <w:rsid w:val="005F64E0"/>
    <w:rsid w:val="005F77CF"/>
    <w:rsid w:val="005F7902"/>
    <w:rsid w:val="005F7E2F"/>
    <w:rsid w:val="005F7FC8"/>
    <w:rsid w:val="00601015"/>
    <w:rsid w:val="006017F4"/>
    <w:rsid w:val="00601897"/>
    <w:rsid w:val="00601B97"/>
    <w:rsid w:val="00603BDB"/>
    <w:rsid w:val="00604E49"/>
    <w:rsid w:val="006053A1"/>
    <w:rsid w:val="00605998"/>
    <w:rsid w:val="00606E1D"/>
    <w:rsid w:val="0060780F"/>
    <w:rsid w:val="006101F9"/>
    <w:rsid w:val="006126D9"/>
    <w:rsid w:val="00612D5D"/>
    <w:rsid w:val="00613349"/>
    <w:rsid w:val="006134CF"/>
    <w:rsid w:val="006137BD"/>
    <w:rsid w:val="00613E15"/>
    <w:rsid w:val="00613E17"/>
    <w:rsid w:val="006142A5"/>
    <w:rsid w:val="00615F63"/>
    <w:rsid w:val="00616D46"/>
    <w:rsid w:val="00616DF8"/>
    <w:rsid w:val="00617170"/>
    <w:rsid w:val="0061738A"/>
    <w:rsid w:val="00617692"/>
    <w:rsid w:val="00617E3A"/>
    <w:rsid w:val="00620C6A"/>
    <w:rsid w:val="00620C86"/>
    <w:rsid w:val="00621097"/>
    <w:rsid w:val="0062172D"/>
    <w:rsid w:val="00622E7D"/>
    <w:rsid w:val="006233A1"/>
    <w:rsid w:val="00624D57"/>
    <w:rsid w:val="00625009"/>
    <w:rsid w:val="006271DF"/>
    <w:rsid w:val="00630220"/>
    <w:rsid w:val="006311A5"/>
    <w:rsid w:val="006315FE"/>
    <w:rsid w:val="00631736"/>
    <w:rsid w:val="00631D49"/>
    <w:rsid w:val="00632C1E"/>
    <w:rsid w:val="006339A7"/>
    <w:rsid w:val="00635E51"/>
    <w:rsid w:val="006361E6"/>
    <w:rsid w:val="006361FB"/>
    <w:rsid w:val="0063735B"/>
    <w:rsid w:val="00641C24"/>
    <w:rsid w:val="0064336D"/>
    <w:rsid w:val="00643E65"/>
    <w:rsid w:val="00645D6A"/>
    <w:rsid w:val="00646D8C"/>
    <w:rsid w:val="0064768B"/>
    <w:rsid w:val="0064791C"/>
    <w:rsid w:val="00647B7D"/>
    <w:rsid w:val="006504C2"/>
    <w:rsid w:val="0065070F"/>
    <w:rsid w:val="00651552"/>
    <w:rsid w:val="00651F59"/>
    <w:rsid w:val="00653774"/>
    <w:rsid w:val="00654F57"/>
    <w:rsid w:val="0065587D"/>
    <w:rsid w:val="0065795A"/>
    <w:rsid w:val="0066085A"/>
    <w:rsid w:val="00660FB8"/>
    <w:rsid w:val="00664A6D"/>
    <w:rsid w:val="0066635D"/>
    <w:rsid w:val="006679F1"/>
    <w:rsid w:val="00667D5A"/>
    <w:rsid w:val="00667EB5"/>
    <w:rsid w:val="006714F8"/>
    <w:rsid w:val="00673DB5"/>
    <w:rsid w:val="0067429F"/>
    <w:rsid w:val="006753F3"/>
    <w:rsid w:val="00681499"/>
    <w:rsid w:val="0068225E"/>
    <w:rsid w:val="0068228B"/>
    <w:rsid w:val="00683062"/>
    <w:rsid w:val="006845CC"/>
    <w:rsid w:val="00685B05"/>
    <w:rsid w:val="006873A4"/>
    <w:rsid w:val="006903F8"/>
    <w:rsid w:val="00690E56"/>
    <w:rsid w:val="00692166"/>
    <w:rsid w:val="006956BB"/>
    <w:rsid w:val="006958BA"/>
    <w:rsid w:val="00695BE0"/>
    <w:rsid w:val="006960A7"/>
    <w:rsid w:val="006A3446"/>
    <w:rsid w:val="006A4F0D"/>
    <w:rsid w:val="006A4F9A"/>
    <w:rsid w:val="006A6475"/>
    <w:rsid w:val="006A6DCE"/>
    <w:rsid w:val="006A7917"/>
    <w:rsid w:val="006B05F5"/>
    <w:rsid w:val="006B0D94"/>
    <w:rsid w:val="006B1433"/>
    <w:rsid w:val="006B2115"/>
    <w:rsid w:val="006B3F03"/>
    <w:rsid w:val="006B4777"/>
    <w:rsid w:val="006B57B7"/>
    <w:rsid w:val="006B5B5D"/>
    <w:rsid w:val="006B62EE"/>
    <w:rsid w:val="006B7DDA"/>
    <w:rsid w:val="006C1346"/>
    <w:rsid w:val="006C13E7"/>
    <w:rsid w:val="006C1476"/>
    <w:rsid w:val="006C2412"/>
    <w:rsid w:val="006C363E"/>
    <w:rsid w:val="006C5A1B"/>
    <w:rsid w:val="006C7BC6"/>
    <w:rsid w:val="006D018E"/>
    <w:rsid w:val="006D2440"/>
    <w:rsid w:val="006D2960"/>
    <w:rsid w:val="006D310A"/>
    <w:rsid w:val="006D441D"/>
    <w:rsid w:val="006D4879"/>
    <w:rsid w:val="006D5626"/>
    <w:rsid w:val="006D5FC7"/>
    <w:rsid w:val="006D6A5C"/>
    <w:rsid w:val="006E0B4D"/>
    <w:rsid w:val="006E6AA2"/>
    <w:rsid w:val="006E7986"/>
    <w:rsid w:val="006E7ED3"/>
    <w:rsid w:val="006F4752"/>
    <w:rsid w:val="006F5533"/>
    <w:rsid w:val="006F612A"/>
    <w:rsid w:val="006F6F76"/>
    <w:rsid w:val="006F791B"/>
    <w:rsid w:val="007010CC"/>
    <w:rsid w:val="00701343"/>
    <w:rsid w:val="00701715"/>
    <w:rsid w:val="00701F3F"/>
    <w:rsid w:val="00702DBD"/>
    <w:rsid w:val="00703713"/>
    <w:rsid w:val="00703E50"/>
    <w:rsid w:val="00704DB4"/>
    <w:rsid w:val="00705D93"/>
    <w:rsid w:val="0070646A"/>
    <w:rsid w:val="00707E12"/>
    <w:rsid w:val="00710802"/>
    <w:rsid w:val="00710AB2"/>
    <w:rsid w:val="00710DAB"/>
    <w:rsid w:val="00710FE3"/>
    <w:rsid w:val="00712040"/>
    <w:rsid w:val="00712056"/>
    <w:rsid w:val="00712E59"/>
    <w:rsid w:val="00713E0E"/>
    <w:rsid w:val="00716683"/>
    <w:rsid w:val="00720EA1"/>
    <w:rsid w:val="00723627"/>
    <w:rsid w:val="007246C5"/>
    <w:rsid w:val="007246E3"/>
    <w:rsid w:val="00725177"/>
    <w:rsid w:val="00725E4C"/>
    <w:rsid w:val="00725FCE"/>
    <w:rsid w:val="00726034"/>
    <w:rsid w:val="007269C1"/>
    <w:rsid w:val="007269FA"/>
    <w:rsid w:val="00726BAF"/>
    <w:rsid w:val="0072761D"/>
    <w:rsid w:val="00727DCB"/>
    <w:rsid w:val="00730477"/>
    <w:rsid w:val="00730E20"/>
    <w:rsid w:val="007325E1"/>
    <w:rsid w:val="00732A34"/>
    <w:rsid w:val="00732E02"/>
    <w:rsid w:val="00733F17"/>
    <w:rsid w:val="00734CEB"/>
    <w:rsid w:val="00735B43"/>
    <w:rsid w:val="00735FB6"/>
    <w:rsid w:val="007367FF"/>
    <w:rsid w:val="00736F19"/>
    <w:rsid w:val="00740645"/>
    <w:rsid w:val="00741DCE"/>
    <w:rsid w:val="0074350A"/>
    <w:rsid w:val="0074386B"/>
    <w:rsid w:val="007440B5"/>
    <w:rsid w:val="00745E1F"/>
    <w:rsid w:val="00746351"/>
    <w:rsid w:val="0074649C"/>
    <w:rsid w:val="00747648"/>
    <w:rsid w:val="00750733"/>
    <w:rsid w:val="00750D70"/>
    <w:rsid w:val="007513E1"/>
    <w:rsid w:val="00751CA7"/>
    <w:rsid w:val="007525BA"/>
    <w:rsid w:val="00752AB9"/>
    <w:rsid w:val="00752F49"/>
    <w:rsid w:val="0075603D"/>
    <w:rsid w:val="007572C7"/>
    <w:rsid w:val="0076278C"/>
    <w:rsid w:val="00762B46"/>
    <w:rsid w:val="00763CA9"/>
    <w:rsid w:val="007649BC"/>
    <w:rsid w:val="00764F37"/>
    <w:rsid w:val="007670BB"/>
    <w:rsid w:val="007673D1"/>
    <w:rsid w:val="00767DBD"/>
    <w:rsid w:val="00770686"/>
    <w:rsid w:val="00770ED5"/>
    <w:rsid w:val="00772339"/>
    <w:rsid w:val="007734ED"/>
    <w:rsid w:val="00780527"/>
    <w:rsid w:val="007810C9"/>
    <w:rsid w:val="00781386"/>
    <w:rsid w:val="00781E3D"/>
    <w:rsid w:val="0078346E"/>
    <w:rsid w:val="00783D8A"/>
    <w:rsid w:val="00785099"/>
    <w:rsid w:val="0078733D"/>
    <w:rsid w:val="00791AE3"/>
    <w:rsid w:val="0079224D"/>
    <w:rsid w:val="00792CED"/>
    <w:rsid w:val="0079372D"/>
    <w:rsid w:val="00794157"/>
    <w:rsid w:val="0079454B"/>
    <w:rsid w:val="0079462A"/>
    <w:rsid w:val="00794743"/>
    <w:rsid w:val="00794802"/>
    <w:rsid w:val="00794AD3"/>
    <w:rsid w:val="007969ED"/>
    <w:rsid w:val="00797EF9"/>
    <w:rsid w:val="007A122B"/>
    <w:rsid w:val="007A12DA"/>
    <w:rsid w:val="007A1D65"/>
    <w:rsid w:val="007A208B"/>
    <w:rsid w:val="007A3D9F"/>
    <w:rsid w:val="007A49A9"/>
    <w:rsid w:val="007A508A"/>
    <w:rsid w:val="007A5C9A"/>
    <w:rsid w:val="007A67F8"/>
    <w:rsid w:val="007B15EA"/>
    <w:rsid w:val="007B2B4B"/>
    <w:rsid w:val="007B32AD"/>
    <w:rsid w:val="007B390B"/>
    <w:rsid w:val="007B4142"/>
    <w:rsid w:val="007B50F7"/>
    <w:rsid w:val="007B551B"/>
    <w:rsid w:val="007B59CC"/>
    <w:rsid w:val="007B5CB8"/>
    <w:rsid w:val="007B6C6D"/>
    <w:rsid w:val="007B7300"/>
    <w:rsid w:val="007B7F89"/>
    <w:rsid w:val="007C02A6"/>
    <w:rsid w:val="007C11B2"/>
    <w:rsid w:val="007C17FB"/>
    <w:rsid w:val="007C18AA"/>
    <w:rsid w:val="007C1C81"/>
    <w:rsid w:val="007C2B3E"/>
    <w:rsid w:val="007C2D74"/>
    <w:rsid w:val="007C3A58"/>
    <w:rsid w:val="007C42B6"/>
    <w:rsid w:val="007C484D"/>
    <w:rsid w:val="007C4914"/>
    <w:rsid w:val="007C4931"/>
    <w:rsid w:val="007C5E63"/>
    <w:rsid w:val="007C6ED9"/>
    <w:rsid w:val="007D19D8"/>
    <w:rsid w:val="007D28D7"/>
    <w:rsid w:val="007D2AA6"/>
    <w:rsid w:val="007D387F"/>
    <w:rsid w:val="007D5734"/>
    <w:rsid w:val="007D587F"/>
    <w:rsid w:val="007D61EF"/>
    <w:rsid w:val="007D63A5"/>
    <w:rsid w:val="007D7CC9"/>
    <w:rsid w:val="007E0891"/>
    <w:rsid w:val="007E0899"/>
    <w:rsid w:val="007E1055"/>
    <w:rsid w:val="007E14AB"/>
    <w:rsid w:val="007E1703"/>
    <w:rsid w:val="007E2D04"/>
    <w:rsid w:val="007E4223"/>
    <w:rsid w:val="007F05EE"/>
    <w:rsid w:val="007F204C"/>
    <w:rsid w:val="007F2412"/>
    <w:rsid w:val="007F2A8C"/>
    <w:rsid w:val="007F40C5"/>
    <w:rsid w:val="007F40E2"/>
    <w:rsid w:val="007F4CA6"/>
    <w:rsid w:val="007F6E5E"/>
    <w:rsid w:val="007F72AE"/>
    <w:rsid w:val="007F786F"/>
    <w:rsid w:val="008019BF"/>
    <w:rsid w:val="00802312"/>
    <w:rsid w:val="00804945"/>
    <w:rsid w:val="00804CA8"/>
    <w:rsid w:val="00805D5B"/>
    <w:rsid w:val="00805F33"/>
    <w:rsid w:val="008065A5"/>
    <w:rsid w:val="00807676"/>
    <w:rsid w:val="00807B7C"/>
    <w:rsid w:val="00807C78"/>
    <w:rsid w:val="0081056A"/>
    <w:rsid w:val="00811395"/>
    <w:rsid w:val="00811877"/>
    <w:rsid w:val="008126E8"/>
    <w:rsid w:val="0081325A"/>
    <w:rsid w:val="00813995"/>
    <w:rsid w:val="00814ECA"/>
    <w:rsid w:val="008167DF"/>
    <w:rsid w:val="00817A74"/>
    <w:rsid w:val="00817F11"/>
    <w:rsid w:val="008201EC"/>
    <w:rsid w:val="00820591"/>
    <w:rsid w:val="00820907"/>
    <w:rsid w:val="008214D0"/>
    <w:rsid w:val="008225A1"/>
    <w:rsid w:val="008230EC"/>
    <w:rsid w:val="00824DB2"/>
    <w:rsid w:val="008254B4"/>
    <w:rsid w:val="00826560"/>
    <w:rsid w:val="00826D0C"/>
    <w:rsid w:val="008318CC"/>
    <w:rsid w:val="00831C0A"/>
    <w:rsid w:val="00833810"/>
    <w:rsid w:val="00836207"/>
    <w:rsid w:val="00836640"/>
    <w:rsid w:val="00836A38"/>
    <w:rsid w:val="0083764C"/>
    <w:rsid w:val="0084063C"/>
    <w:rsid w:val="00840CF7"/>
    <w:rsid w:val="00843433"/>
    <w:rsid w:val="00844967"/>
    <w:rsid w:val="00846AE8"/>
    <w:rsid w:val="00851217"/>
    <w:rsid w:val="00852F69"/>
    <w:rsid w:val="008534D7"/>
    <w:rsid w:val="008559E5"/>
    <w:rsid w:val="00855DEE"/>
    <w:rsid w:val="008560A1"/>
    <w:rsid w:val="00856C1A"/>
    <w:rsid w:val="00857BFB"/>
    <w:rsid w:val="00857E60"/>
    <w:rsid w:val="008600EB"/>
    <w:rsid w:val="00861FDC"/>
    <w:rsid w:val="00862DD8"/>
    <w:rsid w:val="008633A6"/>
    <w:rsid w:val="00863B5D"/>
    <w:rsid w:val="008643F8"/>
    <w:rsid w:val="00865DDD"/>
    <w:rsid w:val="00866225"/>
    <w:rsid w:val="0086709D"/>
    <w:rsid w:val="0087037F"/>
    <w:rsid w:val="00871585"/>
    <w:rsid w:val="008728C2"/>
    <w:rsid w:val="008755EE"/>
    <w:rsid w:val="00876CAF"/>
    <w:rsid w:val="008778D5"/>
    <w:rsid w:val="00881172"/>
    <w:rsid w:val="00881DA7"/>
    <w:rsid w:val="00882217"/>
    <w:rsid w:val="0088270B"/>
    <w:rsid w:val="00882929"/>
    <w:rsid w:val="008846C0"/>
    <w:rsid w:val="00885490"/>
    <w:rsid w:val="008863DF"/>
    <w:rsid w:val="00886FEA"/>
    <w:rsid w:val="00890285"/>
    <w:rsid w:val="00891004"/>
    <w:rsid w:val="0089150E"/>
    <w:rsid w:val="008951BE"/>
    <w:rsid w:val="0089729B"/>
    <w:rsid w:val="008974E9"/>
    <w:rsid w:val="00897524"/>
    <w:rsid w:val="00897BE4"/>
    <w:rsid w:val="008A34EB"/>
    <w:rsid w:val="008A3547"/>
    <w:rsid w:val="008A3BDA"/>
    <w:rsid w:val="008A5E94"/>
    <w:rsid w:val="008A5EE5"/>
    <w:rsid w:val="008A67B4"/>
    <w:rsid w:val="008A6989"/>
    <w:rsid w:val="008A6EDF"/>
    <w:rsid w:val="008A7C40"/>
    <w:rsid w:val="008B2A85"/>
    <w:rsid w:val="008B674C"/>
    <w:rsid w:val="008B6FDA"/>
    <w:rsid w:val="008B7EA8"/>
    <w:rsid w:val="008C0064"/>
    <w:rsid w:val="008C1338"/>
    <w:rsid w:val="008C1DE4"/>
    <w:rsid w:val="008C292B"/>
    <w:rsid w:val="008C32C2"/>
    <w:rsid w:val="008C44E3"/>
    <w:rsid w:val="008C458D"/>
    <w:rsid w:val="008C7229"/>
    <w:rsid w:val="008C7345"/>
    <w:rsid w:val="008C752A"/>
    <w:rsid w:val="008C791E"/>
    <w:rsid w:val="008D293C"/>
    <w:rsid w:val="008D3640"/>
    <w:rsid w:val="008D3BD1"/>
    <w:rsid w:val="008D3F2D"/>
    <w:rsid w:val="008D4D99"/>
    <w:rsid w:val="008D5CB8"/>
    <w:rsid w:val="008E0C2C"/>
    <w:rsid w:val="008E0DAD"/>
    <w:rsid w:val="008E1F09"/>
    <w:rsid w:val="008E32F8"/>
    <w:rsid w:val="008E45C0"/>
    <w:rsid w:val="008E461F"/>
    <w:rsid w:val="008E4ECF"/>
    <w:rsid w:val="008E5172"/>
    <w:rsid w:val="008E5BF7"/>
    <w:rsid w:val="008F03EA"/>
    <w:rsid w:val="008F0D83"/>
    <w:rsid w:val="008F2CD3"/>
    <w:rsid w:val="008F3F78"/>
    <w:rsid w:val="008F4736"/>
    <w:rsid w:val="008F5315"/>
    <w:rsid w:val="008F53C3"/>
    <w:rsid w:val="008F5F36"/>
    <w:rsid w:val="00900B7C"/>
    <w:rsid w:val="0090177F"/>
    <w:rsid w:val="009033E1"/>
    <w:rsid w:val="00904C06"/>
    <w:rsid w:val="00904E7C"/>
    <w:rsid w:val="00906E28"/>
    <w:rsid w:val="00906EF8"/>
    <w:rsid w:val="00910038"/>
    <w:rsid w:val="009139B2"/>
    <w:rsid w:val="00913B89"/>
    <w:rsid w:val="0091495B"/>
    <w:rsid w:val="009156B2"/>
    <w:rsid w:val="0091643C"/>
    <w:rsid w:val="00917732"/>
    <w:rsid w:val="00917EE6"/>
    <w:rsid w:val="00920E73"/>
    <w:rsid w:val="00920F87"/>
    <w:rsid w:val="009213B9"/>
    <w:rsid w:val="0092151D"/>
    <w:rsid w:val="009219C3"/>
    <w:rsid w:val="00921B6A"/>
    <w:rsid w:val="00921B6F"/>
    <w:rsid w:val="009222B4"/>
    <w:rsid w:val="00923D37"/>
    <w:rsid w:val="009243C7"/>
    <w:rsid w:val="00924615"/>
    <w:rsid w:val="00924940"/>
    <w:rsid w:val="00925D27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37682"/>
    <w:rsid w:val="00937F4B"/>
    <w:rsid w:val="00941B82"/>
    <w:rsid w:val="00941CE0"/>
    <w:rsid w:val="009420F6"/>
    <w:rsid w:val="009421BF"/>
    <w:rsid w:val="00942673"/>
    <w:rsid w:val="009426B5"/>
    <w:rsid w:val="00942C01"/>
    <w:rsid w:val="00943234"/>
    <w:rsid w:val="009440BD"/>
    <w:rsid w:val="00944BFC"/>
    <w:rsid w:val="0094525D"/>
    <w:rsid w:val="00946760"/>
    <w:rsid w:val="00946BE3"/>
    <w:rsid w:val="009478D2"/>
    <w:rsid w:val="00950A6B"/>
    <w:rsid w:val="00951E39"/>
    <w:rsid w:val="0095206E"/>
    <w:rsid w:val="009520FD"/>
    <w:rsid w:val="009537FA"/>
    <w:rsid w:val="00953C1B"/>
    <w:rsid w:val="009540BC"/>
    <w:rsid w:val="009545EF"/>
    <w:rsid w:val="0095463B"/>
    <w:rsid w:val="00955168"/>
    <w:rsid w:val="009557B2"/>
    <w:rsid w:val="0095660B"/>
    <w:rsid w:val="0095751F"/>
    <w:rsid w:val="00957932"/>
    <w:rsid w:val="0096261F"/>
    <w:rsid w:val="00963D2E"/>
    <w:rsid w:val="009650AC"/>
    <w:rsid w:val="009655BE"/>
    <w:rsid w:val="0097190A"/>
    <w:rsid w:val="00971FDF"/>
    <w:rsid w:val="00972545"/>
    <w:rsid w:val="009731E1"/>
    <w:rsid w:val="009749C3"/>
    <w:rsid w:val="00975E5A"/>
    <w:rsid w:val="0097700C"/>
    <w:rsid w:val="00977334"/>
    <w:rsid w:val="00977AAA"/>
    <w:rsid w:val="00977BC4"/>
    <w:rsid w:val="009841DB"/>
    <w:rsid w:val="009856D7"/>
    <w:rsid w:val="00985870"/>
    <w:rsid w:val="00985876"/>
    <w:rsid w:val="009868DF"/>
    <w:rsid w:val="00987011"/>
    <w:rsid w:val="0098750E"/>
    <w:rsid w:val="00987D40"/>
    <w:rsid w:val="009904FE"/>
    <w:rsid w:val="009907A7"/>
    <w:rsid w:val="00990A54"/>
    <w:rsid w:val="0099257D"/>
    <w:rsid w:val="00995C4F"/>
    <w:rsid w:val="00996C55"/>
    <w:rsid w:val="009A025A"/>
    <w:rsid w:val="009A0C4D"/>
    <w:rsid w:val="009A1A70"/>
    <w:rsid w:val="009A48AA"/>
    <w:rsid w:val="009A5670"/>
    <w:rsid w:val="009A6F26"/>
    <w:rsid w:val="009A7B94"/>
    <w:rsid w:val="009B0666"/>
    <w:rsid w:val="009B084E"/>
    <w:rsid w:val="009B13F4"/>
    <w:rsid w:val="009B1624"/>
    <w:rsid w:val="009B25B9"/>
    <w:rsid w:val="009B2C44"/>
    <w:rsid w:val="009B384B"/>
    <w:rsid w:val="009B42FD"/>
    <w:rsid w:val="009B6455"/>
    <w:rsid w:val="009B7FF3"/>
    <w:rsid w:val="009C4526"/>
    <w:rsid w:val="009C59F0"/>
    <w:rsid w:val="009C6587"/>
    <w:rsid w:val="009C677E"/>
    <w:rsid w:val="009D00BC"/>
    <w:rsid w:val="009D114E"/>
    <w:rsid w:val="009D1C60"/>
    <w:rsid w:val="009D1D8F"/>
    <w:rsid w:val="009D2223"/>
    <w:rsid w:val="009D2526"/>
    <w:rsid w:val="009D31D8"/>
    <w:rsid w:val="009D3825"/>
    <w:rsid w:val="009D3D12"/>
    <w:rsid w:val="009D3FCB"/>
    <w:rsid w:val="009D41FA"/>
    <w:rsid w:val="009D5092"/>
    <w:rsid w:val="009D669F"/>
    <w:rsid w:val="009D79CB"/>
    <w:rsid w:val="009E1B21"/>
    <w:rsid w:val="009E3DA4"/>
    <w:rsid w:val="009E42DF"/>
    <w:rsid w:val="009E4A08"/>
    <w:rsid w:val="009E6224"/>
    <w:rsid w:val="009F07F8"/>
    <w:rsid w:val="009F174B"/>
    <w:rsid w:val="009F2F9F"/>
    <w:rsid w:val="009F32DE"/>
    <w:rsid w:val="009F36F9"/>
    <w:rsid w:val="009F3964"/>
    <w:rsid w:val="009F40C8"/>
    <w:rsid w:val="009F420F"/>
    <w:rsid w:val="009F5E01"/>
    <w:rsid w:val="009F6678"/>
    <w:rsid w:val="00A04B80"/>
    <w:rsid w:val="00A04C92"/>
    <w:rsid w:val="00A04C97"/>
    <w:rsid w:val="00A0618C"/>
    <w:rsid w:val="00A11ADB"/>
    <w:rsid w:val="00A12C0E"/>
    <w:rsid w:val="00A13840"/>
    <w:rsid w:val="00A142F4"/>
    <w:rsid w:val="00A17090"/>
    <w:rsid w:val="00A20061"/>
    <w:rsid w:val="00A20B65"/>
    <w:rsid w:val="00A20FC6"/>
    <w:rsid w:val="00A228D4"/>
    <w:rsid w:val="00A23D33"/>
    <w:rsid w:val="00A24AEA"/>
    <w:rsid w:val="00A2540E"/>
    <w:rsid w:val="00A30A8F"/>
    <w:rsid w:val="00A30D24"/>
    <w:rsid w:val="00A319E5"/>
    <w:rsid w:val="00A34793"/>
    <w:rsid w:val="00A34A05"/>
    <w:rsid w:val="00A35460"/>
    <w:rsid w:val="00A35A80"/>
    <w:rsid w:val="00A3769F"/>
    <w:rsid w:val="00A40511"/>
    <w:rsid w:val="00A413CE"/>
    <w:rsid w:val="00A4215A"/>
    <w:rsid w:val="00A42176"/>
    <w:rsid w:val="00A421D8"/>
    <w:rsid w:val="00A42C22"/>
    <w:rsid w:val="00A436EB"/>
    <w:rsid w:val="00A44AF1"/>
    <w:rsid w:val="00A4540F"/>
    <w:rsid w:val="00A462EA"/>
    <w:rsid w:val="00A47102"/>
    <w:rsid w:val="00A5074C"/>
    <w:rsid w:val="00A52717"/>
    <w:rsid w:val="00A53250"/>
    <w:rsid w:val="00A53421"/>
    <w:rsid w:val="00A53E74"/>
    <w:rsid w:val="00A545E6"/>
    <w:rsid w:val="00A54D21"/>
    <w:rsid w:val="00A553B3"/>
    <w:rsid w:val="00A55822"/>
    <w:rsid w:val="00A560D7"/>
    <w:rsid w:val="00A56476"/>
    <w:rsid w:val="00A570C9"/>
    <w:rsid w:val="00A5744D"/>
    <w:rsid w:val="00A60694"/>
    <w:rsid w:val="00A619AF"/>
    <w:rsid w:val="00A61F04"/>
    <w:rsid w:val="00A635DD"/>
    <w:rsid w:val="00A63BCF"/>
    <w:rsid w:val="00A640E3"/>
    <w:rsid w:val="00A65103"/>
    <w:rsid w:val="00A65A36"/>
    <w:rsid w:val="00A65AA3"/>
    <w:rsid w:val="00A664AE"/>
    <w:rsid w:val="00A6670E"/>
    <w:rsid w:val="00A704AB"/>
    <w:rsid w:val="00A715C6"/>
    <w:rsid w:val="00A71D61"/>
    <w:rsid w:val="00A71F57"/>
    <w:rsid w:val="00A73109"/>
    <w:rsid w:val="00A74E30"/>
    <w:rsid w:val="00A765BF"/>
    <w:rsid w:val="00A76667"/>
    <w:rsid w:val="00A77B85"/>
    <w:rsid w:val="00A77D1E"/>
    <w:rsid w:val="00A801A7"/>
    <w:rsid w:val="00A805DC"/>
    <w:rsid w:val="00A80B88"/>
    <w:rsid w:val="00A80BAE"/>
    <w:rsid w:val="00A80E60"/>
    <w:rsid w:val="00A82494"/>
    <w:rsid w:val="00A8350E"/>
    <w:rsid w:val="00A83927"/>
    <w:rsid w:val="00A83DE8"/>
    <w:rsid w:val="00A841CE"/>
    <w:rsid w:val="00A845CF"/>
    <w:rsid w:val="00A8462F"/>
    <w:rsid w:val="00A84691"/>
    <w:rsid w:val="00A84AB5"/>
    <w:rsid w:val="00A85204"/>
    <w:rsid w:val="00A85AA0"/>
    <w:rsid w:val="00A85D79"/>
    <w:rsid w:val="00A86275"/>
    <w:rsid w:val="00A866CA"/>
    <w:rsid w:val="00A86EBC"/>
    <w:rsid w:val="00A90628"/>
    <w:rsid w:val="00A90992"/>
    <w:rsid w:val="00A93E64"/>
    <w:rsid w:val="00A94D6B"/>
    <w:rsid w:val="00A95CA2"/>
    <w:rsid w:val="00A97702"/>
    <w:rsid w:val="00A979CC"/>
    <w:rsid w:val="00AA064B"/>
    <w:rsid w:val="00AA0DE9"/>
    <w:rsid w:val="00AA23C5"/>
    <w:rsid w:val="00AA2444"/>
    <w:rsid w:val="00AA2ABF"/>
    <w:rsid w:val="00AA427C"/>
    <w:rsid w:val="00AA4E55"/>
    <w:rsid w:val="00AA6B3F"/>
    <w:rsid w:val="00AA72AF"/>
    <w:rsid w:val="00AB06B8"/>
    <w:rsid w:val="00AB104D"/>
    <w:rsid w:val="00AB1919"/>
    <w:rsid w:val="00AB1EE8"/>
    <w:rsid w:val="00AB2A44"/>
    <w:rsid w:val="00AB2CF2"/>
    <w:rsid w:val="00AB36BB"/>
    <w:rsid w:val="00AB3A7A"/>
    <w:rsid w:val="00AB4057"/>
    <w:rsid w:val="00AB559B"/>
    <w:rsid w:val="00AB5E74"/>
    <w:rsid w:val="00AB655E"/>
    <w:rsid w:val="00AC06C0"/>
    <w:rsid w:val="00AC55C5"/>
    <w:rsid w:val="00AC5971"/>
    <w:rsid w:val="00AC6A0D"/>
    <w:rsid w:val="00AC7483"/>
    <w:rsid w:val="00AC7AF4"/>
    <w:rsid w:val="00AC7D00"/>
    <w:rsid w:val="00AC7D27"/>
    <w:rsid w:val="00AC7EF9"/>
    <w:rsid w:val="00AD0315"/>
    <w:rsid w:val="00AD0BCA"/>
    <w:rsid w:val="00AD0CF7"/>
    <w:rsid w:val="00AD1338"/>
    <w:rsid w:val="00AD148F"/>
    <w:rsid w:val="00AD3A1C"/>
    <w:rsid w:val="00AD5054"/>
    <w:rsid w:val="00AD539D"/>
    <w:rsid w:val="00AD57C2"/>
    <w:rsid w:val="00AD6460"/>
    <w:rsid w:val="00AD70FE"/>
    <w:rsid w:val="00AD756A"/>
    <w:rsid w:val="00AD756B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1052"/>
    <w:rsid w:val="00AF1A1B"/>
    <w:rsid w:val="00AF1FCB"/>
    <w:rsid w:val="00AF2629"/>
    <w:rsid w:val="00AF2DA2"/>
    <w:rsid w:val="00AF2EA5"/>
    <w:rsid w:val="00AF38EC"/>
    <w:rsid w:val="00AF3DC6"/>
    <w:rsid w:val="00AF5921"/>
    <w:rsid w:val="00AF5F12"/>
    <w:rsid w:val="00AF6F52"/>
    <w:rsid w:val="00B0014C"/>
    <w:rsid w:val="00B01A7A"/>
    <w:rsid w:val="00B02630"/>
    <w:rsid w:val="00B033D1"/>
    <w:rsid w:val="00B04A22"/>
    <w:rsid w:val="00B05372"/>
    <w:rsid w:val="00B05ED1"/>
    <w:rsid w:val="00B1003C"/>
    <w:rsid w:val="00B11532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6D28"/>
    <w:rsid w:val="00B17003"/>
    <w:rsid w:val="00B17B76"/>
    <w:rsid w:val="00B204CA"/>
    <w:rsid w:val="00B20B43"/>
    <w:rsid w:val="00B22A55"/>
    <w:rsid w:val="00B237CC"/>
    <w:rsid w:val="00B23B80"/>
    <w:rsid w:val="00B24298"/>
    <w:rsid w:val="00B2558B"/>
    <w:rsid w:val="00B260A5"/>
    <w:rsid w:val="00B266B5"/>
    <w:rsid w:val="00B26B54"/>
    <w:rsid w:val="00B27404"/>
    <w:rsid w:val="00B30685"/>
    <w:rsid w:val="00B30B5B"/>
    <w:rsid w:val="00B30B87"/>
    <w:rsid w:val="00B325A0"/>
    <w:rsid w:val="00B329A7"/>
    <w:rsid w:val="00B345AB"/>
    <w:rsid w:val="00B350B3"/>
    <w:rsid w:val="00B353D0"/>
    <w:rsid w:val="00B363CD"/>
    <w:rsid w:val="00B37036"/>
    <w:rsid w:val="00B407EA"/>
    <w:rsid w:val="00B412DD"/>
    <w:rsid w:val="00B42A1D"/>
    <w:rsid w:val="00B436E8"/>
    <w:rsid w:val="00B43F25"/>
    <w:rsid w:val="00B4467F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1A17"/>
    <w:rsid w:val="00B536EC"/>
    <w:rsid w:val="00B53996"/>
    <w:rsid w:val="00B53F89"/>
    <w:rsid w:val="00B55929"/>
    <w:rsid w:val="00B569B2"/>
    <w:rsid w:val="00B57385"/>
    <w:rsid w:val="00B60099"/>
    <w:rsid w:val="00B6078F"/>
    <w:rsid w:val="00B60CBE"/>
    <w:rsid w:val="00B63724"/>
    <w:rsid w:val="00B64890"/>
    <w:rsid w:val="00B660B0"/>
    <w:rsid w:val="00B666BD"/>
    <w:rsid w:val="00B66967"/>
    <w:rsid w:val="00B66D8C"/>
    <w:rsid w:val="00B66D91"/>
    <w:rsid w:val="00B67671"/>
    <w:rsid w:val="00B67DE2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350B"/>
    <w:rsid w:val="00B84D25"/>
    <w:rsid w:val="00B90E49"/>
    <w:rsid w:val="00B93350"/>
    <w:rsid w:val="00B935CA"/>
    <w:rsid w:val="00B94529"/>
    <w:rsid w:val="00B94706"/>
    <w:rsid w:val="00B952AE"/>
    <w:rsid w:val="00B95E13"/>
    <w:rsid w:val="00B96593"/>
    <w:rsid w:val="00B96F4C"/>
    <w:rsid w:val="00B978E0"/>
    <w:rsid w:val="00BA0424"/>
    <w:rsid w:val="00BA2892"/>
    <w:rsid w:val="00BA4185"/>
    <w:rsid w:val="00BA62DD"/>
    <w:rsid w:val="00BA6931"/>
    <w:rsid w:val="00BA7231"/>
    <w:rsid w:val="00BA7C5D"/>
    <w:rsid w:val="00BB01CA"/>
    <w:rsid w:val="00BB0E64"/>
    <w:rsid w:val="00BB1043"/>
    <w:rsid w:val="00BB1289"/>
    <w:rsid w:val="00BB20F2"/>
    <w:rsid w:val="00BB29A1"/>
    <w:rsid w:val="00BB2A1D"/>
    <w:rsid w:val="00BB36BD"/>
    <w:rsid w:val="00BB4A7D"/>
    <w:rsid w:val="00BB5D37"/>
    <w:rsid w:val="00BB690A"/>
    <w:rsid w:val="00BB7349"/>
    <w:rsid w:val="00BC1FFB"/>
    <w:rsid w:val="00BC406E"/>
    <w:rsid w:val="00BC632B"/>
    <w:rsid w:val="00BC7BFB"/>
    <w:rsid w:val="00BC7E63"/>
    <w:rsid w:val="00BD0193"/>
    <w:rsid w:val="00BD0254"/>
    <w:rsid w:val="00BD0E77"/>
    <w:rsid w:val="00BD11B2"/>
    <w:rsid w:val="00BD175A"/>
    <w:rsid w:val="00BD39B3"/>
    <w:rsid w:val="00BD4107"/>
    <w:rsid w:val="00BE0270"/>
    <w:rsid w:val="00BE088A"/>
    <w:rsid w:val="00BE0D11"/>
    <w:rsid w:val="00BE2A92"/>
    <w:rsid w:val="00BE2E33"/>
    <w:rsid w:val="00BE3499"/>
    <w:rsid w:val="00BE34E7"/>
    <w:rsid w:val="00BE5233"/>
    <w:rsid w:val="00BE5E41"/>
    <w:rsid w:val="00BE68BB"/>
    <w:rsid w:val="00BE737B"/>
    <w:rsid w:val="00BF166F"/>
    <w:rsid w:val="00BF1E73"/>
    <w:rsid w:val="00BF3F4C"/>
    <w:rsid w:val="00BF447D"/>
    <w:rsid w:val="00BF448A"/>
    <w:rsid w:val="00BF4AD8"/>
    <w:rsid w:val="00BF4CB5"/>
    <w:rsid w:val="00BF589F"/>
    <w:rsid w:val="00BF5B4D"/>
    <w:rsid w:val="00C0012D"/>
    <w:rsid w:val="00C006A1"/>
    <w:rsid w:val="00C00E27"/>
    <w:rsid w:val="00C01534"/>
    <w:rsid w:val="00C01A21"/>
    <w:rsid w:val="00C04805"/>
    <w:rsid w:val="00C07D0C"/>
    <w:rsid w:val="00C10D65"/>
    <w:rsid w:val="00C11BF4"/>
    <w:rsid w:val="00C11E54"/>
    <w:rsid w:val="00C121A6"/>
    <w:rsid w:val="00C12309"/>
    <w:rsid w:val="00C138DC"/>
    <w:rsid w:val="00C149C5"/>
    <w:rsid w:val="00C15FBD"/>
    <w:rsid w:val="00C1636B"/>
    <w:rsid w:val="00C169F8"/>
    <w:rsid w:val="00C16BF0"/>
    <w:rsid w:val="00C16FB6"/>
    <w:rsid w:val="00C17A97"/>
    <w:rsid w:val="00C228AE"/>
    <w:rsid w:val="00C22E36"/>
    <w:rsid w:val="00C23360"/>
    <w:rsid w:val="00C23D0C"/>
    <w:rsid w:val="00C24017"/>
    <w:rsid w:val="00C25EEF"/>
    <w:rsid w:val="00C2656A"/>
    <w:rsid w:val="00C30837"/>
    <w:rsid w:val="00C309AE"/>
    <w:rsid w:val="00C31E7A"/>
    <w:rsid w:val="00C32C1A"/>
    <w:rsid w:val="00C3559E"/>
    <w:rsid w:val="00C35917"/>
    <w:rsid w:val="00C368FA"/>
    <w:rsid w:val="00C36C18"/>
    <w:rsid w:val="00C3719F"/>
    <w:rsid w:val="00C40A94"/>
    <w:rsid w:val="00C41D1E"/>
    <w:rsid w:val="00C433BB"/>
    <w:rsid w:val="00C45F58"/>
    <w:rsid w:val="00C46D6F"/>
    <w:rsid w:val="00C4756B"/>
    <w:rsid w:val="00C51CBB"/>
    <w:rsid w:val="00C520B2"/>
    <w:rsid w:val="00C52E5C"/>
    <w:rsid w:val="00C544C3"/>
    <w:rsid w:val="00C56D80"/>
    <w:rsid w:val="00C56DE6"/>
    <w:rsid w:val="00C60ECF"/>
    <w:rsid w:val="00C62327"/>
    <w:rsid w:val="00C62A98"/>
    <w:rsid w:val="00C63447"/>
    <w:rsid w:val="00C64C4E"/>
    <w:rsid w:val="00C652A6"/>
    <w:rsid w:val="00C6535C"/>
    <w:rsid w:val="00C656ED"/>
    <w:rsid w:val="00C6645A"/>
    <w:rsid w:val="00C67182"/>
    <w:rsid w:val="00C67247"/>
    <w:rsid w:val="00C67623"/>
    <w:rsid w:val="00C677BA"/>
    <w:rsid w:val="00C71457"/>
    <w:rsid w:val="00C71749"/>
    <w:rsid w:val="00C73D2F"/>
    <w:rsid w:val="00C744ED"/>
    <w:rsid w:val="00C751C1"/>
    <w:rsid w:val="00C75540"/>
    <w:rsid w:val="00C76AE0"/>
    <w:rsid w:val="00C77756"/>
    <w:rsid w:val="00C778F6"/>
    <w:rsid w:val="00C77D40"/>
    <w:rsid w:val="00C80207"/>
    <w:rsid w:val="00C815AE"/>
    <w:rsid w:val="00C815DB"/>
    <w:rsid w:val="00C822A4"/>
    <w:rsid w:val="00C82467"/>
    <w:rsid w:val="00C84BC8"/>
    <w:rsid w:val="00C857C6"/>
    <w:rsid w:val="00C86AE0"/>
    <w:rsid w:val="00C90578"/>
    <w:rsid w:val="00C91653"/>
    <w:rsid w:val="00C91BCA"/>
    <w:rsid w:val="00C93D2E"/>
    <w:rsid w:val="00C94E10"/>
    <w:rsid w:val="00C96ACC"/>
    <w:rsid w:val="00C97221"/>
    <w:rsid w:val="00CA0392"/>
    <w:rsid w:val="00CA0656"/>
    <w:rsid w:val="00CA10DD"/>
    <w:rsid w:val="00CA1208"/>
    <w:rsid w:val="00CA3299"/>
    <w:rsid w:val="00CA32D7"/>
    <w:rsid w:val="00CA33CA"/>
    <w:rsid w:val="00CA4A70"/>
    <w:rsid w:val="00CA56DF"/>
    <w:rsid w:val="00CA6ACE"/>
    <w:rsid w:val="00CB0BF4"/>
    <w:rsid w:val="00CB0C71"/>
    <w:rsid w:val="00CB21FF"/>
    <w:rsid w:val="00CB2703"/>
    <w:rsid w:val="00CB457F"/>
    <w:rsid w:val="00CB47CE"/>
    <w:rsid w:val="00CB4829"/>
    <w:rsid w:val="00CB5F46"/>
    <w:rsid w:val="00CB7EB0"/>
    <w:rsid w:val="00CC007E"/>
    <w:rsid w:val="00CC020D"/>
    <w:rsid w:val="00CC0302"/>
    <w:rsid w:val="00CC0CDF"/>
    <w:rsid w:val="00CC3889"/>
    <w:rsid w:val="00CC3E8D"/>
    <w:rsid w:val="00CC3F2A"/>
    <w:rsid w:val="00CC59F8"/>
    <w:rsid w:val="00CC5C1D"/>
    <w:rsid w:val="00CC5E3A"/>
    <w:rsid w:val="00CC669A"/>
    <w:rsid w:val="00CC6CF2"/>
    <w:rsid w:val="00CC7714"/>
    <w:rsid w:val="00CD0622"/>
    <w:rsid w:val="00CD0F92"/>
    <w:rsid w:val="00CD102D"/>
    <w:rsid w:val="00CD18FC"/>
    <w:rsid w:val="00CD1BCE"/>
    <w:rsid w:val="00CD2C43"/>
    <w:rsid w:val="00CD337C"/>
    <w:rsid w:val="00CD379A"/>
    <w:rsid w:val="00CD4DE4"/>
    <w:rsid w:val="00CD77EE"/>
    <w:rsid w:val="00CE02F4"/>
    <w:rsid w:val="00CE052E"/>
    <w:rsid w:val="00CE1A40"/>
    <w:rsid w:val="00CE2633"/>
    <w:rsid w:val="00CE27E4"/>
    <w:rsid w:val="00CE3809"/>
    <w:rsid w:val="00CE3BC4"/>
    <w:rsid w:val="00CE4A9A"/>
    <w:rsid w:val="00CE4B27"/>
    <w:rsid w:val="00CE5019"/>
    <w:rsid w:val="00CF01D5"/>
    <w:rsid w:val="00CF03C9"/>
    <w:rsid w:val="00CF16E2"/>
    <w:rsid w:val="00CF3169"/>
    <w:rsid w:val="00CF328D"/>
    <w:rsid w:val="00CF4575"/>
    <w:rsid w:val="00CF598B"/>
    <w:rsid w:val="00CF6542"/>
    <w:rsid w:val="00D00169"/>
    <w:rsid w:val="00D011A0"/>
    <w:rsid w:val="00D01786"/>
    <w:rsid w:val="00D0424C"/>
    <w:rsid w:val="00D04BE6"/>
    <w:rsid w:val="00D05E81"/>
    <w:rsid w:val="00D05FF8"/>
    <w:rsid w:val="00D0670A"/>
    <w:rsid w:val="00D11A9E"/>
    <w:rsid w:val="00D1548F"/>
    <w:rsid w:val="00D15834"/>
    <w:rsid w:val="00D15BBE"/>
    <w:rsid w:val="00D16707"/>
    <w:rsid w:val="00D17E1E"/>
    <w:rsid w:val="00D20D1A"/>
    <w:rsid w:val="00D210C6"/>
    <w:rsid w:val="00D21671"/>
    <w:rsid w:val="00D21DE6"/>
    <w:rsid w:val="00D22752"/>
    <w:rsid w:val="00D23605"/>
    <w:rsid w:val="00D25A2A"/>
    <w:rsid w:val="00D25C97"/>
    <w:rsid w:val="00D2663B"/>
    <w:rsid w:val="00D268AE"/>
    <w:rsid w:val="00D2731E"/>
    <w:rsid w:val="00D27538"/>
    <w:rsid w:val="00D30ED1"/>
    <w:rsid w:val="00D319FC"/>
    <w:rsid w:val="00D31A34"/>
    <w:rsid w:val="00D31A61"/>
    <w:rsid w:val="00D321C6"/>
    <w:rsid w:val="00D32590"/>
    <w:rsid w:val="00D33211"/>
    <w:rsid w:val="00D33464"/>
    <w:rsid w:val="00D3352B"/>
    <w:rsid w:val="00D34113"/>
    <w:rsid w:val="00D343C6"/>
    <w:rsid w:val="00D34692"/>
    <w:rsid w:val="00D358B1"/>
    <w:rsid w:val="00D35A96"/>
    <w:rsid w:val="00D35BB0"/>
    <w:rsid w:val="00D36077"/>
    <w:rsid w:val="00D366C8"/>
    <w:rsid w:val="00D36E9D"/>
    <w:rsid w:val="00D378A2"/>
    <w:rsid w:val="00D41302"/>
    <w:rsid w:val="00D424D1"/>
    <w:rsid w:val="00D43C9F"/>
    <w:rsid w:val="00D44443"/>
    <w:rsid w:val="00D44FD6"/>
    <w:rsid w:val="00D46265"/>
    <w:rsid w:val="00D4653C"/>
    <w:rsid w:val="00D50032"/>
    <w:rsid w:val="00D504E7"/>
    <w:rsid w:val="00D509AF"/>
    <w:rsid w:val="00D51EE7"/>
    <w:rsid w:val="00D52517"/>
    <w:rsid w:val="00D53203"/>
    <w:rsid w:val="00D53233"/>
    <w:rsid w:val="00D53247"/>
    <w:rsid w:val="00D536F6"/>
    <w:rsid w:val="00D55399"/>
    <w:rsid w:val="00D55456"/>
    <w:rsid w:val="00D568E7"/>
    <w:rsid w:val="00D577AA"/>
    <w:rsid w:val="00D57A1F"/>
    <w:rsid w:val="00D61424"/>
    <w:rsid w:val="00D62015"/>
    <w:rsid w:val="00D62A5B"/>
    <w:rsid w:val="00D63018"/>
    <w:rsid w:val="00D63E6F"/>
    <w:rsid w:val="00D64879"/>
    <w:rsid w:val="00D65472"/>
    <w:rsid w:val="00D665AD"/>
    <w:rsid w:val="00D71700"/>
    <w:rsid w:val="00D74432"/>
    <w:rsid w:val="00D75592"/>
    <w:rsid w:val="00D767D6"/>
    <w:rsid w:val="00D769E5"/>
    <w:rsid w:val="00D779BA"/>
    <w:rsid w:val="00D77B6A"/>
    <w:rsid w:val="00D80805"/>
    <w:rsid w:val="00D81173"/>
    <w:rsid w:val="00D82551"/>
    <w:rsid w:val="00D82C0F"/>
    <w:rsid w:val="00D830FF"/>
    <w:rsid w:val="00D8341F"/>
    <w:rsid w:val="00D838A5"/>
    <w:rsid w:val="00D84F4D"/>
    <w:rsid w:val="00D85114"/>
    <w:rsid w:val="00D85121"/>
    <w:rsid w:val="00D852A5"/>
    <w:rsid w:val="00D8548A"/>
    <w:rsid w:val="00D86B6C"/>
    <w:rsid w:val="00D86E8A"/>
    <w:rsid w:val="00D874EF"/>
    <w:rsid w:val="00D9067C"/>
    <w:rsid w:val="00D930F7"/>
    <w:rsid w:val="00D933D8"/>
    <w:rsid w:val="00D9380C"/>
    <w:rsid w:val="00D93EE6"/>
    <w:rsid w:val="00D953CF"/>
    <w:rsid w:val="00D95665"/>
    <w:rsid w:val="00D95717"/>
    <w:rsid w:val="00D9641F"/>
    <w:rsid w:val="00D9655A"/>
    <w:rsid w:val="00D97780"/>
    <w:rsid w:val="00D97E5C"/>
    <w:rsid w:val="00DA01B9"/>
    <w:rsid w:val="00DA19A3"/>
    <w:rsid w:val="00DA3573"/>
    <w:rsid w:val="00DA40BC"/>
    <w:rsid w:val="00DA45A2"/>
    <w:rsid w:val="00DA4AE8"/>
    <w:rsid w:val="00DA4D20"/>
    <w:rsid w:val="00DA522F"/>
    <w:rsid w:val="00DA5343"/>
    <w:rsid w:val="00DA7B06"/>
    <w:rsid w:val="00DB0F5D"/>
    <w:rsid w:val="00DB128F"/>
    <w:rsid w:val="00DB2098"/>
    <w:rsid w:val="00DB24F5"/>
    <w:rsid w:val="00DB3BB4"/>
    <w:rsid w:val="00DB3C5B"/>
    <w:rsid w:val="00DB4412"/>
    <w:rsid w:val="00DB5059"/>
    <w:rsid w:val="00DB6DA2"/>
    <w:rsid w:val="00DB7AB0"/>
    <w:rsid w:val="00DB7C35"/>
    <w:rsid w:val="00DC2100"/>
    <w:rsid w:val="00DC23D7"/>
    <w:rsid w:val="00DC2E28"/>
    <w:rsid w:val="00DC3BBF"/>
    <w:rsid w:val="00DC3DFB"/>
    <w:rsid w:val="00DC3FD7"/>
    <w:rsid w:val="00DC45E4"/>
    <w:rsid w:val="00DC48C8"/>
    <w:rsid w:val="00DC5B06"/>
    <w:rsid w:val="00DC6258"/>
    <w:rsid w:val="00DC63B4"/>
    <w:rsid w:val="00DC712E"/>
    <w:rsid w:val="00DC7303"/>
    <w:rsid w:val="00DD0163"/>
    <w:rsid w:val="00DD0788"/>
    <w:rsid w:val="00DD114B"/>
    <w:rsid w:val="00DD1CFF"/>
    <w:rsid w:val="00DD1F09"/>
    <w:rsid w:val="00DD58FF"/>
    <w:rsid w:val="00DD5A60"/>
    <w:rsid w:val="00DD6588"/>
    <w:rsid w:val="00DE072B"/>
    <w:rsid w:val="00DE1BB7"/>
    <w:rsid w:val="00DE1EF5"/>
    <w:rsid w:val="00DE252C"/>
    <w:rsid w:val="00DE2AF9"/>
    <w:rsid w:val="00DE3EAF"/>
    <w:rsid w:val="00DE4302"/>
    <w:rsid w:val="00DE455E"/>
    <w:rsid w:val="00DE51B6"/>
    <w:rsid w:val="00DE52D7"/>
    <w:rsid w:val="00DE6241"/>
    <w:rsid w:val="00DE7997"/>
    <w:rsid w:val="00DF0BE3"/>
    <w:rsid w:val="00DF3B03"/>
    <w:rsid w:val="00DF586E"/>
    <w:rsid w:val="00DF6472"/>
    <w:rsid w:val="00DF6604"/>
    <w:rsid w:val="00DF660B"/>
    <w:rsid w:val="00DF69CF"/>
    <w:rsid w:val="00DF6FEE"/>
    <w:rsid w:val="00E03284"/>
    <w:rsid w:val="00E03543"/>
    <w:rsid w:val="00E03A3C"/>
    <w:rsid w:val="00E04239"/>
    <w:rsid w:val="00E04463"/>
    <w:rsid w:val="00E0485D"/>
    <w:rsid w:val="00E054F4"/>
    <w:rsid w:val="00E060FE"/>
    <w:rsid w:val="00E06F54"/>
    <w:rsid w:val="00E07358"/>
    <w:rsid w:val="00E10045"/>
    <w:rsid w:val="00E11E01"/>
    <w:rsid w:val="00E11F0A"/>
    <w:rsid w:val="00E11F7B"/>
    <w:rsid w:val="00E12098"/>
    <w:rsid w:val="00E13468"/>
    <w:rsid w:val="00E14282"/>
    <w:rsid w:val="00E15114"/>
    <w:rsid w:val="00E173DC"/>
    <w:rsid w:val="00E175F2"/>
    <w:rsid w:val="00E17FB8"/>
    <w:rsid w:val="00E205FC"/>
    <w:rsid w:val="00E21EED"/>
    <w:rsid w:val="00E22478"/>
    <w:rsid w:val="00E22753"/>
    <w:rsid w:val="00E23718"/>
    <w:rsid w:val="00E23FF1"/>
    <w:rsid w:val="00E25CD3"/>
    <w:rsid w:val="00E267A4"/>
    <w:rsid w:val="00E269A3"/>
    <w:rsid w:val="00E2773A"/>
    <w:rsid w:val="00E303BF"/>
    <w:rsid w:val="00E30A62"/>
    <w:rsid w:val="00E3153C"/>
    <w:rsid w:val="00E31867"/>
    <w:rsid w:val="00E31A6E"/>
    <w:rsid w:val="00E32EC5"/>
    <w:rsid w:val="00E332F1"/>
    <w:rsid w:val="00E3431B"/>
    <w:rsid w:val="00E36359"/>
    <w:rsid w:val="00E37955"/>
    <w:rsid w:val="00E37ECE"/>
    <w:rsid w:val="00E41106"/>
    <w:rsid w:val="00E412C2"/>
    <w:rsid w:val="00E4262D"/>
    <w:rsid w:val="00E43330"/>
    <w:rsid w:val="00E44955"/>
    <w:rsid w:val="00E44DBB"/>
    <w:rsid w:val="00E4514D"/>
    <w:rsid w:val="00E454A9"/>
    <w:rsid w:val="00E458FA"/>
    <w:rsid w:val="00E45930"/>
    <w:rsid w:val="00E4683E"/>
    <w:rsid w:val="00E46B24"/>
    <w:rsid w:val="00E476B6"/>
    <w:rsid w:val="00E5198C"/>
    <w:rsid w:val="00E52427"/>
    <w:rsid w:val="00E52EB7"/>
    <w:rsid w:val="00E53C44"/>
    <w:rsid w:val="00E53E82"/>
    <w:rsid w:val="00E5676D"/>
    <w:rsid w:val="00E57226"/>
    <w:rsid w:val="00E57AC7"/>
    <w:rsid w:val="00E612D0"/>
    <w:rsid w:val="00E624B0"/>
    <w:rsid w:val="00E636A3"/>
    <w:rsid w:val="00E668A5"/>
    <w:rsid w:val="00E67C62"/>
    <w:rsid w:val="00E67DD1"/>
    <w:rsid w:val="00E7059F"/>
    <w:rsid w:val="00E71A31"/>
    <w:rsid w:val="00E71CF3"/>
    <w:rsid w:val="00E724DD"/>
    <w:rsid w:val="00E73C32"/>
    <w:rsid w:val="00E73EA7"/>
    <w:rsid w:val="00E75605"/>
    <w:rsid w:val="00E758EB"/>
    <w:rsid w:val="00E80931"/>
    <w:rsid w:val="00E80ED5"/>
    <w:rsid w:val="00E81F5A"/>
    <w:rsid w:val="00E8216B"/>
    <w:rsid w:val="00E82489"/>
    <w:rsid w:val="00E84F89"/>
    <w:rsid w:val="00E8666B"/>
    <w:rsid w:val="00E86A26"/>
    <w:rsid w:val="00E870DD"/>
    <w:rsid w:val="00E90909"/>
    <w:rsid w:val="00E91B6D"/>
    <w:rsid w:val="00E91BA6"/>
    <w:rsid w:val="00E91CA0"/>
    <w:rsid w:val="00E91F88"/>
    <w:rsid w:val="00E920A8"/>
    <w:rsid w:val="00E93195"/>
    <w:rsid w:val="00E95466"/>
    <w:rsid w:val="00E957E5"/>
    <w:rsid w:val="00E96D9B"/>
    <w:rsid w:val="00E97BAF"/>
    <w:rsid w:val="00EA03AD"/>
    <w:rsid w:val="00EA0BD2"/>
    <w:rsid w:val="00EA1616"/>
    <w:rsid w:val="00EA1D56"/>
    <w:rsid w:val="00EA21E6"/>
    <w:rsid w:val="00EA2842"/>
    <w:rsid w:val="00EA2CE3"/>
    <w:rsid w:val="00EA31F1"/>
    <w:rsid w:val="00EA371A"/>
    <w:rsid w:val="00EA4222"/>
    <w:rsid w:val="00EA5B71"/>
    <w:rsid w:val="00EA6CE4"/>
    <w:rsid w:val="00EA6D46"/>
    <w:rsid w:val="00EA76F5"/>
    <w:rsid w:val="00EA7890"/>
    <w:rsid w:val="00EB048D"/>
    <w:rsid w:val="00EB092C"/>
    <w:rsid w:val="00EB103C"/>
    <w:rsid w:val="00EB1382"/>
    <w:rsid w:val="00EB1E0F"/>
    <w:rsid w:val="00EB1EA3"/>
    <w:rsid w:val="00EB51C1"/>
    <w:rsid w:val="00EB559B"/>
    <w:rsid w:val="00EB5D03"/>
    <w:rsid w:val="00EB5F56"/>
    <w:rsid w:val="00EB7263"/>
    <w:rsid w:val="00EB7D72"/>
    <w:rsid w:val="00EC0F0C"/>
    <w:rsid w:val="00EC105B"/>
    <w:rsid w:val="00EC2AEC"/>
    <w:rsid w:val="00EC2D39"/>
    <w:rsid w:val="00EC4A52"/>
    <w:rsid w:val="00EC5D8F"/>
    <w:rsid w:val="00EC6827"/>
    <w:rsid w:val="00EC7FD2"/>
    <w:rsid w:val="00ED19D2"/>
    <w:rsid w:val="00ED1B41"/>
    <w:rsid w:val="00ED2BEB"/>
    <w:rsid w:val="00ED3B58"/>
    <w:rsid w:val="00ED3DC6"/>
    <w:rsid w:val="00ED4CD8"/>
    <w:rsid w:val="00ED6695"/>
    <w:rsid w:val="00ED7A46"/>
    <w:rsid w:val="00EE0D78"/>
    <w:rsid w:val="00EE146B"/>
    <w:rsid w:val="00EE2C52"/>
    <w:rsid w:val="00EE2DB8"/>
    <w:rsid w:val="00EE32A5"/>
    <w:rsid w:val="00EE3E9D"/>
    <w:rsid w:val="00EE421C"/>
    <w:rsid w:val="00EE6075"/>
    <w:rsid w:val="00EE65EB"/>
    <w:rsid w:val="00EE6C11"/>
    <w:rsid w:val="00EE6D30"/>
    <w:rsid w:val="00EE6F5A"/>
    <w:rsid w:val="00EE7F91"/>
    <w:rsid w:val="00EF0FB1"/>
    <w:rsid w:val="00EF23CF"/>
    <w:rsid w:val="00EF471F"/>
    <w:rsid w:val="00EF5948"/>
    <w:rsid w:val="00EF68DB"/>
    <w:rsid w:val="00EF7BFF"/>
    <w:rsid w:val="00EF7C22"/>
    <w:rsid w:val="00F0303C"/>
    <w:rsid w:val="00F046C7"/>
    <w:rsid w:val="00F0565D"/>
    <w:rsid w:val="00F07129"/>
    <w:rsid w:val="00F11F59"/>
    <w:rsid w:val="00F1250D"/>
    <w:rsid w:val="00F166BB"/>
    <w:rsid w:val="00F17C7E"/>
    <w:rsid w:val="00F17FEE"/>
    <w:rsid w:val="00F218D0"/>
    <w:rsid w:val="00F224E3"/>
    <w:rsid w:val="00F22DBF"/>
    <w:rsid w:val="00F22EB5"/>
    <w:rsid w:val="00F23BFD"/>
    <w:rsid w:val="00F23FDB"/>
    <w:rsid w:val="00F25EC9"/>
    <w:rsid w:val="00F2619E"/>
    <w:rsid w:val="00F27BCD"/>
    <w:rsid w:val="00F27ECF"/>
    <w:rsid w:val="00F309E3"/>
    <w:rsid w:val="00F310FF"/>
    <w:rsid w:val="00F314A5"/>
    <w:rsid w:val="00F317A1"/>
    <w:rsid w:val="00F32878"/>
    <w:rsid w:val="00F3313C"/>
    <w:rsid w:val="00F33555"/>
    <w:rsid w:val="00F3622A"/>
    <w:rsid w:val="00F3782A"/>
    <w:rsid w:val="00F40361"/>
    <w:rsid w:val="00F4096E"/>
    <w:rsid w:val="00F41533"/>
    <w:rsid w:val="00F43610"/>
    <w:rsid w:val="00F436FF"/>
    <w:rsid w:val="00F47C01"/>
    <w:rsid w:val="00F47D12"/>
    <w:rsid w:val="00F51A4D"/>
    <w:rsid w:val="00F53097"/>
    <w:rsid w:val="00F530F3"/>
    <w:rsid w:val="00F544B7"/>
    <w:rsid w:val="00F54B63"/>
    <w:rsid w:val="00F557D2"/>
    <w:rsid w:val="00F600E2"/>
    <w:rsid w:val="00F60754"/>
    <w:rsid w:val="00F61382"/>
    <w:rsid w:val="00F62084"/>
    <w:rsid w:val="00F624DD"/>
    <w:rsid w:val="00F6515D"/>
    <w:rsid w:val="00F65A59"/>
    <w:rsid w:val="00F65DF4"/>
    <w:rsid w:val="00F65FAE"/>
    <w:rsid w:val="00F66DED"/>
    <w:rsid w:val="00F66EAF"/>
    <w:rsid w:val="00F67468"/>
    <w:rsid w:val="00F67D8E"/>
    <w:rsid w:val="00F70FE8"/>
    <w:rsid w:val="00F71269"/>
    <w:rsid w:val="00F727E2"/>
    <w:rsid w:val="00F73034"/>
    <w:rsid w:val="00F7306F"/>
    <w:rsid w:val="00F7329C"/>
    <w:rsid w:val="00F73CCC"/>
    <w:rsid w:val="00F749A6"/>
    <w:rsid w:val="00F75C64"/>
    <w:rsid w:val="00F76300"/>
    <w:rsid w:val="00F764D9"/>
    <w:rsid w:val="00F77391"/>
    <w:rsid w:val="00F77903"/>
    <w:rsid w:val="00F831B0"/>
    <w:rsid w:val="00F84155"/>
    <w:rsid w:val="00F85F4B"/>
    <w:rsid w:val="00F86B19"/>
    <w:rsid w:val="00F86BDC"/>
    <w:rsid w:val="00F926A7"/>
    <w:rsid w:val="00F927A2"/>
    <w:rsid w:val="00F92C7D"/>
    <w:rsid w:val="00F92D7B"/>
    <w:rsid w:val="00F9546A"/>
    <w:rsid w:val="00F962D3"/>
    <w:rsid w:val="00F96697"/>
    <w:rsid w:val="00F96C14"/>
    <w:rsid w:val="00F96E87"/>
    <w:rsid w:val="00F97B02"/>
    <w:rsid w:val="00FA0F69"/>
    <w:rsid w:val="00FA123B"/>
    <w:rsid w:val="00FA28EC"/>
    <w:rsid w:val="00FA2AC2"/>
    <w:rsid w:val="00FA3DFA"/>
    <w:rsid w:val="00FA4305"/>
    <w:rsid w:val="00FA4453"/>
    <w:rsid w:val="00FA5EBB"/>
    <w:rsid w:val="00FA608E"/>
    <w:rsid w:val="00FA7F09"/>
    <w:rsid w:val="00FB0075"/>
    <w:rsid w:val="00FB06EC"/>
    <w:rsid w:val="00FB0EE6"/>
    <w:rsid w:val="00FB3B73"/>
    <w:rsid w:val="00FB4A09"/>
    <w:rsid w:val="00FC054F"/>
    <w:rsid w:val="00FC12E7"/>
    <w:rsid w:val="00FC1397"/>
    <w:rsid w:val="00FC2811"/>
    <w:rsid w:val="00FC318F"/>
    <w:rsid w:val="00FC3299"/>
    <w:rsid w:val="00FC5018"/>
    <w:rsid w:val="00FC5514"/>
    <w:rsid w:val="00FC567A"/>
    <w:rsid w:val="00FC60CA"/>
    <w:rsid w:val="00FC6117"/>
    <w:rsid w:val="00FC6E63"/>
    <w:rsid w:val="00FD03AA"/>
    <w:rsid w:val="00FD1FA6"/>
    <w:rsid w:val="00FD2506"/>
    <w:rsid w:val="00FD3152"/>
    <w:rsid w:val="00FD3834"/>
    <w:rsid w:val="00FD39BC"/>
    <w:rsid w:val="00FD432F"/>
    <w:rsid w:val="00FD5819"/>
    <w:rsid w:val="00FD5A0F"/>
    <w:rsid w:val="00FD738B"/>
    <w:rsid w:val="00FD7C15"/>
    <w:rsid w:val="00FE0D0A"/>
    <w:rsid w:val="00FE1011"/>
    <w:rsid w:val="00FE61AB"/>
    <w:rsid w:val="00FE68E6"/>
    <w:rsid w:val="00FE7193"/>
    <w:rsid w:val="00FF0076"/>
    <w:rsid w:val="00FF03ED"/>
    <w:rsid w:val="00FF09D6"/>
    <w:rsid w:val="00FF0BFE"/>
    <w:rsid w:val="00FF1290"/>
    <w:rsid w:val="00FF157F"/>
    <w:rsid w:val="00FF15A8"/>
    <w:rsid w:val="00FF2D10"/>
    <w:rsid w:val="00FF53B4"/>
    <w:rsid w:val="00FF5C17"/>
    <w:rsid w:val="00FF64E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81657"/>
  <w15:docId w15:val="{4E0665C1-1FF7-445A-8AB9-164EBCC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7732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qFormat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8"/>
      </w:numPr>
    </w:pPr>
  </w:style>
  <w:style w:type="numbering" w:customStyle="1" w:styleId="Styl3">
    <w:name w:val="Styl3"/>
    <w:uiPriority w:val="99"/>
    <w:rsid w:val="00F84155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rsid w:val="00B17B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uiPriority w:val="99"/>
    <w:rsid w:val="001405D6"/>
    <w:rPr>
      <w:rFonts w:cs="Times New Roman"/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D9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C3B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Pogrubienie">
    <w:name w:val="Tekst treści (5) + Pogrubienie"/>
    <w:rsid w:val="004D2B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21C1-FDB9-4A68-B8E6-384FA990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1629</Words>
  <Characters>12957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14557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Katarzyna Wielentejczyk</dc:creator>
  <cp:lastModifiedBy>Kasia</cp:lastModifiedBy>
  <cp:revision>3</cp:revision>
  <cp:lastPrinted>2021-11-18T13:31:00Z</cp:lastPrinted>
  <dcterms:created xsi:type="dcterms:W3CDTF">2021-11-18T13:34:00Z</dcterms:created>
  <dcterms:modified xsi:type="dcterms:W3CDTF">2021-11-18T13:41:00Z</dcterms:modified>
</cp:coreProperties>
</file>